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25CC8" w:rsidRPr="00CC03E5" w:rsidRDefault="004E0D15" w:rsidP="000E321E">
      <w:pPr>
        <w:jc w:val="center"/>
        <w:rPr>
          <w:b/>
          <w:w w:val="0"/>
          <w:sz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210935" cy="1613118"/>
            <wp:effectExtent l="0" t="0" r="0" b="6350"/>
            <wp:docPr id="1" name="Рисунок 1" descr="C:\Users\Пользователь\AppData\Local\Microsoft\Windows\Temporary Internet Files\Content.Word\ООП НОО ФГО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Temporary Internet Files\Content.Word\ООП НОО ФГОС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161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5CC8" w:rsidRPr="00CC03E5" w:rsidRDefault="00B25CC8" w:rsidP="000E321E">
      <w:pPr>
        <w:jc w:val="center"/>
        <w:rPr>
          <w:b/>
          <w:w w:val="0"/>
          <w:sz w:val="24"/>
          <w:lang w:val="ru-RU"/>
        </w:rPr>
      </w:pPr>
    </w:p>
    <w:p w:rsidR="00B25CC8" w:rsidRPr="00CC03E5" w:rsidRDefault="00B25CC8" w:rsidP="000E321E">
      <w:pPr>
        <w:jc w:val="center"/>
        <w:rPr>
          <w:b/>
          <w:w w:val="0"/>
          <w:sz w:val="24"/>
          <w:lang w:val="ru-RU"/>
        </w:rPr>
      </w:pPr>
    </w:p>
    <w:p w:rsidR="00B25CC8" w:rsidRPr="00CC03E5" w:rsidRDefault="00B25CC8" w:rsidP="000E321E">
      <w:pPr>
        <w:jc w:val="center"/>
        <w:rPr>
          <w:b/>
          <w:w w:val="0"/>
          <w:sz w:val="24"/>
          <w:lang w:val="ru-RU"/>
        </w:rPr>
      </w:pPr>
    </w:p>
    <w:p w:rsidR="00B25CC8" w:rsidRPr="00CC03E5" w:rsidRDefault="00B25CC8" w:rsidP="000E321E">
      <w:pPr>
        <w:jc w:val="center"/>
        <w:rPr>
          <w:b/>
          <w:w w:val="0"/>
          <w:sz w:val="24"/>
          <w:lang w:val="ru-RU"/>
        </w:rPr>
      </w:pPr>
    </w:p>
    <w:p w:rsidR="00B25CC8" w:rsidRPr="00CC03E5" w:rsidRDefault="00B25CC8" w:rsidP="000E321E">
      <w:pPr>
        <w:jc w:val="center"/>
        <w:rPr>
          <w:b/>
          <w:w w:val="0"/>
          <w:sz w:val="24"/>
          <w:lang w:val="ru-RU"/>
        </w:rPr>
      </w:pPr>
    </w:p>
    <w:p w:rsidR="00B25CC8" w:rsidRPr="00CC03E5" w:rsidRDefault="00B25CC8" w:rsidP="000E321E">
      <w:pPr>
        <w:jc w:val="center"/>
        <w:rPr>
          <w:b/>
          <w:w w:val="0"/>
          <w:sz w:val="24"/>
          <w:lang w:val="ru-RU"/>
        </w:rPr>
      </w:pPr>
    </w:p>
    <w:p w:rsidR="00B25CC8" w:rsidRPr="00CC03E5" w:rsidRDefault="00B25CC8" w:rsidP="000E321E">
      <w:pPr>
        <w:jc w:val="center"/>
        <w:rPr>
          <w:b/>
          <w:w w:val="0"/>
          <w:sz w:val="24"/>
          <w:lang w:val="ru-RU"/>
        </w:rPr>
      </w:pPr>
    </w:p>
    <w:p w:rsidR="0048355D" w:rsidRPr="00CC03E5" w:rsidRDefault="0048355D" w:rsidP="000E321E">
      <w:pPr>
        <w:jc w:val="center"/>
        <w:rPr>
          <w:b/>
          <w:w w:val="0"/>
          <w:sz w:val="24"/>
          <w:lang w:val="ru-RU"/>
        </w:rPr>
      </w:pPr>
    </w:p>
    <w:p w:rsidR="0048355D" w:rsidRPr="00CC03E5" w:rsidRDefault="0048355D" w:rsidP="000E321E">
      <w:pPr>
        <w:jc w:val="center"/>
        <w:rPr>
          <w:b/>
          <w:w w:val="0"/>
          <w:sz w:val="24"/>
          <w:lang w:val="ru-RU"/>
        </w:rPr>
      </w:pPr>
    </w:p>
    <w:p w:rsidR="008B3F95" w:rsidRPr="00CC03E5" w:rsidRDefault="008B3F95" w:rsidP="000E321E">
      <w:pPr>
        <w:jc w:val="center"/>
        <w:rPr>
          <w:b/>
          <w:w w:val="0"/>
          <w:sz w:val="24"/>
          <w:lang w:val="ru-RU"/>
        </w:rPr>
      </w:pPr>
    </w:p>
    <w:p w:rsidR="000E321E" w:rsidRPr="00CC03E5" w:rsidRDefault="000E321E" w:rsidP="000E321E">
      <w:pPr>
        <w:jc w:val="center"/>
        <w:rPr>
          <w:b/>
          <w:w w:val="0"/>
          <w:sz w:val="24"/>
          <w:lang w:val="ru-RU"/>
        </w:rPr>
      </w:pPr>
    </w:p>
    <w:p w:rsidR="000E321E" w:rsidRPr="00CC03E5" w:rsidRDefault="000E321E" w:rsidP="000E321E">
      <w:pPr>
        <w:jc w:val="center"/>
        <w:rPr>
          <w:b/>
          <w:w w:val="0"/>
          <w:sz w:val="24"/>
          <w:lang w:val="ru-RU"/>
        </w:rPr>
      </w:pPr>
    </w:p>
    <w:p w:rsidR="000E321E" w:rsidRPr="00CC03E5" w:rsidRDefault="000E321E" w:rsidP="000E321E">
      <w:pPr>
        <w:jc w:val="center"/>
        <w:rPr>
          <w:b/>
          <w:w w:val="0"/>
          <w:sz w:val="24"/>
          <w:lang w:val="ru-RU"/>
        </w:rPr>
      </w:pPr>
    </w:p>
    <w:p w:rsidR="000E321E" w:rsidRPr="00CC03E5" w:rsidRDefault="000E321E" w:rsidP="000E321E">
      <w:pPr>
        <w:jc w:val="center"/>
        <w:rPr>
          <w:b/>
          <w:w w:val="0"/>
          <w:sz w:val="24"/>
          <w:lang w:val="ru-RU"/>
        </w:rPr>
      </w:pPr>
    </w:p>
    <w:p w:rsidR="000E321E" w:rsidRPr="00CC03E5" w:rsidRDefault="000E321E" w:rsidP="000E321E">
      <w:pPr>
        <w:jc w:val="center"/>
        <w:rPr>
          <w:b/>
          <w:w w:val="0"/>
          <w:sz w:val="24"/>
          <w:lang w:val="ru-RU"/>
        </w:rPr>
      </w:pPr>
    </w:p>
    <w:p w:rsidR="003C151C" w:rsidRDefault="003C151C" w:rsidP="003C151C">
      <w:pPr>
        <w:spacing w:line="360" w:lineRule="auto"/>
        <w:jc w:val="center"/>
        <w:rPr>
          <w:b/>
          <w:w w:val="0"/>
          <w:sz w:val="24"/>
          <w:lang w:val="ru-RU"/>
        </w:rPr>
      </w:pPr>
      <w:r w:rsidRPr="00CC03E5">
        <w:rPr>
          <w:b/>
          <w:w w:val="0"/>
          <w:sz w:val="24"/>
          <w:lang w:val="ru-RU"/>
        </w:rPr>
        <w:t>РАБОЧАЯ ПРОГРАММА ВОСПИТАНИЯ</w:t>
      </w:r>
    </w:p>
    <w:p w:rsidR="003C151C" w:rsidRPr="00CC03E5" w:rsidRDefault="003C151C" w:rsidP="003C151C">
      <w:pPr>
        <w:jc w:val="center"/>
        <w:rPr>
          <w:b/>
          <w:w w:val="0"/>
          <w:sz w:val="24"/>
          <w:lang w:val="ru-RU"/>
        </w:rPr>
      </w:pPr>
      <w:r>
        <w:rPr>
          <w:b/>
          <w:w w:val="0"/>
          <w:sz w:val="24"/>
          <w:lang w:val="ru-RU"/>
        </w:rPr>
        <w:t>Муниципального</w:t>
      </w:r>
      <w:r w:rsidRPr="00CC03E5">
        <w:rPr>
          <w:b/>
          <w:w w:val="0"/>
          <w:sz w:val="24"/>
          <w:lang w:val="ru-RU"/>
        </w:rPr>
        <w:t xml:space="preserve"> </w:t>
      </w:r>
      <w:r>
        <w:rPr>
          <w:b/>
          <w:w w:val="0"/>
          <w:sz w:val="24"/>
          <w:lang w:val="ru-RU"/>
        </w:rPr>
        <w:t>бюджетного</w:t>
      </w:r>
      <w:r w:rsidRPr="00CC03E5">
        <w:rPr>
          <w:b/>
          <w:w w:val="0"/>
          <w:sz w:val="24"/>
          <w:lang w:val="ru-RU"/>
        </w:rPr>
        <w:t xml:space="preserve"> </w:t>
      </w:r>
      <w:r>
        <w:rPr>
          <w:b/>
          <w:w w:val="0"/>
          <w:sz w:val="24"/>
          <w:lang w:val="ru-RU"/>
        </w:rPr>
        <w:t>общеобразовательного</w:t>
      </w:r>
      <w:r w:rsidRPr="00CC03E5">
        <w:rPr>
          <w:b/>
          <w:w w:val="0"/>
          <w:sz w:val="24"/>
          <w:lang w:val="ru-RU"/>
        </w:rPr>
        <w:t xml:space="preserve"> </w:t>
      </w:r>
      <w:r>
        <w:rPr>
          <w:b/>
          <w:w w:val="0"/>
          <w:sz w:val="24"/>
          <w:lang w:val="ru-RU"/>
        </w:rPr>
        <w:t>учреждения</w:t>
      </w:r>
      <w:r w:rsidRPr="00CC03E5">
        <w:rPr>
          <w:b/>
          <w:w w:val="0"/>
          <w:sz w:val="24"/>
          <w:lang w:val="ru-RU"/>
        </w:rPr>
        <w:t xml:space="preserve"> </w:t>
      </w:r>
    </w:p>
    <w:p w:rsidR="003C151C" w:rsidRPr="00CC03E5" w:rsidRDefault="003C151C" w:rsidP="003C151C">
      <w:pPr>
        <w:jc w:val="center"/>
        <w:rPr>
          <w:b/>
          <w:w w:val="0"/>
          <w:sz w:val="24"/>
          <w:lang w:val="ru-RU"/>
        </w:rPr>
      </w:pPr>
      <w:r>
        <w:rPr>
          <w:b/>
          <w:w w:val="0"/>
          <w:sz w:val="24"/>
          <w:lang w:val="ru-RU"/>
        </w:rPr>
        <w:t>«Мальцевская начальная</w:t>
      </w:r>
      <w:r w:rsidRPr="00CC03E5">
        <w:rPr>
          <w:b/>
          <w:w w:val="0"/>
          <w:sz w:val="24"/>
          <w:lang w:val="ru-RU"/>
        </w:rPr>
        <w:t xml:space="preserve"> общеобразовательная школа </w:t>
      </w:r>
    </w:p>
    <w:p w:rsidR="003C151C" w:rsidRDefault="003C151C" w:rsidP="003C151C">
      <w:pPr>
        <w:jc w:val="center"/>
        <w:rPr>
          <w:b/>
          <w:w w:val="0"/>
          <w:sz w:val="24"/>
          <w:lang w:val="ru-RU"/>
        </w:rPr>
      </w:pPr>
      <w:proofErr w:type="spellStart"/>
      <w:r w:rsidRPr="00CC03E5">
        <w:rPr>
          <w:b/>
          <w:w w:val="0"/>
          <w:sz w:val="24"/>
          <w:lang w:val="ru-RU"/>
        </w:rPr>
        <w:t>Корочанского</w:t>
      </w:r>
      <w:proofErr w:type="spellEnd"/>
      <w:r w:rsidRPr="00CC03E5">
        <w:rPr>
          <w:b/>
          <w:w w:val="0"/>
          <w:sz w:val="24"/>
          <w:lang w:val="ru-RU"/>
        </w:rPr>
        <w:t xml:space="preserve"> района Белгородской области»</w:t>
      </w:r>
    </w:p>
    <w:p w:rsidR="003C151C" w:rsidRPr="00CC03E5" w:rsidRDefault="00C460E9" w:rsidP="003C151C">
      <w:pPr>
        <w:jc w:val="center"/>
        <w:rPr>
          <w:b/>
          <w:w w:val="0"/>
          <w:sz w:val="24"/>
          <w:lang w:val="ru-RU"/>
        </w:rPr>
      </w:pPr>
      <w:r>
        <w:rPr>
          <w:b/>
          <w:w w:val="0"/>
          <w:sz w:val="24"/>
          <w:lang w:val="ru-RU"/>
        </w:rPr>
        <w:t>на 2022-2023</w:t>
      </w:r>
      <w:r w:rsidR="003C151C">
        <w:rPr>
          <w:b/>
          <w:w w:val="0"/>
          <w:sz w:val="24"/>
          <w:lang w:val="ru-RU"/>
        </w:rPr>
        <w:t xml:space="preserve"> учебный год</w:t>
      </w:r>
    </w:p>
    <w:p w:rsidR="00B25CC8" w:rsidRPr="00CC03E5" w:rsidRDefault="00B25CC8" w:rsidP="000E321E">
      <w:pPr>
        <w:jc w:val="center"/>
        <w:rPr>
          <w:b/>
          <w:w w:val="0"/>
          <w:sz w:val="24"/>
          <w:lang w:val="ru-RU"/>
        </w:rPr>
      </w:pPr>
    </w:p>
    <w:p w:rsidR="00B25CC8" w:rsidRPr="00CC03E5" w:rsidRDefault="00B25CC8" w:rsidP="000E321E">
      <w:pPr>
        <w:jc w:val="center"/>
        <w:rPr>
          <w:b/>
          <w:w w:val="0"/>
          <w:sz w:val="24"/>
          <w:lang w:val="ru-RU"/>
        </w:rPr>
      </w:pPr>
    </w:p>
    <w:p w:rsidR="00B25CC8" w:rsidRPr="00CC03E5" w:rsidRDefault="00B25CC8" w:rsidP="000E321E">
      <w:pPr>
        <w:jc w:val="center"/>
        <w:rPr>
          <w:b/>
          <w:w w:val="0"/>
          <w:sz w:val="24"/>
          <w:lang w:val="ru-RU"/>
        </w:rPr>
      </w:pPr>
    </w:p>
    <w:p w:rsidR="00B25CC8" w:rsidRPr="00CC03E5" w:rsidRDefault="00B25CC8" w:rsidP="000E321E">
      <w:pPr>
        <w:jc w:val="center"/>
        <w:rPr>
          <w:b/>
          <w:w w:val="0"/>
          <w:sz w:val="24"/>
          <w:lang w:val="ru-RU"/>
        </w:rPr>
      </w:pPr>
    </w:p>
    <w:p w:rsidR="00B25CC8" w:rsidRPr="00CC03E5" w:rsidRDefault="00B25CC8" w:rsidP="000E321E">
      <w:pPr>
        <w:jc w:val="center"/>
        <w:rPr>
          <w:b/>
          <w:w w:val="0"/>
          <w:sz w:val="24"/>
          <w:lang w:val="ru-RU"/>
        </w:rPr>
      </w:pPr>
    </w:p>
    <w:p w:rsidR="00B25CC8" w:rsidRPr="00CC03E5" w:rsidRDefault="00B25CC8" w:rsidP="000E321E">
      <w:pPr>
        <w:jc w:val="center"/>
        <w:rPr>
          <w:b/>
          <w:w w:val="0"/>
          <w:sz w:val="24"/>
          <w:lang w:val="ru-RU"/>
        </w:rPr>
      </w:pPr>
    </w:p>
    <w:p w:rsidR="00B25CC8" w:rsidRPr="00CC03E5" w:rsidRDefault="00B25CC8" w:rsidP="000E321E">
      <w:pPr>
        <w:jc w:val="center"/>
        <w:rPr>
          <w:b/>
          <w:w w:val="0"/>
          <w:sz w:val="24"/>
          <w:lang w:val="ru-RU"/>
        </w:rPr>
      </w:pPr>
    </w:p>
    <w:p w:rsidR="00B25CC8" w:rsidRPr="00CC03E5" w:rsidRDefault="00B25CC8" w:rsidP="000E321E">
      <w:pPr>
        <w:jc w:val="center"/>
        <w:rPr>
          <w:b/>
          <w:w w:val="0"/>
          <w:sz w:val="24"/>
          <w:lang w:val="ru-RU"/>
        </w:rPr>
      </w:pPr>
    </w:p>
    <w:p w:rsidR="00B25CC8" w:rsidRPr="00CC03E5" w:rsidRDefault="00B25CC8" w:rsidP="000E321E">
      <w:pPr>
        <w:jc w:val="center"/>
        <w:rPr>
          <w:b/>
          <w:w w:val="0"/>
          <w:sz w:val="24"/>
          <w:lang w:val="ru-RU"/>
        </w:rPr>
      </w:pPr>
    </w:p>
    <w:p w:rsidR="00B25CC8" w:rsidRPr="00CC03E5" w:rsidRDefault="00B25CC8" w:rsidP="000E321E">
      <w:pPr>
        <w:jc w:val="center"/>
        <w:rPr>
          <w:b/>
          <w:w w:val="0"/>
          <w:sz w:val="24"/>
          <w:lang w:val="ru-RU"/>
        </w:rPr>
      </w:pPr>
    </w:p>
    <w:p w:rsidR="00B25CC8" w:rsidRPr="00CC03E5" w:rsidRDefault="00B25CC8" w:rsidP="000E321E">
      <w:pPr>
        <w:jc w:val="center"/>
        <w:rPr>
          <w:b/>
          <w:w w:val="0"/>
          <w:sz w:val="24"/>
          <w:lang w:val="ru-RU"/>
        </w:rPr>
      </w:pPr>
    </w:p>
    <w:p w:rsidR="00B25CC8" w:rsidRPr="00CC03E5" w:rsidRDefault="00B25CC8" w:rsidP="000E321E">
      <w:pPr>
        <w:jc w:val="center"/>
        <w:rPr>
          <w:b/>
          <w:w w:val="0"/>
          <w:sz w:val="24"/>
          <w:lang w:val="ru-RU"/>
        </w:rPr>
      </w:pPr>
    </w:p>
    <w:p w:rsidR="00B25CC8" w:rsidRPr="00CC03E5" w:rsidRDefault="00B25CC8" w:rsidP="000E321E">
      <w:pPr>
        <w:jc w:val="center"/>
        <w:rPr>
          <w:b/>
          <w:w w:val="0"/>
          <w:sz w:val="24"/>
          <w:lang w:val="ru-RU"/>
        </w:rPr>
      </w:pPr>
    </w:p>
    <w:p w:rsidR="00B25CC8" w:rsidRPr="00CC03E5" w:rsidRDefault="00B25CC8" w:rsidP="000E321E">
      <w:pPr>
        <w:jc w:val="center"/>
        <w:rPr>
          <w:b/>
          <w:w w:val="0"/>
          <w:sz w:val="24"/>
          <w:lang w:val="ru-RU"/>
        </w:rPr>
      </w:pPr>
    </w:p>
    <w:p w:rsidR="00B25CC8" w:rsidRPr="00CC03E5" w:rsidRDefault="00B25CC8" w:rsidP="000E321E">
      <w:pPr>
        <w:jc w:val="center"/>
        <w:rPr>
          <w:b/>
          <w:w w:val="0"/>
          <w:sz w:val="24"/>
          <w:lang w:val="ru-RU"/>
        </w:rPr>
      </w:pPr>
    </w:p>
    <w:p w:rsidR="00B25CC8" w:rsidRPr="00CC03E5" w:rsidRDefault="00B25CC8" w:rsidP="000E321E">
      <w:pPr>
        <w:jc w:val="center"/>
        <w:rPr>
          <w:b/>
          <w:w w:val="0"/>
          <w:sz w:val="24"/>
          <w:lang w:val="ru-RU"/>
        </w:rPr>
      </w:pPr>
    </w:p>
    <w:p w:rsidR="00B25CC8" w:rsidRPr="00CC03E5" w:rsidRDefault="00B25CC8" w:rsidP="000E321E">
      <w:pPr>
        <w:jc w:val="center"/>
        <w:rPr>
          <w:b/>
          <w:w w:val="0"/>
          <w:sz w:val="24"/>
          <w:lang w:val="ru-RU"/>
        </w:rPr>
      </w:pPr>
    </w:p>
    <w:p w:rsidR="00B25CC8" w:rsidRPr="00CC03E5" w:rsidRDefault="00B25CC8" w:rsidP="000E321E">
      <w:pPr>
        <w:jc w:val="center"/>
        <w:rPr>
          <w:b/>
          <w:w w:val="0"/>
          <w:sz w:val="24"/>
          <w:lang w:val="ru-RU"/>
        </w:rPr>
      </w:pPr>
    </w:p>
    <w:p w:rsidR="0048355D" w:rsidRPr="00CC03E5" w:rsidRDefault="0048355D" w:rsidP="000E321E">
      <w:pPr>
        <w:rPr>
          <w:b/>
          <w:w w:val="0"/>
          <w:sz w:val="24"/>
          <w:lang w:val="ru-RU"/>
        </w:rPr>
      </w:pPr>
    </w:p>
    <w:p w:rsidR="0048355D" w:rsidRPr="00CC03E5" w:rsidRDefault="0048355D" w:rsidP="000E321E">
      <w:pPr>
        <w:jc w:val="center"/>
        <w:rPr>
          <w:b/>
          <w:w w:val="0"/>
          <w:sz w:val="24"/>
          <w:lang w:val="ru-RU"/>
        </w:rPr>
      </w:pPr>
    </w:p>
    <w:p w:rsidR="008138D7" w:rsidRPr="00CC03E5" w:rsidRDefault="008138D7" w:rsidP="000E321E">
      <w:pPr>
        <w:jc w:val="center"/>
        <w:rPr>
          <w:b/>
          <w:w w:val="0"/>
          <w:sz w:val="24"/>
          <w:lang w:val="ru-RU"/>
        </w:rPr>
      </w:pPr>
    </w:p>
    <w:p w:rsidR="008138D7" w:rsidRPr="00CC03E5" w:rsidRDefault="008138D7" w:rsidP="000E321E">
      <w:pPr>
        <w:jc w:val="center"/>
        <w:rPr>
          <w:b/>
          <w:w w:val="0"/>
          <w:sz w:val="24"/>
          <w:lang w:val="ru-RU"/>
        </w:rPr>
      </w:pPr>
    </w:p>
    <w:p w:rsidR="008138D7" w:rsidRPr="00CC03E5" w:rsidRDefault="008138D7" w:rsidP="000E321E">
      <w:pPr>
        <w:jc w:val="center"/>
        <w:rPr>
          <w:b/>
          <w:w w:val="0"/>
          <w:sz w:val="24"/>
          <w:lang w:val="ru-RU"/>
        </w:rPr>
      </w:pPr>
    </w:p>
    <w:p w:rsidR="00021E47" w:rsidRPr="00CC03E5" w:rsidRDefault="00021E47" w:rsidP="000E321E">
      <w:pPr>
        <w:jc w:val="center"/>
        <w:rPr>
          <w:b/>
          <w:w w:val="0"/>
          <w:sz w:val="24"/>
          <w:lang w:val="ru-RU"/>
        </w:rPr>
      </w:pPr>
    </w:p>
    <w:p w:rsidR="000E321E" w:rsidRPr="00CC03E5" w:rsidRDefault="0087392A" w:rsidP="008C0316">
      <w:pPr>
        <w:jc w:val="center"/>
        <w:rPr>
          <w:w w:val="0"/>
          <w:sz w:val="24"/>
          <w:lang w:val="ru-RU"/>
        </w:rPr>
      </w:pPr>
      <w:proofErr w:type="spellStart"/>
      <w:r>
        <w:rPr>
          <w:b/>
          <w:w w:val="0"/>
          <w:sz w:val="24"/>
          <w:lang w:val="ru-RU"/>
        </w:rPr>
        <w:t>Мальцевка</w:t>
      </w:r>
      <w:proofErr w:type="spellEnd"/>
      <w:r w:rsidR="00B25CC8" w:rsidRPr="00CC03E5">
        <w:rPr>
          <w:b/>
          <w:w w:val="0"/>
          <w:sz w:val="24"/>
          <w:lang w:val="ru-RU"/>
        </w:rPr>
        <w:t>,</w:t>
      </w:r>
      <w:r w:rsidR="00DE70E9" w:rsidRPr="00CC03E5">
        <w:rPr>
          <w:b/>
          <w:w w:val="0"/>
          <w:sz w:val="24"/>
          <w:lang w:val="ru-RU"/>
        </w:rPr>
        <w:t xml:space="preserve"> </w:t>
      </w:r>
      <w:r w:rsidR="00C460E9">
        <w:rPr>
          <w:b/>
          <w:w w:val="0"/>
          <w:sz w:val="24"/>
          <w:lang w:val="ru-RU"/>
        </w:rPr>
        <w:t>2022</w:t>
      </w:r>
      <w:r w:rsidR="008C0316" w:rsidRPr="00CC03E5">
        <w:rPr>
          <w:b/>
          <w:w w:val="0"/>
          <w:sz w:val="24"/>
          <w:lang w:val="ru-RU"/>
        </w:rPr>
        <w:br w:type="page"/>
      </w:r>
    </w:p>
    <w:p w:rsidR="00CB3B22" w:rsidRPr="00CC03E5" w:rsidRDefault="00661A74" w:rsidP="000E321E">
      <w:pPr>
        <w:ind w:firstLine="567"/>
        <w:jc w:val="center"/>
        <w:rPr>
          <w:b/>
          <w:w w:val="0"/>
          <w:sz w:val="24"/>
          <w:shd w:val="clear" w:color="000000" w:fill="FFFFFF"/>
          <w:lang w:val="ru-RU"/>
        </w:rPr>
      </w:pPr>
      <w:r w:rsidRPr="00CC03E5">
        <w:rPr>
          <w:b/>
          <w:w w:val="0"/>
          <w:sz w:val="24"/>
          <w:shd w:val="clear" w:color="000000" w:fill="FFFFFF"/>
          <w:lang w:val="ru-RU"/>
        </w:rPr>
        <w:lastRenderedPageBreak/>
        <w:t>1.</w:t>
      </w:r>
      <w:r w:rsidR="00DE70E9" w:rsidRPr="00CC03E5">
        <w:rPr>
          <w:b/>
          <w:w w:val="0"/>
          <w:sz w:val="24"/>
          <w:shd w:val="clear" w:color="000000" w:fill="FFFFFF"/>
          <w:lang w:val="ru-RU"/>
        </w:rPr>
        <w:t xml:space="preserve"> </w:t>
      </w:r>
      <w:r w:rsidR="003E5884" w:rsidRPr="00CC03E5">
        <w:rPr>
          <w:b/>
          <w:w w:val="0"/>
          <w:sz w:val="24"/>
          <w:shd w:val="clear" w:color="000000" w:fill="FFFFFF"/>
          <w:lang w:val="ru-RU"/>
        </w:rPr>
        <w:t>ОСОБЕННОСТИ</w:t>
      </w:r>
      <w:r w:rsidR="00DE70E9" w:rsidRPr="00CC03E5">
        <w:rPr>
          <w:b/>
          <w:w w:val="0"/>
          <w:sz w:val="24"/>
          <w:shd w:val="clear" w:color="000000" w:fill="FFFFFF"/>
          <w:lang w:val="ru-RU"/>
        </w:rPr>
        <w:t xml:space="preserve"> </w:t>
      </w:r>
      <w:proofErr w:type="gramStart"/>
      <w:r w:rsidR="003E5884" w:rsidRPr="00CC03E5">
        <w:rPr>
          <w:b/>
          <w:w w:val="0"/>
          <w:sz w:val="24"/>
          <w:shd w:val="clear" w:color="000000" w:fill="FFFFFF"/>
          <w:lang w:val="ru-RU"/>
        </w:rPr>
        <w:t>ОРГАНИЗУЕМОГО</w:t>
      </w:r>
      <w:proofErr w:type="gramEnd"/>
      <w:r w:rsidR="00DE70E9" w:rsidRPr="00CC03E5">
        <w:rPr>
          <w:b/>
          <w:w w:val="0"/>
          <w:sz w:val="24"/>
          <w:shd w:val="clear" w:color="000000" w:fill="FFFFFF"/>
          <w:lang w:val="ru-RU"/>
        </w:rPr>
        <w:t xml:space="preserve"> </w:t>
      </w:r>
      <w:r w:rsidR="003E5884" w:rsidRPr="00CC03E5">
        <w:rPr>
          <w:b/>
          <w:w w:val="0"/>
          <w:sz w:val="24"/>
          <w:shd w:val="clear" w:color="000000" w:fill="FFFFFF"/>
          <w:lang w:val="ru-RU"/>
        </w:rPr>
        <w:t>В</w:t>
      </w:r>
      <w:r w:rsidR="00DE70E9" w:rsidRPr="00CC03E5">
        <w:rPr>
          <w:b/>
          <w:w w:val="0"/>
          <w:sz w:val="24"/>
          <w:shd w:val="clear" w:color="000000" w:fill="FFFFFF"/>
          <w:lang w:val="ru-RU"/>
        </w:rPr>
        <w:t xml:space="preserve"> </w:t>
      </w:r>
      <w:r w:rsidR="003E5884" w:rsidRPr="00CC03E5">
        <w:rPr>
          <w:b/>
          <w:w w:val="0"/>
          <w:sz w:val="24"/>
          <w:shd w:val="clear" w:color="000000" w:fill="FFFFFF"/>
          <w:lang w:val="ru-RU"/>
        </w:rPr>
        <w:t>ШКОЛЕ</w:t>
      </w:r>
      <w:r w:rsidR="00DE70E9" w:rsidRPr="00CC03E5">
        <w:rPr>
          <w:b/>
          <w:w w:val="0"/>
          <w:sz w:val="24"/>
          <w:shd w:val="clear" w:color="000000" w:fill="FFFFFF"/>
          <w:lang w:val="ru-RU"/>
        </w:rPr>
        <w:t xml:space="preserve"> </w:t>
      </w:r>
    </w:p>
    <w:p w:rsidR="00661A74" w:rsidRPr="00CC03E5" w:rsidRDefault="003E5884" w:rsidP="000E321E">
      <w:pPr>
        <w:ind w:firstLine="567"/>
        <w:jc w:val="center"/>
        <w:rPr>
          <w:b/>
          <w:w w:val="0"/>
          <w:sz w:val="24"/>
          <w:shd w:val="clear" w:color="000000" w:fill="FFFFFF"/>
          <w:lang w:val="ru-RU"/>
        </w:rPr>
      </w:pPr>
      <w:r w:rsidRPr="00CC03E5">
        <w:rPr>
          <w:b/>
          <w:w w:val="0"/>
          <w:sz w:val="24"/>
          <w:shd w:val="clear" w:color="000000" w:fill="FFFFFF"/>
          <w:lang w:val="ru-RU"/>
        </w:rPr>
        <w:t>ВОСПИТАТЕЛЬНОГО</w:t>
      </w:r>
      <w:r w:rsidR="00DE70E9" w:rsidRPr="00CC03E5">
        <w:rPr>
          <w:b/>
          <w:w w:val="0"/>
          <w:sz w:val="24"/>
          <w:shd w:val="clear" w:color="000000" w:fill="FFFFFF"/>
          <w:lang w:val="ru-RU"/>
        </w:rPr>
        <w:t xml:space="preserve"> </w:t>
      </w:r>
      <w:r w:rsidRPr="00CC03E5">
        <w:rPr>
          <w:b/>
          <w:w w:val="0"/>
          <w:sz w:val="24"/>
          <w:shd w:val="clear" w:color="000000" w:fill="FFFFFF"/>
          <w:lang w:val="ru-RU"/>
        </w:rPr>
        <w:t>ПРОЦЕССА</w:t>
      </w:r>
    </w:p>
    <w:p w:rsidR="0074455D" w:rsidRPr="00CC03E5" w:rsidRDefault="00752B10" w:rsidP="00386F00">
      <w:pPr>
        <w:tabs>
          <w:tab w:val="left" w:pos="851"/>
        </w:tabs>
        <w:ind w:firstLine="426"/>
        <w:rPr>
          <w:iCs/>
          <w:w w:val="0"/>
          <w:sz w:val="24"/>
          <w:lang w:val="ru-RU"/>
        </w:rPr>
      </w:pPr>
      <w:r w:rsidRPr="00CC03E5">
        <w:rPr>
          <w:iCs/>
          <w:w w:val="0"/>
          <w:sz w:val="24"/>
          <w:lang w:val="ru-RU"/>
        </w:rPr>
        <w:t>МБОУ</w:t>
      </w:r>
      <w:r w:rsidR="00DE70E9" w:rsidRPr="00CC03E5">
        <w:rPr>
          <w:iCs/>
          <w:w w:val="0"/>
          <w:sz w:val="24"/>
          <w:lang w:val="ru-RU"/>
        </w:rPr>
        <w:t xml:space="preserve"> </w:t>
      </w:r>
      <w:r w:rsidR="0087392A">
        <w:rPr>
          <w:iCs/>
          <w:w w:val="0"/>
          <w:sz w:val="24"/>
          <w:lang w:val="ru-RU"/>
        </w:rPr>
        <w:t>«</w:t>
      </w:r>
      <w:proofErr w:type="gramStart"/>
      <w:r w:rsidR="0087392A">
        <w:rPr>
          <w:iCs/>
          <w:w w:val="0"/>
          <w:sz w:val="24"/>
          <w:lang w:val="ru-RU"/>
        </w:rPr>
        <w:t>Мальцевская</w:t>
      </w:r>
      <w:proofErr w:type="gramEnd"/>
      <w:r w:rsidR="0087392A">
        <w:rPr>
          <w:iCs/>
          <w:w w:val="0"/>
          <w:sz w:val="24"/>
          <w:lang w:val="ru-RU"/>
        </w:rPr>
        <w:t xml:space="preserve"> Н</w:t>
      </w:r>
      <w:r w:rsidRPr="00CC03E5">
        <w:rPr>
          <w:iCs/>
          <w:w w:val="0"/>
          <w:sz w:val="24"/>
          <w:lang w:val="ru-RU"/>
        </w:rPr>
        <w:t>ОШ»</w:t>
      </w:r>
      <w:r w:rsidR="0087392A">
        <w:rPr>
          <w:iCs/>
          <w:w w:val="0"/>
          <w:sz w:val="24"/>
          <w:lang w:val="ru-RU"/>
        </w:rPr>
        <w:t xml:space="preserve"> является начальной малокомплектной школой. </w:t>
      </w:r>
      <w:r w:rsidR="00EA7EB4">
        <w:rPr>
          <w:iCs/>
          <w:w w:val="0"/>
          <w:sz w:val="24"/>
          <w:lang w:val="ru-RU"/>
        </w:rPr>
        <w:t>На т</w:t>
      </w:r>
      <w:r w:rsidR="0074455D" w:rsidRPr="00CC03E5">
        <w:rPr>
          <w:iCs/>
          <w:w w:val="0"/>
          <w:sz w:val="24"/>
          <w:lang w:val="ru-RU"/>
        </w:rPr>
        <w:t>еррит</w:t>
      </w:r>
      <w:r w:rsidR="0074455D" w:rsidRPr="00CC03E5">
        <w:rPr>
          <w:iCs/>
          <w:w w:val="0"/>
          <w:sz w:val="24"/>
          <w:lang w:val="ru-RU"/>
        </w:rPr>
        <w:t>о</w:t>
      </w:r>
      <w:r w:rsidR="00EA7EB4">
        <w:rPr>
          <w:iCs/>
          <w:w w:val="0"/>
          <w:sz w:val="24"/>
          <w:lang w:val="ru-RU"/>
        </w:rPr>
        <w:t>рии школы</w:t>
      </w:r>
      <w:r w:rsidR="00DE70E9" w:rsidRPr="00CC03E5">
        <w:rPr>
          <w:iCs/>
          <w:w w:val="0"/>
          <w:sz w:val="24"/>
          <w:lang w:val="ru-RU"/>
        </w:rPr>
        <w:t xml:space="preserve"> </w:t>
      </w:r>
      <w:r w:rsidR="00EA7EB4">
        <w:rPr>
          <w:iCs/>
          <w:w w:val="0"/>
          <w:sz w:val="24"/>
          <w:lang w:val="ru-RU"/>
        </w:rPr>
        <w:t>располагае</w:t>
      </w:r>
      <w:r w:rsidR="0074455D" w:rsidRPr="00CC03E5">
        <w:rPr>
          <w:iCs/>
          <w:w w:val="0"/>
          <w:sz w:val="24"/>
          <w:lang w:val="ru-RU"/>
        </w:rPr>
        <w:t>тся</w:t>
      </w:r>
      <w:r w:rsidR="00DE70E9" w:rsidRPr="00CC03E5">
        <w:rPr>
          <w:iCs/>
          <w:w w:val="0"/>
          <w:sz w:val="24"/>
          <w:lang w:val="ru-RU"/>
        </w:rPr>
        <w:t xml:space="preserve"> </w:t>
      </w:r>
      <w:r w:rsidR="0087392A">
        <w:rPr>
          <w:iCs/>
          <w:w w:val="0"/>
          <w:sz w:val="24"/>
          <w:lang w:val="ru-RU"/>
        </w:rPr>
        <w:t>поле для мини футбола</w:t>
      </w:r>
      <w:r w:rsidR="0074455D" w:rsidRPr="00CC03E5">
        <w:rPr>
          <w:iCs/>
          <w:w w:val="0"/>
          <w:sz w:val="24"/>
          <w:lang w:val="ru-RU"/>
        </w:rPr>
        <w:t>,</w:t>
      </w:r>
      <w:r w:rsidR="00DE70E9" w:rsidRPr="00CC03E5">
        <w:rPr>
          <w:iCs/>
          <w:w w:val="0"/>
          <w:sz w:val="24"/>
          <w:lang w:val="ru-RU"/>
        </w:rPr>
        <w:t xml:space="preserve"> </w:t>
      </w:r>
      <w:proofErr w:type="spellStart"/>
      <w:r w:rsidR="0087392A">
        <w:rPr>
          <w:iCs/>
          <w:w w:val="0"/>
          <w:sz w:val="24"/>
          <w:lang w:val="ru-RU"/>
        </w:rPr>
        <w:t>волейбольно</w:t>
      </w:r>
      <w:proofErr w:type="spellEnd"/>
      <w:r w:rsidR="0087392A">
        <w:rPr>
          <w:iCs/>
          <w:w w:val="0"/>
          <w:sz w:val="24"/>
          <w:lang w:val="ru-RU"/>
        </w:rPr>
        <w:t>-</w:t>
      </w:r>
      <w:r w:rsidR="0074455D" w:rsidRPr="00CC03E5">
        <w:rPr>
          <w:iCs/>
          <w:w w:val="0"/>
          <w:sz w:val="24"/>
          <w:lang w:val="ru-RU"/>
        </w:rPr>
        <w:t>баскетбольная</w:t>
      </w:r>
      <w:r w:rsidR="00DE70E9" w:rsidRPr="00CC03E5">
        <w:rPr>
          <w:iCs/>
          <w:w w:val="0"/>
          <w:sz w:val="24"/>
          <w:lang w:val="ru-RU"/>
        </w:rPr>
        <w:t xml:space="preserve"> </w:t>
      </w:r>
      <w:r w:rsidR="0074455D" w:rsidRPr="00CC03E5">
        <w:rPr>
          <w:iCs/>
          <w:w w:val="0"/>
          <w:sz w:val="24"/>
          <w:lang w:val="ru-RU"/>
        </w:rPr>
        <w:t>площадка,</w:t>
      </w:r>
      <w:r w:rsidR="0087392A">
        <w:rPr>
          <w:iCs/>
          <w:w w:val="0"/>
          <w:sz w:val="24"/>
          <w:lang w:val="ru-RU"/>
        </w:rPr>
        <w:t xml:space="preserve"> ги</w:t>
      </w:r>
      <w:r w:rsidR="0087392A">
        <w:rPr>
          <w:iCs/>
          <w:w w:val="0"/>
          <w:sz w:val="24"/>
          <w:lang w:val="ru-RU"/>
        </w:rPr>
        <w:t>м</w:t>
      </w:r>
      <w:r w:rsidR="0087392A">
        <w:rPr>
          <w:iCs/>
          <w:w w:val="0"/>
          <w:sz w:val="24"/>
          <w:lang w:val="ru-RU"/>
        </w:rPr>
        <w:t xml:space="preserve">настический </w:t>
      </w:r>
      <w:r w:rsidR="00DE70E9" w:rsidRPr="00CC03E5">
        <w:rPr>
          <w:iCs/>
          <w:w w:val="0"/>
          <w:sz w:val="24"/>
          <w:lang w:val="ru-RU"/>
        </w:rPr>
        <w:t xml:space="preserve"> </w:t>
      </w:r>
      <w:r w:rsidR="0087392A">
        <w:rPr>
          <w:iCs/>
          <w:w w:val="0"/>
          <w:sz w:val="24"/>
          <w:lang w:val="ru-RU"/>
        </w:rPr>
        <w:t>городок.</w:t>
      </w:r>
      <w:r w:rsidR="00DE70E9" w:rsidRPr="00CC03E5">
        <w:rPr>
          <w:iCs/>
          <w:w w:val="0"/>
          <w:sz w:val="24"/>
          <w:lang w:val="ru-RU"/>
        </w:rPr>
        <w:t xml:space="preserve"> </w:t>
      </w:r>
      <w:r w:rsidR="0087392A">
        <w:rPr>
          <w:iCs/>
          <w:w w:val="0"/>
          <w:sz w:val="24"/>
          <w:lang w:val="ru-RU"/>
        </w:rPr>
        <w:t>И</w:t>
      </w:r>
      <w:r w:rsidR="0074455D" w:rsidRPr="00CC03E5">
        <w:rPr>
          <w:iCs/>
          <w:w w:val="0"/>
          <w:sz w:val="24"/>
          <w:lang w:val="ru-RU"/>
        </w:rPr>
        <w:t>меются</w:t>
      </w:r>
      <w:r w:rsidR="00DE70E9" w:rsidRPr="00CC03E5">
        <w:rPr>
          <w:iCs/>
          <w:w w:val="0"/>
          <w:sz w:val="24"/>
          <w:lang w:val="ru-RU"/>
        </w:rPr>
        <w:t xml:space="preserve"> </w:t>
      </w:r>
      <w:r w:rsidR="0074455D" w:rsidRPr="00CC03E5">
        <w:rPr>
          <w:iCs/>
          <w:w w:val="0"/>
          <w:sz w:val="24"/>
          <w:lang w:val="ru-RU"/>
        </w:rPr>
        <w:t>элементы</w:t>
      </w:r>
      <w:r w:rsidR="00DE70E9" w:rsidRPr="00CC03E5">
        <w:rPr>
          <w:iCs/>
          <w:w w:val="0"/>
          <w:sz w:val="24"/>
          <w:lang w:val="ru-RU"/>
        </w:rPr>
        <w:t xml:space="preserve"> </w:t>
      </w:r>
      <w:r w:rsidR="0074455D" w:rsidRPr="00CC03E5">
        <w:rPr>
          <w:iCs/>
          <w:w w:val="0"/>
          <w:sz w:val="24"/>
          <w:lang w:val="ru-RU"/>
        </w:rPr>
        <w:t>учебно-воспитательного</w:t>
      </w:r>
      <w:r w:rsidR="00DE70E9" w:rsidRPr="00CC03E5">
        <w:rPr>
          <w:iCs/>
          <w:w w:val="0"/>
          <w:sz w:val="24"/>
          <w:lang w:val="ru-RU"/>
        </w:rPr>
        <w:t xml:space="preserve"> </w:t>
      </w:r>
      <w:r w:rsidR="0074455D" w:rsidRPr="00CC03E5">
        <w:rPr>
          <w:iCs/>
          <w:w w:val="0"/>
          <w:sz w:val="24"/>
          <w:lang w:val="ru-RU"/>
        </w:rPr>
        <w:t>комплекса</w:t>
      </w:r>
      <w:r w:rsidR="00DE70E9" w:rsidRPr="00CC03E5">
        <w:rPr>
          <w:iCs/>
          <w:w w:val="0"/>
          <w:sz w:val="24"/>
          <w:lang w:val="ru-RU"/>
        </w:rPr>
        <w:t xml:space="preserve"> </w:t>
      </w:r>
      <w:r w:rsidR="0074455D" w:rsidRPr="00CC03E5">
        <w:rPr>
          <w:iCs/>
          <w:w w:val="0"/>
          <w:sz w:val="24"/>
          <w:lang w:val="ru-RU"/>
        </w:rPr>
        <w:t>(площадка</w:t>
      </w:r>
      <w:r w:rsidR="00DE70E9" w:rsidRPr="00CC03E5">
        <w:rPr>
          <w:iCs/>
          <w:w w:val="0"/>
          <w:sz w:val="24"/>
          <w:lang w:val="ru-RU"/>
        </w:rPr>
        <w:t xml:space="preserve"> </w:t>
      </w:r>
      <w:r w:rsidR="0074455D" w:rsidRPr="00CC03E5">
        <w:rPr>
          <w:iCs/>
          <w:w w:val="0"/>
          <w:sz w:val="24"/>
          <w:lang w:val="ru-RU"/>
        </w:rPr>
        <w:t>де</w:t>
      </w:r>
      <w:r w:rsidR="0074455D" w:rsidRPr="00CC03E5">
        <w:rPr>
          <w:iCs/>
          <w:w w:val="0"/>
          <w:sz w:val="24"/>
          <w:lang w:val="ru-RU"/>
        </w:rPr>
        <w:t>т</w:t>
      </w:r>
      <w:r w:rsidR="0074455D" w:rsidRPr="00CC03E5">
        <w:rPr>
          <w:iCs/>
          <w:w w:val="0"/>
          <w:sz w:val="24"/>
          <w:lang w:val="ru-RU"/>
        </w:rPr>
        <w:t>ского</w:t>
      </w:r>
      <w:r w:rsidR="00DE70E9" w:rsidRPr="00CC03E5">
        <w:rPr>
          <w:iCs/>
          <w:w w:val="0"/>
          <w:sz w:val="24"/>
          <w:lang w:val="ru-RU"/>
        </w:rPr>
        <w:t xml:space="preserve"> </w:t>
      </w:r>
      <w:r w:rsidR="0074455D" w:rsidRPr="00CC03E5">
        <w:rPr>
          <w:iCs/>
          <w:w w:val="0"/>
          <w:sz w:val="24"/>
          <w:lang w:val="ru-RU"/>
        </w:rPr>
        <w:t>сада</w:t>
      </w:r>
      <w:r w:rsidR="008A3AA3" w:rsidRPr="00CC03E5">
        <w:rPr>
          <w:iCs/>
          <w:w w:val="0"/>
          <w:sz w:val="24"/>
          <w:lang w:val="ru-RU"/>
        </w:rPr>
        <w:t>,</w:t>
      </w:r>
      <w:r w:rsidR="00DE70E9" w:rsidRPr="00CC03E5">
        <w:rPr>
          <w:iCs/>
          <w:w w:val="0"/>
          <w:sz w:val="24"/>
          <w:lang w:val="ru-RU"/>
        </w:rPr>
        <w:t xml:space="preserve"> </w:t>
      </w:r>
      <w:r w:rsidR="0087392A" w:rsidRPr="00CC03E5">
        <w:rPr>
          <w:iCs/>
          <w:w w:val="0"/>
          <w:sz w:val="24"/>
          <w:lang w:val="ru-RU"/>
        </w:rPr>
        <w:t xml:space="preserve">питомник, </w:t>
      </w:r>
      <w:r w:rsidR="008A3AA3" w:rsidRPr="00CC03E5">
        <w:rPr>
          <w:iCs/>
          <w:w w:val="0"/>
          <w:sz w:val="24"/>
          <w:lang w:val="ru-RU"/>
        </w:rPr>
        <w:t>тематические</w:t>
      </w:r>
      <w:r w:rsidR="00DE70E9" w:rsidRPr="00CC03E5">
        <w:rPr>
          <w:iCs/>
          <w:w w:val="0"/>
          <w:sz w:val="24"/>
          <w:lang w:val="ru-RU"/>
        </w:rPr>
        <w:t xml:space="preserve"> </w:t>
      </w:r>
      <w:r w:rsidR="008A3AA3" w:rsidRPr="00CC03E5">
        <w:rPr>
          <w:iCs/>
          <w:w w:val="0"/>
          <w:sz w:val="24"/>
          <w:lang w:val="ru-RU"/>
        </w:rPr>
        <w:t>уголки)</w:t>
      </w:r>
      <w:r w:rsidR="00A84673">
        <w:rPr>
          <w:iCs/>
          <w:w w:val="0"/>
          <w:sz w:val="24"/>
          <w:lang w:val="ru-RU"/>
        </w:rPr>
        <w:t>.</w:t>
      </w:r>
    </w:p>
    <w:p w:rsidR="008138D7" w:rsidRPr="00CC03E5" w:rsidRDefault="00752B10" w:rsidP="00386F00">
      <w:pPr>
        <w:tabs>
          <w:tab w:val="left" w:pos="851"/>
        </w:tabs>
        <w:ind w:firstLine="426"/>
        <w:rPr>
          <w:iCs/>
          <w:w w:val="0"/>
          <w:sz w:val="24"/>
          <w:lang w:val="ru-RU"/>
        </w:rPr>
      </w:pPr>
      <w:r w:rsidRPr="00CC03E5">
        <w:rPr>
          <w:iCs/>
          <w:w w:val="0"/>
          <w:sz w:val="24"/>
          <w:lang w:val="ru-RU"/>
        </w:rPr>
        <w:t>Учреждение</w:t>
      </w:r>
      <w:r w:rsidR="00DE70E9" w:rsidRPr="00CC03E5">
        <w:rPr>
          <w:iCs/>
          <w:w w:val="0"/>
          <w:sz w:val="24"/>
          <w:lang w:val="ru-RU"/>
        </w:rPr>
        <w:t xml:space="preserve"> </w:t>
      </w:r>
      <w:r w:rsidRPr="00CC03E5">
        <w:rPr>
          <w:iCs/>
          <w:w w:val="0"/>
          <w:sz w:val="24"/>
          <w:lang w:val="ru-RU"/>
        </w:rPr>
        <w:t>имеет</w:t>
      </w:r>
      <w:r w:rsidR="00DE70E9" w:rsidRPr="00CC03E5">
        <w:rPr>
          <w:iCs/>
          <w:w w:val="0"/>
          <w:sz w:val="24"/>
          <w:lang w:val="ru-RU"/>
        </w:rPr>
        <w:t xml:space="preserve"> </w:t>
      </w:r>
      <w:r w:rsidRPr="00CC03E5">
        <w:rPr>
          <w:iCs/>
          <w:w w:val="0"/>
          <w:sz w:val="24"/>
          <w:lang w:val="ru-RU"/>
        </w:rPr>
        <w:t>структурное</w:t>
      </w:r>
      <w:r w:rsidR="00DE70E9" w:rsidRPr="00CC03E5">
        <w:rPr>
          <w:iCs/>
          <w:w w:val="0"/>
          <w:sz w:val="24"/>
          <w:lang w:val="ru-RU"/>
        </w:rPr>
        <w:t xml:space="preserve"> </w:t>
      </w:r>
      <w:r w:rsidRPr="00CC03E5">
        <w:rPr>
          <w:iCs/>
          <w:w w:val="0"/>
          <w:sz w:val="24"/>
          <w:lang w:val="ru-RU"/>
        </w:rPr>
        <w:t>подразделение</w:t>
      </w:r>
      <w:r w:rsidR="00DE70E9" w:rsidRPr="00CC03E5">
        <w:rPr>
          <w:iCs/>
          <w:w w:val="0"/>
          <w:sz w:val="24"/>
          <w:lang w:val="ru-RU"/>
        </w:rPr>
        <w:t xml:space="preserve"> </w:t>
      </w:r>
      <w:r w:rsidRPr="00CC03E5">
        <w:rPr>
          <w:iCs/>
          <w:w w:val="0"/>
          <w:sz w:val="24"/>
          <w:lang w:val="ru-RU"/>
        </w:rPr>
        <w:t>«Детский</w:t>
      </w:r>
      <w:r w:rsidR="00DE70E9" w:rsidRPr="00CC03E5">
        <w:rPr>
          <w:iCs/>
          <w:w w:val="0"/>
          <w:sz w:val="24"/>
          <w:lang w:val="ru-RU"/>
        </w:rPr>
        <w:t xml:space="preserve"> </w:t>
      </w:r>
      <w:r w:rsidRPr="00CC03E5">
        <w:rPr>
          <w:iCs/>
          <w:w w:val="0"/>
          <w:sz w:val="24"/>
          <w:lang w:val="ru-RU"/>
        </w:rPr>
        <w:t>сад»,</w:t>
      </w:r>
      <w:r w:rsidR="00DE70E9" w:rsidRPr="00CC03E5">
        <w:rPr>
          <w:iCs/>
          <w:w w:val="0"/>
          <w:sz w:val="24"/>
          <w:lang w:val="ru-RU"/>
        </w:rPr>
        <w:t xml:space="preserve"> </w:t>
      </w:r>
      <w:r w:rsidRPr="00CC03E5">
        <w:rPr>
          <w:iCs/>
          <w:w w:val="0"/>
          <w:sz w:val="24"/>
          <w:lang w:val="ru-RU"/>
        </w:rPr>
        <w:t>включающий</w:t>
      </w:r>
      <w:r w:rsidR="00DE70E9" w:rsidRPr="00CC03E5">
        <w:rPr>
          <w:iCs/>
          <w:w w:val="0"/>
          <w:sz w:val="24"/>
          <w:lang w:val="ru-RU"/>
        </w:rPr>
        <w:t xml:space="preserve"> </w:t>
      </w:r>
      <w:r w:rsidRPr="00CC03E5">
        <w:rPr>
          <w:iCs/>
          <w:w w:val="0"/>
          <w:sz w:val="24"/>
          <w:lang w:val="ru-RU"/>
        </w:rPr>
        <w:t>в</w:t>
      </w:r>
      <w:r w:rsidR="00DE70E9" w:rsidRPr="00CC03E5">
        <w:rPr>
          <w:iCs/>
          <w:w w:val="0"/>
          <w:sz w:val="24"/>
          <w:lang w:val="ru-RU"/>
        </w:rPr>
        <w:t xml:space="preserve"> </w:t>
      </w:r>
      <w:r w:rsidRPr="00CC03E5">
        <w:rPr>
          <w:iCs/>
          <w:w w:val="0"/>
          <w:sz w:val="24"/>
          <w:lang w:val="ru-RU"/>
        </w:rPr>
        <w:t>себя</w:t>
      </w:r>
      <w:r w:rsidR="00DE70E9" w:rsidRPr="00CC03E5">
        <w:rPr>
          <w:iCs/>
          <w:w w:val="0"/>
          <w:sz w:val="24"/>
          <w:lang w:val="ru-RU"/>
        </w:rPr>
        <w:t xml:space="preserve"> </w:t>
      </w:r>
      <w:r w:rsidR="00A84673">
        <w:rPr>
          <w:iCs/>
          <w:w w:val="0"/>
          <w:sz w:val="24"/>
          <w:lang w:val="ru-RU"/>
        </w:rPr>
        <w:t xml:space="preserve">одну </w:t>
      </w:r>
      <w:r w:rsidR="00DE70E9" w:rsidRPr="00CC03E5">
        <w:rPr>
          <w:iCs/>
          <w:w w:val="0"/>
          <w:sz w:val="24"/>
          <w:lang w:val="ru-RU"/>
        </w:rPr>
        <w:t xml:space="preserve"> </w:t>
      </w:r>
      <w:r w:rsidR="00A84673">
        <w:rPr>
          <w:iCs/>
          <w:w w:val="0"/>
          <w:sz w:val="24"/>
          <w:lang w:val="ru-RU"/>
        </w:rPr>
        <w:t>разновозрастную</w:t>
      </w:r>
      <w:r w:rsidR="00DE70E9" w:rsidRPr="00CC03E5">
        <w:rPr>
          <w:iCs/>
          <w:w w:val="0"/>
          <w:sz w:val="24"/>
          <w:lang w:val="ru-RU"/>
        </w:rPr>
        <w:t xml:space="preserve"> </w:t>
      </w:r>
      <w:r w:rsidR="00A84673">
        <w:rPr>
          <w:iCs/>
          <w:w w:val="0"/>
          <w:sz w:val="24"/>
          <w:lang w:val="ru-RU"/>
        </w:rPr>
        <w:t>группу общеразвивающей направленности</w:t>
      </w:r>
      <w:r w:rsidRPr="00CC03E5">
        <w:rPr>
          <w:iCs/>
          <w:w w:val="0"/>
          <w:sz w:val="24"/>
          <w:lang w:val="ru-RU"/>
        </w:rPr>
        <w:t>.</w:t>
      </w:r>
      <w:r w:rsidR="008138D7" w:rsidRPr="00CC03E5">
        <w:rPr>
          <w:iCs/>
          <w:w w:val="0"/>
          <w:sz w:val="24"/>
          <w:lang w:val="ru-RU"/>
        </w:rPr>
        <w:t xml:space="preserve"> </w:t>
      </w:r>
    </w:p>
    <w:p w:rsidR="00B70587" w:rsidRPr="000E0377" w:rsidRDefault="00A84673" w:rsidP="00B70587">
      <w:pPr>
        <w:wordWrap/>
        <w:ind w:firstLine="255"/>
        <w:textAlignment w:val="baseline"/>
        <w:rPr>
          <w:rFonts w:ascii="inherit" w:hAnsi="inherit"/>
          <w:sz w:val="24"/>
          <w:lang w:val="ru-RU" w:eastAsia="ru-RU"/>
        </w:rPr>
      </w:pPr>
      <w:r>
        <w:rPr>
          <w:iCs/>
          <w:w w:val="0"/>
          <w:sz w:val="24"/>
          <w:lang w:val="ru-RU"/>
        </w:rPr>
        <w:t>МБОУ «Мальцевская НОШ»</w:t>
      </w:r>
      <w:r w:rsidRPr="00A84673">
        <w:rPr>
          <w:rFonts w:ascii="inherit" w:hAnsi="inherit"/>
          <w:sz w:val="24"/>
          <w:lang w:val="ru-RU" w:eastAsia="ru-RU"/>
        </w:rPr>
        <w:t xml:space="preserve"> </w:t>
      </w:r>
      <w:r w:rsidR="00B70587">
        <w:rPr>
          <w:rFonts w:ascii="inherit" w:hAnsi="inherit"/>
          <w:sz w:val="24"/>
          <w:lang w:val="ru-RU" w:eastAsia="ru-RU"/>
        </w:rPr>
        <w:t>расположена в сельской местности</w:t>
      </w:r>
      <w:r>
        <w:rPr>
          <w:rFonts w:ascii="inherit" w:hAnsi="inherit"/>
          <w:sz w:val="24"/>
          <w:lang w:val="ru-RU" w:eastAsia="ru-RU"/>
        </w:rPr>
        <w:t xml:space="preserve">, </w:t>
      </w:r>
      <w:r w:rsidR="00B70587">
        <w:rPr>
          <w:rFonts w:ascii="inherit" w:hAnsi="inherit"/>
          <w:sz w:val="24"/>
          <w:lang w:val="ru-RU" w:eastAsia="ru-RU"/>
        </w:rPr>
        <w:t>где социокультурная среда более консервативна</w:t>
      </w:r>
      <w:r w:rsidR="00B70587" w:rsidRPr="00F63A17">
        <w:rPr>
          <w:rFonts w:ascii="inherit" w:hAnsi="inherit"/>
          <w:sz w:val="24"/>
          <w:lang w:val="ru-RU" w:eastAsia="ru-RU"/>
        </w:rPr>
        <w:t xml:space="preserve"> и традиционна</w:t>
      </w:r>
      <w:r w:rsidR="00B70587">
        <w:rPr>
          <w:rFonts w:ascii="inherit" w:hAnsi="inherit"/>
          <w:kern w:val="0"/>
          <w:sz w:val="24"/>
          <w:lang w:val="ru-RU" w:eastAsia="ru-RU"/>
        </w:rPr>
        <w:t xml:space="preserve">, чем в городе, поэтому сохраняется </w:t>
      </w:r>
      <w:r w:rsidR="00B70587" w:rsidRPr="00F63A17">
        <w:rPr>
          <w:rFonts w:ascii="inherit" w:hAnsi="inherit"/>
          <w:kern w:val="0"/>
          <w:sz w:val="24"/>
          <w:lang w:val="ru-RU" w:eastAsia="ru-RU"/>
        </w:rPr>
        <w:t>внутреннее духовное богатство, бережное отношение к Родине и приро</w:t>
      </w:r>
      <w:r w:rsidR="00B70587">
        <w:rPr>
          <w:rFonts w:ascii="inherit" w:hAnsi="inherit"/>
          <w:kern w:val="0"/>
          <w:sz w:val="24"/>
          <w:lang w:val="ru-RU" w:eastAsia="ru-RU"/>
        </w:rPr>
        <w:t xml:space="preserve">де. </w:t>
      </w:r>
      <w:r w:rsidR="00B70587" w:rsidRPr="00F63A17">
        <w:rPr>
          <w:rFonts w:ascii="inherit" w:hAnsi="inherit"/>
          <w:kern w:val="0"/>
          <w:sz w:val="24"/>
          <w:lang w:val="ru-RU" w:eastAsia="ru-RU"/>
        </w:rPr>
        <w:t>Круг общения детей здесь не столь о</w:t>
      </w:r>
      <w:r w:rsidR="00B70587" w:rsidRPr="00F63A17">
        <w:rPr>
          <w:rFonts w:ascii="inherit" w:hAnsi="inherit"/>
          <w:kern w:val="0"/>
          <w:sz w:val="24"/>
          <w:lang w:val="ru-RU" w:eastAsia="ru-RU"/>
        </w:rPr>
        <w:t>б</w:t>
      </w:r>
      <w:r w:rsidR="00B70587" w:rsidRPr="00F63A17">
        <w:rPr>
          <w:rFonts w:ascii="inherit" w:hAnsi="inherit"/>
          <w:kern w:val="0"/>
          <w:sz w:val="24"/>
          <w:lang w:val="ru-RU" w:eastAsia="ru-RU"/>
        </w:rPr>
        <w:t>ширен, но само общ</w:t>
      </w:r>
      <w:r w:rsidR="00B70587">
        <w:rPr>
          <w:rFonts w:ascii="inherit" w:hAnsi="inherit"/>
          <w:kern w:val="0"/>
          <w:sz w:val="24"/>
          <w:lang w:val="ru-RU" w:eastAsia="ru-RU"/>
        </w:rPr>
        <w:t xml:space="preserve">ение отличается </w:t>
      </w:r>
      <w:r w:rsidR="00B70587" w:rsidRPr="00F63A17">
        <w:rPr>
          <w:rFonts w:ascii="inherit" w:hAnsi="inherit"/>
          <w:kern w:val="0"/>
          <w:sz w:val="24"/>
          <w:lang w:val="ru-RU" w:eastAsia="ru-RU"/>
        </w:rPr>
        <w:t>дета</w:t>
      </w:r>
      <w:r w:rsidR="00B70587">
        <w:rPr>
          <w:rFonts w:ascii="inherit" w:hAnsi="inherit"/>
          <w:kern w:val="0"/>
          <w:sz w:val="24"/>
          <w:lang w:val="ru-RU" w:eastAsia="ru-RU"/>
        </w:rPr>
        <w:t xml:space="preserve">льным знанием окружающих людей. </w:t>
      </w:r>
      <w:r w:rsidR="00B70587" w:rsidRPr="00F63A17">
        <w:rPr>
          <w:rFonts w:ascii="inherit" w:hAnsi="inherit"/>
          <w:kern w:val="0"/>
          <w:sz w:val="24"/>
          <w:lang w:val="ru-RU" w:eastAsia="ru-RU"/>
        </w:rPr>
        <w:t>В таких</w:t>
      </w:r>
      <w:r w:rsidR="00B70587">
        <w:rPr>
          <w:rFonts w:ascii="inherit" w:hAnsi="inherit"/>
          <w:kern w:val="0"/>
          <w:sz w:val="24"/>
          <w:lang w:val="ru-RU" w:eastAsia="ru-RU"/>
        </w:rPr>
        <w:t xml:space="preserve">      </w:t>
      </w:r>
      <w:r w:rsidR="00B70587" w:rsidRPr="00F63A17">
        <w:rPr>
          <w:rFonts w:ascii="inherit" w:hAnsi="inherit"/>
          <w:kern w:val="0"/>
          <w:sz w:val="24"/>
          <w:lang w:val="ru-RU" w:eastAsia="ru-RU"/>
        </w:rPr>
        <w:t xml:space="preserve"> услов</w:t>
      </w:r>
      <w:r w:rsidR="00B70587">
        <w:rPr>
          <w:rFonts w:ascii="inherit" w:hAnsi="inherit"/>
          <w:kern w:val="0"/>
          <w:sz w:val="24"/>
          <w:lang w:val="ru-RU" w:eastAsia="ru-RU"/>
        </w:rPr>
        <w:t>и</w:t>
      </w:r>
      <w:r w:rsidR="00B70587" w:rsidRPr="00F63A17">
        <w:rPr>
          <w:rFonts w:ascii="inherit" w:hAnsi="inherit"/>
          <w:kern w:val="0"/>
          <w:sz w:val="24"/>
          <w:lang w:val="ru-RU" w:eastAsia="ru-RU"/>
        </w:rPr>
        <w:t xml:space="preserve">ях у детей значительно раньше формируется уважение к семейным традициям, </w:t>
      </w:r>
      <w:r w:rsidR="00B70587">
        <w:rPr>
          <w:rFonts w:ascii="inherit" w:hAnsi="inherit"/>
          <w:kern w:val="0"/>
          <w:sz w:val="24"/>
          <w:lang w:val="ru-RU" w:eastAsia="ru-RU"/>
        </w:rPr>
        <w:t xml:space="preserve">          </w:t>
      </w:r>
      <w:r w:rsidR="00B70587" w:rsidRPr="00F63A17">
        <w:rPr>
          <w:rFonts w:ascii="inherit" w:hAnsi="inherit"/>
          <w:kern w:val="0"/>
          <w:sz w:val="24"/>
          <w:lang w:val="ru-RU" w:eastAsia="ru-RU"/>
        </w:rPr>
        <w:t>почитание старших, уважение к людям труда, взаимопомощь.</w:t>
      </w:r>
      <w:r w:rsidR="00B70587" w:rsidRPr="000E0377">
        <w:rPr>
          <w:rFonts w:ascii="inherit" w:hAnsi="inherit"/>
          <w:sz w:val="24"/>
          <w:lang w:val="ru-RU" w:eastAsia="ru-RU"/>
        </w:rPr>
        <w:t xml:space="preserve"> </w:t>
      </w:r>
      <w:r w:rsidR="00B70587">
        <w:rPr>
          <w:rFonts w:ascii="inherit" w:hAnsi="inherit"/>
          <w:sz w:val="24"/>
          <w:lang w:val="ru-RU" w:eastAsia="ru-RU"/>
        </w:rPr>
        <w:t>Педагоги школы знают          личностные               особенности, бытовые условия жизни, отношения</w:t>
      </w:r>
      <w:r w:rsidR="00B70587" w:rsidRPr="00056D77">
        <w:rPr>
          <w:rFonts w:ascii="inherit" w:hAnsi="inherit"/>
          <w:sz w:val="24"/>
          <w:lang w:val="ru-RU" w:eastAsia="ru-RU"/>
        </w:rPr>
        <w:t xml:space="preserve"> в семьях</w:t>
      </w:r>
      <w:r w:rsidR="00B70587">
        <w:rPr>
          <w:rFonts w:ascii="inherit" w:hAnsi="inherit"/>
          <w:sz w:val="24"/>
          <w:lang w:val="ru-RU" w:eastAsia="ru-RU"/>
        </w:rPr>
        <w:t xml:space="preserve">, что </w:t>
      </w:r>
      <w:r w:rsidR="00B70587" w:rsidRPr="00056D77">
        <w:rPr>
          <w:rFonts w:ascii="inherit" w:hAnsi="inherit"/>
          <w:sz w:val="24"/>
          <w:lang w:val="ru-RU" w:eastAsia="ru-RU"/>
        </w:rPr>
        <w:t xml:space="preserve"> </w:t>
      </w:r>
      <w:r w:rsidR="00B70587">
        <w:rPr>
          <w:rFonts w:ascii="inherit" w:hAnsi="inherit"/>
          <w:sz w:val="24"/>
          <w:lang w:val="ru-RU" w:eastAsia="ru-RU"/>
        </w:rPr>
        <w:t xml:space="preserve">            </w:t>
      </w:r>
      <w:r w:rsidR="00B70587" w:rsidRPr="00056D77">
        <w:rPr>
          <w:rFonts w:ascii="inherit" w:hAnsi="inherit"/>
          <w:sz w:val="24"/>
          <w:lang w:val="ru-RU" w:eastAsia="ru-RU"/>
        </w:rPr>
        <w:t>способству</w:t>
      </w:r>
      <w:r w:rsidR="00B70587">
        <w:rPr>
          <w:rFonts w:ascii="inherit" w:hAnsi="inherit"/>
          <w:sz w:val="24"/>
          <w:lang w:val="ru-RU" w:eastAsia="ru-RU"/>
        </w:rPr>
        <w:t>е</w:t>
      </w:r>
      <w:r w:rsidR="00B70587" w:rsidRPr="00056D77">
        <w:rPr>
          <w:rFonts w:ascii="inherit" w:hAnsi="inherit"/>
          <w:sz w:val="24"/>
          <w:lang w:val="ru-RU" w:eastAsia="ru-RU"/>
        </w:rPr>
        <w:t xml:space="preserve">т установлению доброжелательных и доверительных отношений между </w:t>
      </w:r>
      <w:r w:rsidR="00B70587">
        <w:rPr>
          <w:rFonts w:ascii="inherit" w:hAnsi="inherit"/>
          <w:sz w:val="24"/>
          <w:lang w:val="ru-RU" w:eastAsia="ru-RU"/>
        </w:rPr>
        <w:t xml:space="preserve">              </w:t>
      </w:r>
      <w:r w:rsidR="00B70587" w:rsidRPr="00056D77">
        <w:rPr>
          <w:rFonts w:ascii="inherit" w:hAnsi="inherit"/>
          <w:sz w:val="24"/>
          <w:lang w:val="ru-RU" w:eastAsia="ru-RU"/>
        </w:rPr>
        <w:t>педаг</w:t>
      </w:r>
      <w:r w:rsidR="00B70587">
        <w:rPr>
          <w:rFonts w:ascii="inherit" w:hAnsi="inherit"/>
          <w:sz w:val="24"/>
          <w:lang w:val="ru-RU" w:eastAsia="ru-RU"/>
        </w:rPr>
        <w:t xml:space="preserve">огами,  школьниками и их родителями. </w:t>
      </w:r>
    </w:p>
    <w:p w:rsidR="00752B10" w:rsidRPr="00B70587" w:rsidRDefault="00B70587" w:rsidP="00B70587">
      <w:pPr>
        <w:wordWrap/>
        <w:ind w:firstLine="426"/>
        <w:textAlignment w:val="baseline"/>
        <w:rPr>
          <w:rFonts w:ascii="inherit" w:hAnsi="inherit"/>
          <w:sz w:val="24"/>
          <w:lang w:val="ru-RU" w:eastAsia="ru-RU"/>
        </w:rPr>
      </w:pPr>
      <w:r w:rsidRPr="00056D77">
        <w:rPr>
          <w:rFonts w:ascii="inherit" w:hAnsi="inherit"/>
          <w:sz w:val="24"/>
          <w:lang w:val="ru-RU" w:eastAsia="ru-RU"/>
        </w:rPr>
        <w:t>В небольшом коллективе интенсивнее идет процесс установлени</w:t>
      </w:r>
      <w:r>
        <w:rPr>
          <w:rFonts w:ascii="inherit" w:hAnsi="inherit"/>
          <w:sz w:val="24"/>
          <w:lang w:val="ru-RU" w:eastAsia="ru-RU"/>
        </w:rPr>
        <w:t>я межличностных           контактов</w:t>
      </w:r>
      <w:r w:rsidRPr="00056D77">
        <w:rPr>
          <w:rFonts w:ascii="inherit" w:hAnsi="inherit"/>
          <w:sz w:val="24"/>
          <w:lang w:val="ru-RU" w:eastAsia="ru-RU"/>
        </w:rPr>
        <w:t>, существует реальная возможность проявить с</w:t>
      </w:r>
      <w:r>
        <w:rPr>
          <w:rFonts w:ascii="inherit" w:hAnsi="inherit"/>
          <w:sz w:val="24"/>
          <w:lang w:val="ru-RU" w:eastAsia="ru-RU"/>
        </w:rPr>
        <w:t xml:space="preserve">ебя в общем деле. У нас </w:t>
      </w:r>
      <w:r w:rsidRPr="00056D77">
        <w:rPr>
          <w:rFonts w:ascii="inherit" w:hAnsi="inherit"/>
          <w:sz w:val="24"/>
          <w:lang w:val="ru-RU" w:eastAsia="ru-RU"/>
        </w:rPr>
        <w:t>все на виду, что при создании ситуации совместного поиска стимулирует активность учащихся и учите</w:t>
      </w:r>
      <w:r>
        <w:rPr>
          <w:rFonts w:ascii="inherit" w:hAnsi="inherit"/>
          <w:sz w:val="24"/>
          <w:lang w:val="ru-RU" w:eastAsia="ru-RU"/>
        </w:rPr>
        <w:t>лей</w:t>
      </w:r>
      <w:r w:rsidRPr="00056D77">
        <w:rPr>
          <w:rFonts w:ascii="inherit" w:hAnsi="inherit"/>
          <w:sz w:val="24"/>
          <w:lang w:val="ru-RU" w:eastAsia="ru-RU"/>
        </w:rPr>
        <w:t xml:space="preserve">. </w:t>
      </w:r>
    </w:p>
    <w:p w:rsidR="009C0D17" w:rsidRDefault="00DE70E9" w:rsidP="00386F00">
      <w:pPr>
        <w:tabs>
          <w:tab w:val="left" w:pos="851"/>
        </w:tabs>
        <w:ind w:firstLine="426"/>
        <w:rPr>
          <w:sz w:val="24"/>
          <w:lang w:val="ru-RU"/>
        </w:rPr>
      </w:pPr>
      <w:r w:rsidRPr="00CC03E5">
        <w:rPr>
          <w:sz w:val="24"/>
          <w:lang w:val="ru-RU"/>
        </w:rPr>
        <w:t>Согласно стратегии  «Доброжелательная школа» в учреждении  реализуется право каждого ребёнка быть равным в соответствии с возможностями и в единстве с обязанностями и отве</w:t>
      </w:r>
      <w:r w:rsidRPr="00CC03E5">
        <w:rPr>
          <w:sz w:val="24"/>
          <w:lang w:val="ru-RU"/>
        </w:rPr>
        <w:t>т</w:t>
      </w:r>
      <w:r w:rsidRPr="00CC03E5">
        <w:rPr>
          <w:sz w:val="24"/>
          <w:lang w:val="ru-RU"/>
        </w:rPr>
        <w:t>ственностью, деятельность школы направлена на выявление и развитие у детей интеллект</w:t>
      </w:r>
      <w:r w:rsidRPr="00CC03E5">
        <w:rPr>
          <w:sz w:val="24"/>
          <w:lang w:val="ru-RU"/>
        </w:rPr>
        <w:t>у</w:t>
      </w:r>
      <w:r w:rsidRPr="00CC03E5">
        <w:rPr>
          <w:sz w:val="24"/>
          <w:lang w:val="ru-RU"/>
        </w:rPr>
        <w:t>альных, творческих способностей, способностей к занятиям физической куль</w:t>
      </w:r>
      <w:r w:rsidR="009C0D17">
        <w:rPr>
          <w:sz w:val="24"/>
          <w:lang w:val="ru-RU"/>
        </w:rPr>
        <w:t>турой и спортом</w:t>
      </w:r>
      <w:r w:rsidRPr="00CC03E5">
        <w:rPr>
          <w:sz w:val="24"/>
          <w:lang w:val="ru-RU"/>
        </w:rPr>
        <w:t>.</w:t>
      </w:r>
    </w:p>
    <w:p w:rsidR="009C0D17" w:rsidRDefault="009C0D17" w:rsidP="00386F00">
      <w:pPr>
        <w:tabs>
          <w:tab w:val="left" w:pos="851"/>
        </w:tabs>
        <w:ind w:firstLine="426"/>
        <w:rPr>
          <w:sz w:val="24"/>
          <w:lang w:val="ru-RU"/>
        </w:rPr>
      </w:pPr>
      <w:r>
        <w:rPr>
          <w:sz w:val="24"/>
          <w:lang w:val="ru-RU"/>
        </w:rPr>
        <w:t>Школа активно сотрудничает с Мальцевским сельским домом культуры, местной модел</w:t>
      </w:r>
      <w:r>
        <w:rPr>
          <w:sz w:val="24"/>
          <w:lang w:val="ru-RU"/>
        </w:rPr>
        <w:t>ь</w:t>
      </w:r>
      <w:r>
        <w:rPr>
          <w:sz w:val="24"/>
          <w:lang w:val="ru-RU"/>
        </w:rPr>
        <w:t xml:space="preserve">ной библиотекой. </w:t>
      </w:r>
    </w:p>
    <w:p w:rsidR="00AF3836" w:rsidRPr="00CC03E5" w:rsidRDefault="00105E1A" w:rsidP="00386F00">
      <w:pPr>
        <w:tabs>
          <w:tab w:val="left" w:pos="851"/>
        </w:tabs>
        <w:ind w:firstLine="426"/>
        <w:rPr>
          <w:iCs/>
          <w:w w:val="0"/>
          <w:sz w:val="24"/>
          <w:lang w:val="ru-RU"/>
        </w:rPr>
      </w:pPr>
      <w:r w:rsidRPr="00CC03E5">
        <w:rPr>
          <w:sz w:val="24"/>
          <w:lang w:val="ru-RU"/>
        </w:rPr>
        <w:t xml:space="preserve"> </w:t>
      </w:r>
      <w:r w:rsidR="009C0D17">
        <w:rPr>
          <w:sz w:val="24"/>
          <w:lang w:val="ru-RU"/>
        </w:rPr>
        <w:t xml:space="preserve"> </w:t>
      </w:r>
      <w:r w:rsidR="00AF3836" w:rsidRPr="00CC03E5">
        <w:rPr>
          <w:sz w:val="24"/>
          <w:lang w:val="ru-RU"/>
        </w:rPr>
        <w:t>Стержнем</w:t>
      </w:r>
      <w:r w:rsidR="00DE70E9" w:rsidRPr="00CC03E5">
        <w:rPr>
          <w:sz w:val="24"/>
          <w:lang w:val="ru-RU"/>
        </w:rPr>
        <w:t xml:space="preserve"> </w:t>
      </w:r>
      <w:r w:rsidR="00AF3836" w:rsidRPr="00CC03E5">
        <w:rPr>
          <w:sz w:val="24"/>
          <w:lang w:val="ru-RU"/>
        </w:rPr>
        <w:t>годового</w:t>
      </w:r>
      <w:r w:rsidR="00DE70E9" w:rsidRPr="00CC03E5">
        <w:rPr>
          <w:sz w:val="24"/>
          <w:lang w:val="ru-RU"/>
        </w:rPr>
        <w:t xml:space="preserve"> </w:t>
      </w:r>
      <w:r w:rsidR="00AF3836" w:rsidRPr="00CC03E5">
        <w:rPr>
          <w:sz w:val="24"/>
          <w:lang w:val="ru-RU"/>
        </w:rPr>
        <w:t>цикла</w:t>
      </w:r>
      <w:r w:rsidR="00DE70E9" w:rsidRPr="00CC03E5">
        <w:rPr>
          <w:sz w:val="24"/>
          <w:lang w:val="ru-RU"/>
        </w:rPr>
        <w:t xml:space="preserve"> </w:t>
      </w:r>
      <w:r w:rsidR="00AF3836" w:rsidRPr="00CC03E5">
        <w:rPr>
          <w:sz w:val="24"/>
          <w:lang w:val="ru-RU"/>
        </w:rPr>
        <w:t>воспитательной</w:t>
      </w:r>
      <w:r w:rsidR="00DE70E9" w:rsidRPr="00CC03E5">
        <w:rPr>
          <w:sz w:val="24"/>
          <w:lang w:val="ru-RU"/>
        </w:rPr>
        <w:t xml:space="preserve"> </w:t>
      </w:r>
      <w:r w:rsidR="00AF3836" w:rsidRPr="00CC03E5">
        <w:rPr>
          <w:sz w:val="24"/>
          <w:lang w:val="ru-RU"/>
        </w:rPr>
        <w:t>работы</w:t>
      </w:r>
      <w:r w:rsidR="00DE70E9" w:rsidRPr="00CC03E5">
        <w:rPr>
          <w:sz w:val="24"/>
          <w:lang w:val="ru-RU"/>
        </w:rPr>
        <w:t xml:space="preserve"> </w:t>
      </w:r>
      <w:r w:rsidR="00AF3836" w:rsidRPr="00CC03E5">
        <w:rPr>
          <w:sz w:val="24"/>
          <w:lang w:val="ru-RU"/>
        </w:rPr>
        <w:t>школы</w:t>
      </w:r>
      <w:r w:rsidR="00DE70E9" w:rsidRPr="00CC03E5">
        <w:rPr>
          <w:sz w:val="24"/>
          <w:lang w:val="ru-RU"/>
        </w:rPr>
        <w:t xml:space="preserve"> </w:t>
      </w:r>
      <w:r w:rsidR="00AF3836" w:rsidRPr="00CC03E5">
        <w:rPr>
          <w:sz w:val="24"/>
          <w:lang w:val="ru-RU"/>
        </w:rPr>
        <w:t>являются</w:t>
      </w:r>
      <w:r w:rsidR="00DE70E9" w:rsidRPr="00CC03E5">
        <w:rPr>
          <w:sz w:val="24"/>
          <w:lang w:val="ru-RU"/>
        </w:rPr>
        <w:t xml:space="preserve">  </w:t>
      </w:r>
      <w:r w:rsidR="00AF3836" w:rsidRPr="00CC03E5">
        <w:rPr>
          <w:sz w:val="24"/>
          <w:lang w:val="ru-RU"/>
        </w:rPr>
        <w:t>общешкольные</w:t>
      </w:r>
      <w:r w:rsidR="00DE70E9" w:rsidRPr="00CC03E5">
        <w:rPr>
          <w:sz w:val="24"/>
          <w:lang w:val="ru-RU"/>
        </w:rPr>
        <w:t xml:space="preserve"> </w:t>
      </w:r>
      <w:r w:rsidR="00AF3836" w:rsidRPr="00CC03E5">
        <w:rPr>
          <w:sz w:val="24"/>
          <w:lang w:val="ru-RU"/>
        </w:rPr>
        <w:t>дела,</w:t>
      </w:r>
      <w:r w:rsidR="00DE70E9" w:rsidRPr="00CC03E5">
        <w:rPr>
          <w:sz w:val="24"/>
          <w:lang w:val="ru-RU"/>
        </w:rPr>
        <w:t xml:space="preserve"> </w:t>
      </w:r>
      <w:r w:rsidR="00AF3836" w:rsidRPr="00CC03E5">
        <w:rPr>
          <w:sz w:val="24"/>
          <w:lang w:val="ru-RU" w:eastAsia="ru-RU"/>
        </w:rPr>
        <w:t>через</w:t>
      </w:r>
      <w:r w:rsidR="00DE70E9" w:rsidRPr="00CC03E5">
        <w:rPr>
          <w:sz w:val="24"/>
          <w:lang w:val="ru-RU" w:eastAsia="ru-RU"/>
        </w:rPr>
        <w:t xml:space="preserve"> </w:t>
      </w:r>
      <w:r w:rsidR="00AF3836" w:rsidRPr="00CC03E5">
        <w:rPr>
          <w:sz w:val="24"/>
          <w:lang w:val="ru-RU" w:eastAsia="ru-RU"/>
        </w:rPr>
        <w:t>которые</w:t>
      </w:r>
      <w:r w:rsidR="00DE70E9" w:rsidRPr="00CC03E5">
        <w:rPr>
          <w:sz w:val="24"/>
          <w:lang w:val="ru-RU" w:eastAsia="ru-RU"/>
        </w:rPr>
        <w:t xml:space="preserve"> </w:t>
      </w:r>
      <w:r w:rsidR="00AF3836" w:rsidRPr="00CC03E5">
        <w:rPr>
          <w:sz w:val="24"/>
          <w:lang w:val="ru-RU" w:eastAsia="ru-RU"/>
        </w:rPr>
        <w:t>осуществляется</w:t>
      </w:r>
      <w:r w:rsidR="00DE70E9" w:rsidRPr="00CC03E5">
        <w:rPr>
          <w:sz w:val="24"/>
          <w:lang w:val="ru-RU" w:eastAsia="ru-RU"/>
        </w:rPr>
        <w:t xml:space="preserve"> </w:t>
      </w:r>
      <w:r w:rsidR="00AF3836" w:rsidRPr="00CC03E5">
        <w:rPr>
          <w:sz w:val="24"/>
          <w:lang w:val="ru-RU" w:eastAsia="ru-RU"/>
        </w:rPr>
        <w:t>интеграция</w:t>
      </w:r>
      <w:r w:rsidR="00DE70E9" w:rsidRPr="00CC03E5">
        <w:rPr>
          <w:sz w:val="24"/>
          <w:lang w:val="ru-RU" w:eastAsia="ru-RU"/>
        </w:rPr>
        <w:t xml:space="preserve"> </w:t>
      </w:r>
      <w:r w:rsidR="00AF3836" w:rsidRPr="00CC03E5">
        <w:rPr>
          <w:sz w:val="24"/>
          <w:lang w:val="ru-RU" w:eastAsia="ru-RU"/>
        </w:rPr>
        <w:t>воспитательных</w:t>
      </w:r>
      <w:r w:rsidR="00DE70E9" w:rsidRPr="00CC03E5">
        <w:rPr>
          <w:sz w:val="24"/>
          <w:lang w:val="ru-RU" w:eastAsia="ru-RU"/>
        </w:rPr>
        <w:t xml:space="preserve"> </w:t>
      </w:r>
      <w:r w:rsidR="00AF3836" w:rsidRPr="00CC03E5">
        <w:rPr>
          <w:sz w:val="24"/>
          <w:lang w:val="ru-RU" w:eastAsia="ru-RU"/>
        </w:rPr>
        <w:t>усилий</w:t>
      </w:r>
      <w:r w:rsidR="00DE70E9" w:rsidRPr="00CC03E5">
        <w:rPr>
          <w:sz w:val="24"/>
          <w:lang w:val="ru-RU" w:eastAsia="ru-RU"/>
        </w:rPr>
        <w:t xml:space="preserve"> </w:t>
      </w:r>
      <w:r w:rsidR="00AF3836" w:rsidRPr="00CC03E5">
        <w:rPr>
          <w:sz w:val="24"/>
          <w:lang w:val="ru-RU" w:eastAsia="ru-RU"/>
        </w:rPr>
        <w:t>педагогов.</w:t>
      </w:r>
      <w:r w:rsidR="00DE70E9" w:rsidRPr="00CC03E5">
        <w:rPr>
          <w:sz w:val="24"/>
          <w:lang w:val="ru-RU"/>
        </w:rPr>
        <w:t xml:space="preserve"> </w:t>
      </w:r>
      <w:r w:rsidR="00171BCB" w:rsidRPr="00CC03E5">
        <w:rPr>
          <w:sz w:val="24"/>
          <w:lang w:val="ru-RU"/>
        </w:rPr>
        <w:t>Школа</w:t>
      </w:r>
      <w:r w:rsidR="00DE70E9" w:rsidRPr="00CC03E5">
        <w:rPr>
          <w:sz w:val="24"/>
          <w:lang w:val="ru-RU"/>
        </w:rPr>
        <w:t xml:space="preserve"> </w:t>
      </w:r>
      <w:r w:rsidR="00171BCB" w:rsidRPr="00CC03E5">
        <w:rPr>
          <w:sz w:val="24"/>
          <w:lang w:val="ru-RU"/>
        </w:rPr>
        <w:t>имеет</w:t>
      </w:r>
      <w:r w:rsidR="00DE70E9" w:rsidRPr="00CC03E5">
        <w:rPr>
          <w:sz w:val="24"/>
          <w:lang w:val="ru-RU"/>
        </w:rPr>
        <w:t xml:space="preserve"> </w:t>
      </w:r>
      <w:r w:rsidR="00171BCB" w:rsidRPr="00CC03E5">
        <w:rPr>
          <w:sz w:val="24"/>
          <w:lang w:val="ru-RU"/>
        </w:rPr>
        <w:t>свои</w:t>
      </w:r>
      <w:r w:rsidR="00DE70E9" w:rsidRPr="00CC03E5">
        <w:rPr>
          <w:sz w:val="24"/>
          <w:lang w:val="ru-RU"/>
        </w:rPr>
        <w:t xml:space="preserve"> </w:t>
      </w:r>
      <w:r w:rsidR="00171BCB" w:rsidRPr="00CC03E5">
        <w:rPr>
          <w:sz w:val="24"/>
          <w:lang w:val="ru-RU"/>
        </w:rPr>
        <w:t>традиции:</w:t>
      </w:r>
      <w:r w:rsidR="00DE70E9" w:rsidRPr="00CC03E5">
        <w:rPr>
          <w:sz w:val="24"/>
          <w:lang w:val="ru-RU"/>
        </w:rPr>
        <w:t xml:space="preserve"> </w:t>
      </w:r>
      <w:r w:rsidR="00171BCB" w:rsidRPr="00CC03E5">
        <w:rPr>
          <w:sz w:val="24"/>
          <w:lang w:val="ru-RU"/>
        </w:rPr>
        <w:t>проведение</w:t>
      </w:r>
      <w:r w:rsidR="00DE70E9" w:rsidRPr="00CC03E5">
        <w:rPr>
          <w:sz w:val="24"/>
          <w:lang w:val="ru-RU"/>
        </w:rPr>
        <w:t xml:space="preserve"> </w:t>
      </w:r>
      <w:r w:rsidR="009C0D17">
        <w:rPr>
          <w:sz w:val="24"/>
          <w:lang w:val="ru-RU"/>
        </w:rPr>
        <w:t xml:space="preserve">праздников День Знаний, День учителя, День матери, Новогодний утренник, Международный женский день; смотр строя и песни на День защитников             Отечества; участие в митингах, посвящённых Дню освобождения села от немецко-фашистских захватчиков, Дню Победы, Дню памяти и скорби; проведение </w:t>
      </w:r>
      <w:r w:rsidR="00171BCB" w:rsidRPr="00CC03E5">
        <w:rPr>
          <w:sz w:val="24"/>
          <w:lang w:val="ru-RU"/>
        </w:rPr>
        <w:t>конкурсов,</w:t>
      </w:r>
      <w:r w:rsidR="00DE70E9" w:rsidRPr="00CC03E5">
        <w:rPr>
          <w:sz w:val="24"/>
          <w:lang w:val="ru-RU"/>
        </w:rPr>
        <w:t xml:space="preserve"> </w:t>
      </w:r>
      <w:r w:rsidR="00171BCB" w:rsidRPr="00CC03E5">
        <w:rPr>
          <w:sz w:val="24"/>
          <w:lang w:val="ru-RU"/>
        </w:rPr>
        <w:t>спортивных</w:t>
      </w:r>
      <w:r w:rsidR="00DE70E9" w:rsidRPr="00CC03E5">
        <w:rPr>
          <w:sz w:val="24"/>
          <w:lang w:val="ru-RU"/>
        </w:rPr>
        <w:t xml:space="preserve"> </w:t>
      </w:r>
      <w:r w:rsidR="009C0D17">
        <w:rPr>
          <w:sz w:val="24"/>
          <w:lang w:val="ru-RU"/>
        </w:rPr>
        <w:t xml:space="preserve">           </w:t>
      </w:r>
      <w:r w:rsidR="00171BCB" w:rsidRPr="00CC03E5">
        <w:rPr>
          <w:sz w:val="24"/>
          <w:lang w:val="ru-RU"/>
        </w:rPr>
        <w:t>соревнований,</w:t>
      </w:r>
      <w:r w:rsidR="00DE70E9" w:rsidRPr="00CC03E5">
        <w:rPr>
          <w:sz w:val="24"/>
          <w:lang w:val="ru-RU"/>
        </w:rPr>
        <w:t xml:space="preserve"> </w:t>
      </w:r>
      <w:r w:rsidR="00AE614F" w:rsidRPr="00CC03E5">
        <w:rPr>
          <w:sz w:val="24"/>
          <w:lang w:val="ru-RU"/>
        </w:rPr>
        <w:t>тематически</w:t>
      </w:r>
      <w:r w:rsidR="00CD6786" w:rsidRPr="00CC03E5">
        <w:rPr>
          <w:sz w:val="24"/>
          <w:lang w:val="ru-RU"/>
        </w:rPr>
        <w:t>х</w:t>
      </w:r>
      <w:r w:rsidR="00DE70E9" w:rsidRPr="00CC03E5">
        <w:rPr>
          <w:sz w:val="24"/>
          <w:lang w:val="ru-RU"/>
        </w:rPr>
        <w:t xml:space="preserve"> </w:t>
      </w:r>
      <w:r w:rsidR="00CD6786" w:rsidRPr="00CC03E5">
        <w:rPr>
          <w:sz w:val="24"/>
          <w:lang w:val="ru-RU"/>
        </w:rPr>
        <w:t>линеек</w:t>
      </w:r>
      <w:r w:rsidR="00AE614F" w:rsidRPr="00CC03E5">
        <w:rPr>
          <w:sz w:val="24"/>
          <w:lang w:val="ru-RU"/>
        </w:rPr>
        <w:t>.</w:t>
      </w:r>
    </w:p>
    <w:p w:rsidR="00AF3836" w:rsidRPr="00CC03E5" w:rsidRDefault="00AF3836" w:rsidP="00386F00">
      <w:pPr>
        <w:tabs>
          <w:tab w:val="left" w:pos="851"/>
        </w:tabs>
        <w:ind w:firstLine="426"/>
        <w:rPr>
          <w:sz w:val="24"/>
          <w:lang w:val="ru-RU" w:eastAsia="ru-RU"/>
        </w:rPr>
      </w:pPr>
      <w:r w:rsidRPr="00CC03E5">
        <w:rPr>
          <w:sz w:val="24"/>
          <w:lang w:val="ru-RU" w:eastAsia="ru-RU"/>
        </w:rPr>
        <w:t>Ключевой</w:t>
      </w:r>
      <w:r w:rsidR="00DE70E9" w:rsidRPr="00CC03E5">
        <w:rPr>
          <w:sz w:val="24"/>
          <w:lang w:val="ru-RU" w:eastAsia="ru-RU"/>
        </w:rPr>
        <w:t xml:space="preserve"> </w:t>
      </w:r>
      <w:r w:rsidRPr="00CC03E5">
        <w:rPr>
          <w:sz w:val="24"/>
          <w:lang w:val="ru-RU" w:eastAsia="ru-RU"/>
        </w:rPr>
        <w:t>фигурой</w:t>
      </w:r>
      <w:r w:rsidR="00DE70E9" w:rsidRPr="00CC03E5">
        <w:rPr>
          <w:sz w:val="24"/>
          <w:lang w:val="ru-RU" w:eastAsia="ru-RU"/>
        </w:rPr>
        <w:t xml:space="preserve"> </w:t>
      </w:r>
      <w:r w:rsidRPr="00CC03E5">
        <w:rPr>
          <w:sz w:val="24"/>
          <w:lang w:val="ru-RU" w:eastAsia="ru-RU"/>
        </w:rPr>
        <w:t>воспитания</w:t>
      </w:r>
      <w:r w:rsidR="00DE70E9" w:rsidRPr="00CC03E5">
        <w:rPr>
          <w:sz w:val="24"/>
          <w:lang w:val="ru-RU" w:eastAsia="ru-RU"/>
        </w:rPr>
        <w:t xml:space="preserve"> </w:t>
      </w:r>
      <w:r w:rsidRPr="00CC03E5">
        <w:rPr>
          <w:sz w:val="24"/>
          <w:lang w:val="ru-RU" w:eastAsia="ru-RU"/>
        </w:rPr>
        <w:t>в</w:t>
      </w:r>
      <w:r w:rsidR="00DE70E9" w:rsidRPr="00CC03E5">
        <w:rPr>
          <w:sz w:val="24"/>
          <w:lang w:val="ru-RU" w:eastAsia="ru-RU"/>
        </w:rPr>
        <w:t xml:space="preserve"> </w:t>
      </w:r>
      <w:r w:rsidRPr="00CC03E5">
        <w:rPr>
          <w:sz w:val="24"/>
          <w:lang w:val="ru-RU" w:eastAsia="ru-RU"/>
        </w:rPr>
        <w:t>школе</w:t>
      </w:r>
      <w:r w:rsidR="00DE70E9" w:rsidRPr="00CC03E5">
        <w:rPr>
          <w:sz w:val="24"/>
          <w:lang w:val="ru-RU" w:eastAsia="ru-RU"/>
        </w:rPr>
        <w:t xml:space="preserve"> </w:t>
      </w:r>
      <w:r w:rsidRPr="00CC03E5">
        <w:rPr>
          <w:sz w:val="24"/>
          <w:lang w:val="ru-RU" w:eastAsia="ru-RU"/>
        </w:rPr>
        <w:t>является</w:t>
      </w:r>
      <w:r w:rsidR="00DE70E9" w:rsidRPr="00CC03E5">
        <w:rPr>
          <w:sz w:val="24"/>
          <w:lang w:val="ru-RU" w:eastAsia="ru-RU"/>
        </w:rPr>
        <w:t xml:space="preserve"> </w:t>
      </w:r>
      <w:r w:rsidRPr="00CC03E5">
        <w:rPr>
          <w:sz w:val="24"/>
          <w:lang w:val="ru-RU" w:eastAsia="ru-RU"/>
        </w:rPr>
        <w:t>классный</w:t>
      </w:r>
      <w:r w:rsidR="00DE70E9" w:rsidRPr="00CC03E5">
        <w:rPr>
          <w:sz w:val="24"/>
          <w:lang w:val="ru-RU" w:eastAsia="ru-RU"/>
        </w:rPr>
        <w:t xml:space="preserve"> </w:t>
      </w:r>
      <w:r w:rsidRPr="00CC03E5">
        <w:rPr>
          <w:sz w:val="24"/>
          <w:lang w:val="ru-RU" w:eastAsia="ru-RU"/>
        </w:rPr>
        <w:t>руководитель,</w:t>
      </w:r>
      <w:r w:rsidR="00DE70E9" w:rsidRPr="00CC03E5">
        <w:rPr>
          <w:sz w:val="24"/>
          <w:lang w:val="ru-RU" w:eastAsia="ru-RU"/>
        </w:rPr>
        <w:t xml:space="preserve"> </w:t>
      </w:r>
      <w:r w:rsidRPr="00CC03E5">
        <w:rPr>
          <w:sz w:val="24"/>
          <w:lang w:val="ru-RU" w:eastAsia="ru-RU"/>
        </w:rPr>
        <w:t>реализующий</w:t>
      </w:r>
      <w:r w:rsidR="00DE70E9" w:rsidRPr="00CC03E5">
        <w:rPr>
          <w:sz w:val="24"/>
          <w:lang w:val="ru-RU" w:eastAsia="ru-RU"/>
        </w:rPr>
        <w:t xml:space="preserve"> </w:t>
      </w:r>
      <w:r w:rsidRPr="00CC03E5">
        <w:rPr>
          <w:sz w:val="24"/>
          <w:lang w:val="ru-RU" w:eastAsia="ru-RU"/>
        </w:rPr>
        <w:t>по</w:t>
      </w:r>
      <w:r w:rsidR="00DE70E9" w:rsidRPr="00CC03E5">
        <w:rPr>
          <w:sz w:val="24"/>
          <w:lang w:val="ru-RU" w:eastAsia="ru-RU"/>
        </w:rPr>
        <w:t xml:space="preserve"> </w:t>
      </w:r>
      <w:r w:rsidRPr="00CC03E5">
        <w:rPr>
          <w:sz w:val="24"/>
          <w:lang w:val="ru-RU" w:eastAsia="ru-RU"/>
        </w:rPr>
        <w:t>отношению</w:t>
      </w:r>
      <w:r w:rsidR="00DE70E9" w:rsidRPr="00CC03E5">
        <w:rPr>
          <w:sz w:val="24"/>
          <w:lang w:val="ru-RU" w:eastAsia="ru-RU"/>
        </w:rPr>
        <w:t xml:space="preserve"> </w:t>
      </w:r>
      <w:r w:rsidRPr="00CC03E5">
        <w:rPr>
          <w:sz w:val="24"/>
          <w:lang w:val="ru-RU" w:eastAsia="ru-RU"/>
        </w:rPr>
        <w:t>к</w:t>
      </w:r>
      <w:r w:rsidR="00DE70E9" w:rsidRPr="00CC03E5">
        <w:rPr>
          <w:sz w:val="24"/>
          <w:lang w:val="ru-RU" w:eastAsia="ru-RU"/>
        </w:rPr>
        <w:t xml:space="preserve"> </w:t>
      </w:r>
      <w:r w:rsidRPr="00CC03E5">
        <w:rPr>
          <w:sz w:val="24"/>
          <w:lang w:val="ru-RU" w:eastAsia="ru-RU"/>
        </w:rPr>
        <w:t>детям</w:t>
      </w:r>
      <w:r w:rsidR="00DE70E9" w:rsidRPr="00CC03E5">
        <w:rPr>
          <w:sz w:val="24"/>
          <w:lang w:val="ru-RU" w:eastAsia="ru-RU"/>
        </w:rPr>
        <w:t xml:space="preserve"> </w:t>
      </w:r>
      <w:r w:rsidRPr="00CC03E5">
        <w:rPr>
          <w:sz w:val="24"/>
          <w:lang w:val="ru-RU" w:eastAsia="ru-RU"/>
        </w:rPr>
        <w:t>защитную,</w:t>
      </w:r>
      <w:r w:rsidR="00DE70E9" w:rsidRPr="00CC03E5">
        <w:rPr>
          <w:sz w:val="24"/>
          <w:lang w:val="ru-RU" w:eastAsia="ru-RU"/>
        </w:rPr>
        <w:t xml:space="preserve"> </w:t>
      </w:r>
      <w:r w:rsidRPr="00CC03E5">
        <w:rPr>
          <w:sz w:val="24"/>
          <w:lang w:val="ru-RU" w:eastAsia="ru-RU"/>
        </w:rPr>
        <w:t>личностно</w:t>
      </w:r>
      <w:r w:rsidR="00DE70E9" w:rsidRPr="00CC03E5">
        <w:rPr>
          <w:sz w:val="24"/>
          <w:lang w:val="ru-RU" w:eastAsia="ru-RU"/>
        </w:rPr>
        <w:t xml:space="preserve"> </w:t>
      </w:r>
      <w:r w:rsidRPr="00CC03E5">
        <w:rPr>
          <w:sz w:val="24"/>
          <w:lang w:val="ru-RU" w:eastAsia="ru-RU"/>
        </w:rPr>
        <w:t>развивающую,</w:t>
      </w:r>
      <w:r w:rsidR="00DE70E9" w:rsidRPr="00CC03E5">
        <w:rPr>
          <w:sz w:val="24"/>
          <w:lang w:val="ru-RU" w:eastAsia="ru-RU"/>
        </w:rPr>
        <w:t xml:space="preserve"> </w:t>
      </w:r>
      <w:r w:rsidRPr="00CC03E5">
        <w:rPr>
          <w:sz w:val="24"/>
          <w:lang w:val="ru-RU" w:eastAsia="ru-RU"/>
        </w:rPr>
        <w:t>организационную,</w:t>
      </w:r>
      <w:r w:rsidR="00DE70E9" w:rsidRPr="00CC03E5">
        <w:rPr>
          <w:sz w:val="24"/>
          <w:lang w:val="ru-RU" w:eastAsia="ru-RU"/>
        </w:rPr>
        <w:t xml:space="preserve"> </w:t>
      </w:r>
      <w:r w:rsidRPr="00CC03E5">
        <w:rPr>
          <w:sz w:val="24"/>
          <w:lang w:val="ru-RU" w:eastAsia="ru-RU"/>
        </w:rPr>
        <w:t>посредническую</w:t>
      </w:r>
      <w:r w:rsidR="007F3ECF">
        <w:rPr>
          <w:sz w:val="24"/>
          <w:lang w:val="ru-RU" w:eastAsia="ru-RU"/>
        </w:rPr>
        <w:t xml:space="preserve"> </w:t>
      </w:r>
      <w:r w:rsidR="00DE70E9" w:rsidRPr="00CC03E5">
        <w:rPr>
          <w:sz w:val="24"/>
          <w:lang w:val="ru-RU" w:eastAsia="ru-RU"/>
        </w:rPr>
        <w:t xml:space="preserve"> </w:t>
      </w:r>
      <w:r w:rsidRPr="00CC03E5">
        <w:rPr>
          <w:sz w:val="24"/>
          <w:lang w:val="ru-RU" w:eastAsia="ru-RU"/>
        </w:rPr>
        <w:t>(в</w:t>
      </w:r>
      <w:r w:rsidR="00DE70E9" w:rsidRPr="00CC03E5">
        <w:rPr>
          <w:sz w:val="24"/>
          <w:lang w:val="ru-RU" w:eastAsia="ru-RU"/>
        </w:rPr>
        <w:t xml:space="preserve"> </w:t>
      </w:r>
      <w:r w:rsidRPr="00CC03E5">
        <w:rPr>
          <w:sz w:val="24"/>
          <w:lang w:val="ru-RU" w:eastAsia="ru-RU"/>
        </w:rPr>
        <w:t>разрешении</w:t>
      </w:r>
      <w:r w:rsidR="00DE70E9" w:rsidRPr="00CC03E5">
        <w:rPr>
          <w:sz w:val="24"/>
          <w:lang w:val="ru-RU" w:eastAsia="ru-RU"/>
        </w:rPr>
        <w:t xml:space="preserve"> </w:t>
      </w:r>
      <w:r w:rsidRPr="00CC03E5">
        <w:rPr>
          <w:sz w:val="24"/>
          <w:lang w:val="ru-RU" w:eastAsia="ru-RU"/>
        </w:rPr>
        <w:t>конфликтов)</w:t>
      </w:r>
      <w:r w:rsidR="00DE70E9" w:rsidRPr="00CC03E5">
        <w:rPr>
          <w:sz w:val="24"/>
          <w:lang w:val="ru-RU" w:eastAsia="ru-RU"/>
        </w:rPr>
        <w:t xml:space="preserve"> </w:t>
      </w:r>
      <w:r w:rsidRPr="00CC03E5">
        <w:rPr>
          <w:sz w:val="24"/>
          <w:lang w:val="ru-RU" w:eastAsia="ru-RU"/>
        </w:rPr>
        <w:t>функции.</w:t>
      </w:r>
    </w:p>
    <w:p w:rsidR="00ED2869" w:rsidRPr="00CC03E5" w:rsidRDefault="00ED2869">
      <w:pPr>
        <w:widowControl/>
        <w:wordWrap/>
        <w:autoSpaceDE/>
        <w:autoSpaceDN/>
        <w:jc w:val="left"/>
        <w:rPr>
          <w:b/>
          <w:w w:val="0"/>
          <w:sz w:val="24"/>
          <w:lang w:val="ru-RU"/>
        </w:rPr>
      </w:pPr>
    </w:p>
    <w:p w:rsidR="00AF3836" w:rsidRPr="00CC03E5" w:rsidRDefault="00AF3836">
      <w:pPr>
        <w:widowControl/>
        <w:wordWrap/>
        <w:autoSpaceDE/>
        <w:autoSpaceDN/>
        <w:jc w:val="left"/>
        <w:rPr>
          <w:b/>
          <w:w w:val="0"/>
          <w:sz w:val="24"/>
          <w:lang w:val="ru-RU"/>
        </w:rPr>
      </w:pPr>
      <w:r w:rsidRPr="00CC03E5">
        <w:rPr>
          <w:b/>
          <w:w w:val="0"/>
          <w:sz w:val="24"/>
          <w:lang w:val="ru-RU"/>
        </w:rPr>
        <w:br w:type="page"/>
      </w:r>
    </w:p>
    <w:p w:rsidR="00543431" w:rsidRPr="00CC03E5" w:rsidRDefault="00E229E0" w:rsidP="000E321E">
      <w:pPr>
        <w:jc w:val="center"/>
        <w:rPr>
          <w:b/>
          <w:w w:val="0"/>
          <w:sz w:val="24"/>
          <w:lang w:val="ru-RU"/>
        </w:rPr>
      </w:pPr>
      <w:r w:rsidRPr="00CC03E5">
        <w:rPr>
          <w:b/>
          <w:w w:val="0"/>
          <w:sz w:val="24"/>
          <w:lang w:val="ru-RU"/>
        </w:rPr>
        <w:t>2</w:t>
      </w:r>
      <w:r w:rsidR="003B6F94" w:rsidRPr="00CC03E5">
        <w:rPr>
          <w:b/>
          <w:w w:val="0"/>
          <w:sz w:val="24"/>
          <w:lang w:val="ru-RU"/>
        </w:rPr>
        <w:t>.</w:t>
      </w:r>
      <w:r w:rsidR="00DE70E9" w:rsidRPr="00CC03E5">
        <w:rPr>
          <w:b/>
          <w:w w:val="0"/>
          <w:sz w:val="24"/>
          <w:lang w:val="ru-RU"/>
        </w:rPr>
        <w:t xml:space="preserve"> </w:t>
      </w:r>
      <w:r w:rsidR="003E5884" w:rsidRPr="00CC03E5">
        <w:rPr>
          <w:b/>
          <w:w w:val="0"/>
          <w:sz w:val="24"/>
          <w:lang w:val="ru-RU"/>
        </w:rPr>
        <w:t>ЦЕЛЬ</w:t>
      </w:r>
      <w:r w:rsidR="00DE70E9" w:rsidRPr="00CC03E5">
        <w:rPr>
          <w:b/>
          <w:w w:val="0"/>
          <w:sz w:val="24"/>
          <w:lang w:val="ru-RU"/>
        </w:rPr>
        <w:t xml:space="preserve"> </w:t>
      </w:r>
      <w:r w:rsidR="003E5884" w:rsidRPr="00CC03E5">
        <w:rPr>
          <w:b/>
          <w:w w:val="0"/>
          <w:sz w:val="24"/>
          <w:lang w:val="ru-RU"/>
        </w:rPr>
        <w:t>И</w:t>
      </w:r>
      <w:r w:rsidR="00DE70E9" w:rsidRPr="00CC03E5">
        <w:rPr>
          <w:b/>
          <w:w w:val="0"/>
          <w:sz w:val="24"/>
          <w:lang w:val="ru-RU"/>
        </w:rPr>
        <w:t xml:space="preserve"> </w:t>
      </w:r>
      <w:r w:rsidR="003E5884" w:rsidRPr="00CC03E5">
        <w:rPr>
          <w:b/>
          <w:w w:val="0"/>
          <w:sz w:val="24"/>
          <w:lang w:val="ru-RU"/>
        </w:rPr>
        <w:t>ЗАДАЧИ</w:t>
      </w:r>
      <w:r w:rsidR="00DE70E9" w:rsidRPr="00CC03E5">
        <w:rPr>
          <w:b/>
          <w:w w:val="0"/>
          <w:sz w:val="24"/>
          <w:lang w:val="ru-RU"/>
        </w:rPr>
        <w:t xml:space="preserve"> </w:t>
      </w:r>
      <w:r w:rsidR="003E5884" w:rsidRPr="00CC03E5">
        <w:rPr>
          <w:b/>
          <w:w w:val="0"/>
          <w:sz w:val="24"/>
          <w:lang w:val="ru-RU"/>
        </w:rPr>
        <w:t>ВОСПИТАНИЯ</w:t>
      </w:r>
    </w:p>
    <w:p w:rsidR="00021E47" w:rsidRPr="00CC03E5" w:rsidRDefault="00021E47" w:rsidP="000E321E">
      <w:pPr>
        <w:jc w:val="center"/>
        <w:rPr>
          <w:b/>
          <w:w w:val="0"/>
          <w:sz w:val="24"/>
          <w:lang w:val="ru-RU"/>
        </w:rPr>
      </w:pPr>
    </w:p>
    <w:p w:rsidR="0037567E" w:rsidRPr="00CC03E5" w:rsidRDefault="0037567E" w:rsidP="000E321E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CC03E5">
        <w:rPr>
          <w:rStyle w:val="CharAttribute484"/>
          <w:rFonts w:eastAsia="№Е"/>
          <w:i w:val="0"/>
          <w:sz w:val="24"/>
          <w:szCs w:val="24"/>
        </w:rPr>
        <w:t>В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соответствии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с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Концепцией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духовно-нравственного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воспитания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российских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школьн</w:t>
      </w:r>
      <w:r w:rsidRPr="00CC03E5">
        <w:rPr>
          <w:rStyle w:val="CharAttribute484"/>
          <w:rFonts w:eastAsia="№Е"/>
          <w:i w:val="0"/>
          <w:sz w:val="24"/>
          <w:szCs w:val="24"/>
        </w:rPr>
        <w:t>и</w:t>
      </w:r>
      <w:r w:rsidRPr="00CC03E5">
        <w:rPr>
          <w:rStyle w:val="CharAttribute484"/>
          <w:rFonts w:eastAsia="№Е"/>
          <w:i w:val="0"/>
          <w:sz w:val="24"/>
          <w:szCs w:val="24"/>
        </w:rPr>
        <w:t>ков,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современный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национальный</w:t>
      </w:r>
      <w:r w:rsidR="00DE70E9" w:rsidRPr="00CC03E5">
        <w:rPr>
          <w:rStyle w:val="CharAttribute484"/>
          <w:rFonts w:eastAsia="№Е"/>
          <w:b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идеал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личности,</w:t>
      </w:r>
      <w:r w:rsidR="00DE70E9" w:rsidRPr="00CC03E5">
        <w:rPr>
          <w:rStyle w:val="CharAttribute484"/>
          <w:rFonts w:eastAsia="№Е"/>
          <w:b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воспитанной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в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новой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российской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общеобр</w:t>
      </w:r>
      <w:r w:rsidRPr="00CC03E5">
        <w:rPr>
          <w:rStyle w:val="CharAttribute484"/>
          <w:rFonts w:eastAsia="№Е"/>
          <w:i w:val="0"/>
          <w:sz w:val="24"/>
          <w:szCs w:val="24"/>
        </w:rPr>
        <w:t>а</w:t>
      </w:r>
      <w:r w:rsidRPr="00CC03E5">
        <w:rPr>
          <w:rStyle w:val="CharAttribute484"/>
          <w:rFonts w:eastAsia="№Е"/>
          <w:i w:val="0"/>
          <w:sz w:val="24"/>
          <w:szCs w:val="24"/>
        </w:rPr>
        <w:t>зовательной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школе,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–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это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высоконравственный,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творческий,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компетентный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гражданин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России,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принимающий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судьбу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Отечества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как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свою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личную,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осознающей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ответственность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за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настоящее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и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будущее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своей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страны,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укорененный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в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духовных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и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культурных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традициях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российского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народа.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</w:p>
    <w:p w:rsidR="00EF1CB1" w:rsidRPr="00CC03E5" w:rsidRDefault="0056026B" w:rsidP="000E321E">
      <w:pPr>
        <w:ind w:firstLine="567"/>
        <w:rPr>
          <w:rStyle w:val="CharAttribute484"/>
          <w:rFonts w:eastAsia="№Е"/>
          <w:i w:val="0"/>
          <w:iCs/>
          <w:sz w:val="24"/>
          <w:lang w:val="ru-RU"/>
        </w:rPr>
      </w:pPr>
      <w:proofErr w:type="gramStart"/>
      <w:r w:rsidRPr="00CC03E5">
        <w:rPr>
          <w:rStyle w:val="CharAttribute484"/>
          <w:rFonts w:eastAsia="№Е"/>
          <w:i w:val="0"/>
          <w:sz w:val="24"/>
          <w:lang w:val="ru-RU"/>
        </w:rPr>
        <w:t>Исходя</w:t>
      </w:r>
      <w:r w:rsidR="00DE70E9" w:rsidRPr="00CC03E5">
        <w:rPr>
          <w:rStyle w:val="CharAttribute484"/>
          <w:rFonts w:eastAsia="№Е"/>
          <w:i w:val="0"/>
          <w:sz w:val="24"/>
          <w:lang w:val="ru-RU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lang w:val="ru-RU"/>
        </w:rPr>
        <w:t>из</w:t>
      </w:r>
      <w:r w:rsidR="00DE70E9" w:rsidRPr="00CC03E5">
        <w:rPr>
          <w:rStyle w:val="CharAttribute484"/>
          <w:rFonts w:eastAsia="№Е"/>
          <w:i w:val="0"/>
          <w:sz w:val="24"/>
          <w:lang w:val="ru-RU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lang w:val="ru-RU"/>
        </w:rPr>
        <w:t>этого</w:t>
      </w:r>
      <w:r w:rsidR="00DE70E9" w:rsidRPr="00CC03E5">
        <w:rPr>
          <w:rStyle w:val="CharAttribute484"/>
          <w:rFonts w:eastAsia="№Е"/>
          <w:i w:val="0"/>
          <w:sz w:val="24"/>
          <w:lang w:val="ru-RU"/>
        </w:rPr>
        <w:t xml:space="preserve"> </w:t>
      </w:r>
      <w:r w:rsidR="0037567E" w:rsidRPr="00CC03E5">
        <w:rPr>
          <w:rStyle w:val="CharAttribute484"/>
          <w:rFonts w:eastAsia="№Е"/>
          <w:i w:val="0"/>
          <w:sz w:val="24"/>
          <w:lang w:val="ru-RU"/>
        </w:rPr>
        <w:t>воспитательн</w:t>
      </w:r>
      <w:r w:rsidRPr="00CC03E5">
        <w:rPr>
          <w:rStyle w:val="CharAttribute484"/>
          <w:rFonts w:eastAsia="№Е"/>
          <w:i w:val="0"/>
          <w:sz w:val="24"/>
          <w:lang w:val="ru-RU"/>
        </w:rPr>
        <w:t>ого</w:t>
      </w:r>
      <w:r w:rsidR="00DE70E9" w:rsidRPr="00CC03E5">
        <w:rPr>
          <w:rStyle w:val="CharAttribute484"/>
          <w:rFonts w:eastAsia="№Е"/>
          <w:i w:val="0"/>
          <w:sz w:val="24"/>
          <w:lang w:val="ru-RU"/>
        </w:rPr>
        <w:t xml:space="preserve"> </w:t>
      </w:r>
      <w:r w:rsidR="0037567E" w:rsidRPr="00CC03E5">
        <w:rPr>
          <w:rStyle w:val="CharAttribute484"/>
          <w:rFonts w:eastAsia="№Е"/>
          <w:i w:val="0"/>
          <w:sz w:val="24"/>
          <w:lang w:val="ru-RU"/>
        </w:rPr>
        <w:t>идеал</w:t>
      </w:r>
      <w:r w:rsidRPr="00CC03E5">
        <w:rPr>
          <w:rStyle w:val="CharAttribute484"/>
          <w:rFonts w:eastAsia="№Е"/>
          <w:i w:val="0"/>
          <w:sz w:val="24"/>
          <w:lang w:val="ru-RU"/>
        </w:rPr>
        <w:t>а</w:t>
      </w:r>
      <w:r w:rsidR="00E23C40" w:rsidRPr="00CC03E5">
        <w:rPr>
          <w:rStyle w:val="CharAttribute484"/>
          <w:rFonts w:eastAsia="№Е"/>
          <w:i w:val="0"/>
          <w:sz w:val="24"/>
          <w:lang w:val="ru-RU"/>
        </w:rPr>
        <w:t>,</w:t>
      </w:r>
      <w:r w:rsidR="00DE70E9" w:rsidRPr="00CC03E5">
        <w:rPr>
          <w:rStyle w:val="CharAttribute484"/>
          <w:rFonts w:eastAsia="№Е"/>
          <w:i w:val="0"/>
          <w:sz w:val="24"/>
          <w:lang w:val="ru-RU"/>
        </w:rPr>
        <w:t xml:space="preserve"> </w:t>
      </w:r>
      <w:r w:rsidR="00CC6630" w:rsidRPr="00CC03E5">
        <w:rPr>
          <w:rStyle w:val="CharAttribute484"/>
          <w:rFonts w:eastAsia="№Е"/>
          <w:i w:val="0"/>
          <w:sz w:val="24"/>
          <w:lang w:val="ru-RU"/>
        </w:rPr>
        <w:t>а</w:t>
      </w:r>
      <w:r w:rsidR="00DE70E9" w:rsidRPr="00CC03E5">
        <w:rPr>
          <w:rStyle w:val="CharAttribute484"/>
          <w:rFonts w:eastAsia="№Е"/>
          <w:i w:val="0"/>
          <w:sz w:val="24"/>
          <w:lang w:val="ru-RU"/>
        </w:rPr>
        <w:t xml:space="preserve"> </w:t>
      </w:r>
      <w:r w:rsidR="00CC6630" w:rsidRPr="00CC03E5">
        <w:rPr>
          <w:rStyle w:val="CharAttribute484"/>
          <w:rFonts w:eastAsia="№Е"/>
          <w:i w:val="0"/>
          <w:sz w:val="24"/>
          <w:lang w:val="ru-RU"/>
        </w:rPr>
        <w:t>также</w:t>
      </w:r>
      <w:r w:rsidR="00DE70E9" w:rsidRPr="00CC03E5">
        <w:rPr>
          <w:rStyle w:val="CharAttribute484"/>
          <w:rFonts w:eastAsia="№Е"/>
          <w:i w:val="0"/>
          <w:sz w:val="24"/>
          <w:lang w:val="ru-RU"/>
        </w:rPr>
        <w:t xml:space="preserve"> </w:t>
      </w:r>
      <w:r w:rsidR="00CC6630" w:rsidRPr="00CC03E5">
        <w:rPr>
          <w:rStyle w:val="CharAttribute484"/>
          <w:rFonts w:eastAsia="№Е"/>
          <w:i w:val="0"/>
          <w:sz w:val="24"/>
          <w:lang w:val="ru-RU"/>
        </w:rPr>
        <w:t>основываясь</w:t>
      </w:r>
      <w:r w:rsidR="00DE70E9" w:rsidRPr="00CC03E5">
        <w:rPr>
          <w:rStyle w:val="CharAttribute484"/>
          <w:rFonts w:eastAsia="№Е"/>
          <w:i w:val="0"/>
          <w:sz w:val="24"/>
          <w:lang w:val="ru-RU"/>
        </w:rPr>
        <w:t xml:space="preserve"> </w:t>
      </w:r>
      <w:r w:rsidR="00CC6630" w:rsidRPr="00CC03E5">
        <w:rPr>
          <w:rStyle w:val="CharAttribute484"/>
          <w:rFonts w:eastAsia="№Е"/>
          <w:i w:val="0"/>
          <w:sz w:val="24"/>
          <w:lang w:val="ru-RU"/>
        </w:rPr>
        <w:t>на</w:t>
      </w:r>
      <w:r w:rsidR="00DE70E9" w:rsidRPr="00CC03E5">
        <w:rPr>
          <w:rStyle w:val="CharAttribute484"/>
          <w:rFonts w:eastAsia="№Е"/>
          <w:i w:val="0"/>
          <w:sz w:val="24"/>
          <w:lang w:val="ru-RU"/>
        </w:rPr>
        <w:t xml:space="preserve"> </w:t>
      </w:r>
      <w:r w:rsidR="00CC6630" w:rsidRPr="00CC03E5">
        <w:rPr>
          <w:rStyle w:val="CharAttribute484"/>
          <w:rFonts w:eastAsia="№Е"/>
          <w:i w:val="0"/>
          <w:iCs/>
          <w:sz w:val="24"/>
          <w:lang w:val="ru-RU"/>
        </w:rPr>
        <w:t>базовых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="00CC6630" w:rsidRPr="00CC03E5">
        <w:rPr>
          <w:rStyle w:val="CharAttribute484"/>
          <w:rFonts w:eastAsia="№Е"/>
          <w:i w:val="0"/>
          <w:iCs/>
          <w:sz w:val="24"/>
          <w:lang w:val="ru-RU"/>
        </w:rPr>
        <w:t>для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="00CC6630" w:rsidRPr="00CC03E5">
        <w:rPr>
          <w:rStyle w:val="CharAttribute484"/>
          <w:rFonts w:eastAsia="№Е"/>
          <w:i w:val="0"/>
          <w:iCs/>
          <w:sz w:val="24"/>
          <w:lang w:val="ru-RU"/>
        </w:rPr>
        <w:t>нашего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="00CC6630" w:rsidRPr="00CC03E5">
        <w:rPr>
          <w:rStyle w:val="CharAttribute484"/>
          <w:rFonts w:eastAsia="№Е"/>
          <w:i w:val="0"/>
          <w:iCs/>
          <w:sz w:val="24"/>
          <w:lang w:val="ru-RU"/>
        </w:rPr>
        <w:t>общества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="00CC6630" w:rsidRPr="00CC03E5">
        <w:rPr>
          <w:rStyle w:val="CharAttribute484"/>
          <w:rFonts w:eastAsia="№Е"/>
          <w:i w:val="0"/>
          <w:iCs/>
          <w:sz w:val="24"/>
          <w:lang w:val="ru-RU"/>
        </w:rPr>
        <w:t>ценностях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="00CC6630" w:rsidRPr="00CC03E5">
        <w:rPr>
          <w:rStyle w:val="CharAttribute484"/>
          <w:rFonts w:eastAsia="№Е"/>
          <w:i w:val="0"/>
          <w:iCs/>
          <w:sz w:val="24"/>
          <w:lang w:val="ru-RU"/>
        </w:rPr>
        <w:t>(</w:t>
      </w:r>
      <w:r w:rsidR="009E3F52" w:rsidRPr="00CC03E5">
        <w:rPr>
          <w:rStyle w:val="CharAttribute484"/>
          <w:rFonts w:eastAsia="№Е"/>
          <w:i w:val="0"/>
          <w:iCs/>
          <w:sz w:val="24"/>
          <w:lang w:val="ru-RU"/>
        </w:rPr>
        <w:t>таких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="009E3F52" w:rsidRPr="00CC03E5">
        <w:rPr>
          <w:rStyle w:val="CharAttribute484"/>
          <w:rFonts w:eastAsia="№Е"/>
          <w:i w:val="0"/>
          <w:iCs/>
          <w:sz w:val="24"/>
          <w:lang w:val="ru-RU"/>
        </w:rPr>
        <w:t>как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="00CC6630" w:rsidRPr="00CC03E5">
        <w:rPr>
          <w:rStyle w:val="CharAttribute484"/>
          <w:rFonts w:eastAsia="№Е"/>
          <w:i w:val="0"/>
          <w:iCs/>
          <w:sz w:val="24"/>
          <w:lang w:val="ru-RU"/>
        </w:rPr>
        <w:t>семья,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="004D6D3F" w:rsidRPr="00CC03E5">
        <w:rPr>
          <w:rStyle w:val="CharAttribute484"/>
          <w:rFonts w:eastAsia="№Е"/>
          <w:i w:val="0"/>
          <w:iCs/>
          <w:sz w:val="24"/>
          <w:lang w:val="ru-RU"/>
        </w:rPr>
        <w:t>труд,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="00CC6630" w:rsidRPr="00CC03E5">
        <w:rPr>
          <w:rStyle w:val="CharAttribute484"/>
          <w:rFonts w:eastAsia="№Е"/>
          <w:i w:val="0"/>
          <w:iCs/>
          <w:sz w:val="24"/>
          <w:lang w:val="ru-RU"/>
        </w:rPr>
        <w:t>отечество,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="000C3516" w:rsidRPr="00CC03E5">
        <w:rPr>
          <w:rStyle w:val="CharAttribute484"/>
          <w:rFonts w:eastAsia="№Е"/>
          <w:i w:val="0"/>
          <w:iCs/>
          <w:sz w:val="24"/>
          <w:lang w:val="ru-RU"/>
        </w:rPr>
        <w:t>природа,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="000C3516" w:rsidRPr="00CC03E5">
        <w:rPr>
          <w:rStyle w:val="CharAttribute484"/>
          <w:rFonts w:eastAsia="№Е"/>
          <w:i w:val="0"/>
          <w:iCs/>
          <w:sz w:val="24"/>
          <w:lang w:val="ru-RU"/>
        </w:rPr>
        <w:t>мир,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="00CC6630" w:rsidRPr="00CC03E5">
        <w:rPr>
          <w:rStyle w:val="CharAttribute484"/>
          <w:rFonts w:eastAsia="№Е"/>
          <w:i w:val="0"/>
          <w:iCs/>
          <w:sz w:val="24"/>
          <w:lang w:val="ru-RU"/>
        </w:rPr>
        <w:t>знания,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="00CC6630" w:rsidRPr="00CC03E5">
        <w:rPr>
          <w:rStyle w:val="CharAttribute484"/>
          <w:rFonts w:eastAsia="№Е"/>
          <w:i w:val="0"/>
          <w:iCs/>
          <w:sz w:val="24"/>
          <w:lang w:val="ru-RU"/>
        </w:rPr>
        <w:t>культура,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="000C3516" w:rsidRPr="00CC03E5">
        <w:rPr>
          <w:rStyle w:val="CharAttribute484"/>
          <w:rFonts w:eastAsia="№Е"/>
          <w:i w:val="0"/>
          <w:iCs/>
          <w:sz w:val="24"/>
          <w:lang w:val="ru-RU"/>
        </w:rPr>
        <w:t>здор</w:t>
      </w:r>
      <w:r w:rsidR="000C3516" w:rsidRPr="00CC03E5">
        <w:rPr>
          <w:rStyle w:val="CharAttribute484"/>
          <w:rFonts w:eastAsia="№Е"/>
          <w:i w:val="0"/>
          <w:iCs/>
          <w:sz w:val="24"/>
          <w:lang w:val="ru-RU"/>
        </w:rPr>
        <w:t>о</w:t>
      </w:r>
      <w:r w:rsidR="000C3516" w:rsidRPr="00CC03E5">
        <w:rPr>
          <w:rStyle w:val="CharAttribute484"/>
          <w:rFonts w:eastAsia="№Е"/>
          <w:i w:val="0"/>
          <w:iCs/>
          <w:sz w:val="24"/>
          <w:lang w:val="ru-RU"/>
        </w:rPr>
        <w:t>вье,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="00CC6630" w:rsidRPr="00CC03E5">
        <w:rPr>
          <w:rStyle w:val="CharAttribute484"/>
          <w:rFonts w:eastAsia="№Е"/>
          <w:i w:val="0"/>
          <w:iCs/>
          <w:sz w:val="24"/>
          <w:lang w:val="ru-RU"/>
        </w:rPr>
        <w:t>человек)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="00C26494" w:rsidRPr="00CC03E5">
        <w:rPr>
          <w:rStyle w:val="CharAttribute484"/>
          <w:rFonts w:eastAsia="№Е"/>
          <w:i w:val="0"/>
          <w:sz w:val="24"/>
          <w:lang w:val="ru-RU"/>
        </w:rPr>
        <w:t>формулируется</w:t>
      </w:r>
      <w:r w:rsidR="00DE70E9" w:rsidRPr="00CC03E5">
        <w:rPr>
          <w:rStyle w:val="CharAttribute484"/>
          <w:rFonts w:eastAsia="№Е"/>
          <w:i w:val="0"/>
          <w:sz w:val="24"/>
          <w:lang w:val="ru-RU"/>
        </w:rPr>
        <w:t xml:space="preserve"> </w:t>
      </w:r>
      <w:r w:rsidR="00C26494" w:rsidRPr="00CC03E5">
        <w:rPr>
          <w:rStyle w:val="CharAttribute484"/>
          <w:rFonts w:eastAsia="№Е"/>
          <w:i w:val="0"/>
          <w:sz w:val="24"/>
          <w:lang w:val="ru-RU"/>
        </w:rPr>
        <w:t>общая</w:t>
      </w:r>
      <w:r w:rsidR="00DE70E9" w:rsidRPr="00CC03E5">
        <w:rPr>
          <w:rStyle w:val="CharAttribute484"/>
          <w:rFonts w:eastAsia="№Е"/>
          <w:i w:val="0"/>
          <w:sz w:val="24"/>
          <w:lang w:val="ru-RU"/>
        </w:rPr>
        <w:t xml:space="preserve"> </w:t>
      </w:r>
      <w:r w:rsidR="00C26494" w:rsidRPr="00CC03E5">
        <w:rPr>
          <w:rStyle w:val="CharAttribute484"/>
          <w:rFonts w:eastAsia="№Е"/>
          <w:b/>
          <w:bCs/>
          <w:iCs/>
          <w:sz w:val="24"/>
          <w:lang w:val="ru-RU"/>
        </w:rPr>
        <w:t>цель</w:t>
      </w:r>
      <w:r w:rsidR="00DE70E9" w:rsidRPr="00CC03E5">
        <w:rPr>
          <w:rStyle w:val="CharAttribute484"/>
          <w:rFonts w:eastAsia="№Е"/>
          <w:i w:val="0"/>
          <w:sz w:val="24"/>
          <w:lang w:val="ru-RU"/>
        </w:rPr>
        <w:t xml:space="preserve"> </w:t>
      </w:r>
      <w:r w:rsidR="00C26494" w:rsidRPr="00CC03E5">
        <w:rPr>
          <w:rStyle w:val="CharAttribute484"/>
          <w:rFonts w:eastAsia="№Е"/>
          <w:b/>
          <w:sz w:val="24"/>
          <w:lang w:val="ru-RU"/>
        </w:rPr>
        <w:t>воспитания</w:t>
      </w:r>
      <w:r w:rsidR="00DE70E9" w:rsidRPr="00CC03E5">
        <w:rPr>
          <w:rStyle w:val="CharAttribute484"/>
          <w:rFonts w:eastAsia="№Е"/>
          <w:i w:val="0"/>
          <w:sz w:val="24"/>
          <w:lang w:val="ru-RU"/>
        </w:rPr>
        <w:t xml:space="preserve"> </w:t>
      </w:r>
      <w:r w:rsidR="00C26494" w:rsidRPr="00CC03E5">
        <w:rPr>
          <w:rStyle w:val="CharAttribute484"/>
          <w:rFonts w:eastAsia="№Е"/>
          <w:i w:val="0"/>
          <w:sz w:val="24"/>
          <w:lang w:val="ru-RU"/>
        </w:rPr>
        <w:t>в</w:t>
      </w:r>
      <w:r w:rsidR="00DE70E9" w:rsidRPr="00CC03E5">
        <w:rPr>
          <w:rStyle w:val="CharAttribute484"/>
          <w:rFonts w:eastAsia="№Е"/>
          <w:i w:val="0"/>
          <w:sz w:val="24"/>
          <w:lang w:val="ru-RU"/>
        </w:rPr>
        <w:t xml:space="preserve"> </w:t>
      </w:r>
      <w:r w:rsidR="00E23C40" w:rsidRPr="00CC03E5">
        <w:rPr>
          <w:rStyle w:val="CharAttribute484"/>
          <w:rFonts w:eastAsia="№Е"/>
          <w:i w:val="0"/>
          <w:sz w:val="24"/>
          <w:lang w:val="ru-RU"/>
        </w:rPr>
        <w:t>обще</w:t>
      </w:r>
      <w:r w:rsidRPr="00CC03E5">
        <w:rPr>
          <w:rStyle w:val="CharAttribute484"/>
          <w:rFonts w:eastAsia="№Е"/>
          <w:i w:val="0"/>
          <w:sz w:val="24"/>
          <w:lang w:val="ru-RU"/>
        </w:rPr>
        <w:t>образовательн</w:t>
      </w:r>
      <w:r w:rsidR="00C26494" w:rsidRPr="00CC03E5">
        <w:rPr>
          <w:rStyle w:val="CharAttribute484"/>
          <w:rFonts w:eastAsia="№Е"/>
          <w:i w:val="0"/>
          <w:sz w:val="24"/>
          <w:lang w:val="ru-RU"/>
        </w:rPr>
        <w:t>ой</w:t>
      </w:r>
      <w:r w:rsidR="00DE70E9" w:rsidRPr="00CC03E5">
        <w:rPr>
          <w:rStyle w:val="CharAttribute484"/>
          <w:rFonts w:eastAsia="№Е"/>
          <w:i w:val="0"/>
          <w:sz w:val="24"/>
          <w:lang w:val="ru-RU"/>
        </w:rPr>
        <w:t xml:space="preserve"> </w:t>
      </w:r>
      <w:r w:rsidR="009E3F52" w:rsidRPr="00CC03E5">
        <w:rPr>
          <w:rStyle w:val="CharAttribute484"/>
          <w:rFonts w:eastAsia="№Е"/>
          <w:i w:val="0"/>
          <w:sz w:val="24"/>
          <w:lang w:val="ru-RU"/>
        </w:rPr>
        <w:t>организации</w:t>
      </w:r>
      <w:r w:rsidR="00DE70E9" w:rsidRPr="00CC03E5">
        <w:rPr>
          <w:rStyle w:val="CharAttribute484"/>
          <w:rFonts w:eastAsia="№Е"/>
          <w:i w:val="0"/>
          <w:sz w:val="24"/>
          <w:lang w:val="ru-RU"/>
        </w:rPr>
        <w:t xml:space="preserve"> </w:t>
      </w:r>
      <w:r w:rsidR="007467DE" w:rsidRPr="00CC03E5">
        <w:rPr>
          <w:rStyle w:val="CharAttribute484"/>
          <w:rFonts w:eastAsia="№Е"/>
          <w:i w:val="0"/>
          <w:sz w:val="24"/>
          <w:lang w:val="ru-RU"/>
        </w:rPr>
        <w:t>–</w:t>
      </w:r>
      <w:r w:rsidR="00DE70E9" w:rsidRPr="00CC03E5">
        <w:rPr>
          <w:rStyle w:val="CharAttribute484"/>
          <w:rFonts w:eastAsia="№Е"/>
          <w:i w:val="0"/>
          <w:sz w:val="24"/>
          <w:lang w:val="ru-RU"/>
        </w:rPr>
        <w:t xml:space="preserve"> </w:t>
      </w:r>
      <w:r w:rsidR="00EF1CB1" w:rsidRPr="00CC03E5">
        <w:rPr>
          <w:rStyle w:val="CharAttribute484"/>
          <w:rFonts w:eastAsia="№Е"/>
          <w:i w:val="0"/>
          <w:iCs/>
          <w:sz w:val="24"/>
          <w:lang w:val="ru-RU"/>
        </w:rPr>
        <w:t>личностное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="00EF1CB1" w:rsidRPr="00CC03E5">
        <w:rPr>
          <w:rStyle w:val="CharAttribute484"/>
          <w:rFonts w:eastAsia="№Е"/>
          <w:i w:val="0"/>
          <w:iCs/>
          <w:sz w:val="24"/>
          <w:lang w:val="ru-RU"/>
        </w:rPr>
        <w:t>развитие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="00EF1CB1" w:rsidRPr="00CC03E5">
        <w:rPr>
          <w:rStyle w:val="CharAttribute484"/>
          <w:rFonts w:eastAsia="№Е"/>
          <w:i w:val="0"/>
          <w:iCs/>
          <w:sz w:val="24"/>
          <w:lang w:val="ru-RU"/>
        </w:rPr>
        <w:t>школьников,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="00EF1CB1" w:rsidRPr="00CC03E5">
        <w:rPr>
          <w:rStyle w:val="CharAttribute484"/>
          <w:rFonts w:eastAsia="№Е"/>
          <w:i w:val="0"/>
          <w:iCs/>
          <w:sz w:val="24"/>
          <w:lang w:val="ru-RU"/>
        </w:rPr>
        <w:t>проявляющееся:</w:t>
      </w:r>
      <w:proofErr w:type="gramEnd"/>
    </w:p>
    <w:p w:rsidR="00EF1CB1" w:rsidRPr="00CC03E5" w:rsidRDefault="00EF1CB1" w:rsidP="000E321E">
      <w:pPr>
        <w:ind w:firstLine="567"/>
        <w:rPr>
          <w:rStyle w:val="CharAttribute484"/>
          <w:rFonts w:eastAsia="№Е"/>
          <w:i w:val="0"/>
          <w:iCs/>
          <w:sz w:val="24"/>
          <w:lang w:val="ru-RU"/>
        </w:rPr>
      </w:pPr>
      <w:r w:rsidRPr="00CC03E5">
        <w:rPr>
          <w:rStyle w:val="CharAttribute484"/>
          <w:rFonts w:eastAsia="№Е"/>
          <w:i w:val="0"/>
          <w:iCs/>
          <w:sz w:val="24"/>
          <w:lang w:val="ru-RU"/>
        </w:rPr>
        <w:t>1)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Pr="00CC03E5">
        <w:rPr>
          <w:rStyle w:val="CharAttribute484"/>
          <w:rFonts w:eastAsia="№Е"/>
          <w:i w:val="0"/>
          <w:iCs/>
          <w:sz w:val="24"/>
          <w:lang w:val="ru-RU"/>
        </w:rPr>
        <w:t>в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Pr="00CC03E5">
        <w:rPr>
          <w:rStyle w:val="CharAttribute484"/>
          <w:rFonts w:eastAsia="№Е"/>
          <w:i w:val="0"/>
          <w:iCs/>
          <w:sz w:val="24"/>
          <w:lang w:val="ru-RU"/>
        </w:rPr>
        <w:t>усвоении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Pr="00CC03E5">
        <w:rPr>
          <w:rStyle w:val="CharAttribute484"/>
          <w:rFonts w:eastAsia="№Е"/>
          <w:i w:val="0"/>
          <w:iCs/>
          <w:sz w:val="24"/>
          <w:lang w:val="ru-RU"/>
        </w:rPr>
        <w:t>ими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Pr="00CC03E5">
        <w:rPr>
          <w:rStyle w:val="CharAttribute484"/>
          <w:rFonts w:eastAsia="№Е"/>
          <w:i w:val="0"/>
          <w:iCs/>
          <w:sz w:val="24"/>
          <w:lang w:val="ru-RU"/>
        </w:rPr>
        <w:t>знаний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Pr="00CC03E5">
        <w:rPr>
          <w:rStyle w:val="CharAttribute484"/>
          <w:rFonts w:eastAsia="№Е"/>
          <w:i w:val="0"/>
          <w:iCs/>
          <w:sz w:val="24"/>
          <w:lang w:val="ru-RU"/>
        </w:rPr>
        <w:t>основных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Pr="00CC03E5">
        <w:rPr>
          <w:rStyle w:val="CharAttribute484"/>
          <w:rFonts w:eastAsia="№Е"/>
          <w:i w:val="0"/>
          <w:iCs/>
          <w:sz w:val="24"/>
          <w:lang w:val="ru-RU"/>
        </w:rPr>
        <w:t>норм,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Pr="00CC03E5">
        <w:rPr>
          <w:rStyle w:val="CharAttribute484"/>
          <w:rFonts w:eastAsia="№Е"/>
          <w:i w:val="0"/>
          <w:iCs/>
          <w:sz w:val="24"/>
          <w:lang w:val="ru-RU"/>
        </w:rPr>
        <w:t>которые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Pr="00CC03E5">
        <w:rPr>
          <w:rStyle w:val="CharAttribute484"/>
          <w:rFonts w:eastAsia="№Е"/>
          <w:i w:val="0"/>
          <w:iCs/>
          <w:sz w:val="24"/>
          <w:lang w:val="ru-RU"/>
        </w:rPr>
        <w:t>общество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Pr="00CC03E5">
        <w:rPr>
          <w:rStyle w:val="CharAttribute484"/>
          <w:rFonts w:eastAsia="№Е"/>
          <w:i w:val="0"/>
          <w:iCs/>
          <w:sz w:val="24"/>
          <w:lang w:val="ru-RU"/>
        </w:rPr>
        <w:t>выработало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Pr="00CC03E5">
        <w:rPr>
          <w:rStyle w:val="CharAttribute484"/>
          <w:rFonts w:eastAsia="№Е"/>
          <w:i w:val="0"/>
          <w:iCs/>
          <w:sz w:val="24"/>
          <w:lang w:val="ru-RU"/>
        </w:rPr>
        <w:t>на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Pr="00CC03E5">
        <w:rPr>
          <w:rStyle w:val="CharAttribute484"/>
          <w:rFonts w:eastAsia="№Е"/>
          <w:i w:val="0"/>
          <w:iCs/>
          <w:sz w:val="24"/>
          <w:lang w:val="ru-RU"/>
        </w:rPr>
        <w:t>основе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Pr="00CC03E5">
        <w:rPr>
          <w:rStyle w:val="CharAttribute484"/>
          <w:rFonts w:eastAsia="№Е"/>
          <w:i w:val="0"/>
          <w:iCs/>
          <w:sz w:val="24"/>
          <w:lang w:val="ru-RU"/>
        </w:rPr>
        <w:t>этих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Pr="00CC03E5">
        <w:rPr>
          <w:rStyle w:val="CharAttribute484"/>
          <w:rFonts w:eastAsia="№Е"/>
          <w:i w:val="0"/>
          <w:iCs/>
          <w:sz w:val="24"/>
          <w:lang w:val="ru-RU"/>
        </w:rPr>
        <w:t>ценностей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Pr="00CC03E5">
        <w:rPr>
          <w:rStyle w:val="CharAttribute484"/>
          <w:rFonts w:eastAsia="№Е"/>
          <w:i w:val="0"/>
          <w:iCs/>
          <w:sz w:val="24"/>
          <w:lang w:val="ru-RU"/>
        </w:rPr>
        <w:t>(</w:t>
      </w:r>
      <w:r w:rsidR="000C3516" w:rsidRPr="00CC03E5">
        <w:rPr>
          <w:rStyle w:val="CharAttribute484"/>
          <w:rFonts w:eastAsia="№Е"/>
          <w:i w:val="0"/>
          <w:iCs/>
          <w:sz w:val="24"/>
          <w:lang w:val="ru-RU"/>
        </w:rPr>
        <w:t>то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="000C3516" w:rsidRPr="00CC03E5">
        <w:rPr>
          <w:rStyle w:val="CharAttribute484"/>
          <w:rFonts w:eastAsia="№Е"/>
          <w:i w:val="0"/>
          <w:iCs/>
          <w:sz w:val="24"/>
          <w:lang w:val="ru-RU"/>
        </w:rPr>
        <w:t>есть,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="000C3516" w:rsidRPr="00CC03E5">
        <w:rPr>
          <w:rStyle w:val="CharAttribute484"/>
          <w:rFonts w:eastAsia="№Е"/>
          <w:i w:val="0"/>
          <w:iCs/>
          <w:sz w:val="24"/>
          <w:lang w:val="ru-RU"/>
        </w:rPr>
        <w:t>в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Pr="00CC03E5">
        <w:rPr>
          <w:rStyle w:val="CharAttribute484"/>
          <w:rFonts w:eastAsia="№Е"/>
          <w:i w:val="0"/>
          <w:iCs/>
          <w:sz w:val="24"/>
          <w:lang w:val="ru-RU"/>
        </w:rPr>
        <w:t>усвоении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="000C3516" w:rsidRPr="00CC03E5">
        <w:rPr>
          <w:rStyle w:val="CharAttribute484"/>
          <w:rFonts w:eastAsia="№Е"/>
          <w:i w:val="0"/>
          <w:iCs/>
          <w:sz w:val="24"/>
          <w:lang w:val="ru-RU"/>
        </w:rPr>
        <w:t>ими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Pr="00CC03E5">
        <w:rPr>
          <w:rStyle w:val="CharAttribute484"/>
          <w:rFonts w:eastAsia="№Е"/>
          <w:i w:val="0"/>
          <w:iCs/>
          <w:sz w:val="24"/>
          <w:lang w:val="ru-RU"/>
        </w:rPr>
        <w:t>социально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Pr="00CC03E5">
        <w:rPr>
          <w:rStyle w:val="CharAttribute484"/>
          <w:rFonts w:eastAsia="№Е"/>
          <w:i w:val="0"/>
          <w:iCs/>
          <w:sz w:val="24"/>
          <w:lang w:val="ru-RU"/>
        </w:rPr>
        <w:t>значимых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Pr="00CC03E5">
        <w:rPr>
          <w:rStyle w:val="CharAttribute484"/>
          <w:rFonts w:eastAsia="№Е"/>
          <w:i w:val="0"/>
          <w:iCs/>
          <w:sz w:val="24"/>
          <w:lang w:val="ru-RU"/>
        </w:rPr>
        <w:t>знаний);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</w:p>
    <w:p w:rsidR="00EF1CB1" w:rsidRPr="00CC03E5" w:rsidRDefault="00EF1CB1" w:rsidP="000E321E">
      <w:pPr>
        <w:ind w:firstLine="567"/>
        <w:rPr>
          <w:rStyle w:val="CharAttribute484"/>
          <w:rFonts w:eastAsia="№Е"/>
          <w:i w:val="0"/>
          <w:iCs/>
          <w:sz w:val="24"/>
          <w:lang w:val="ru-RU"/>
        </w:rPr>
      </w:pPr>
      <w:r w:rsidRPr="00CC03E5">
        <w:rPr>
          <w:rStyle w:val="CharAttribute484"/>
          <w:rFonts w:eastAsia="№Е"/>
          <w:i w:val="0"/>
          <w:iCs/>
          <w:sz w:val="24"/>
          <w:lang w:val="ru-RU"/>
        </w:rPr>
        <w:t>2)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Pr="00CC03E5">
        <w:rPr>
          <w:rStyle w:val="CharAttribute484"/>
          <w:rFonts w:eastAsia="№Е"/>
          <w:i w:val="0"/>
          <w:iCs/>
          <w:sz w:val="24"/>
          <w:lang w:val="ru-RU"/>
        </w:rPr>
        <w:t>в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Pr="00CC03E5">
        <w:rPr>
          <w:rStyle w:val="CharAttribute484"/>
          <w:rFonts w:eastAsia="№Е"/>
          <w:i w:val="0"/>
          <w:iCs/>
          <w:sz w:val="24"/>
          <w:lang w:val="ru-RU"/>
        </w:rPr>
        <w:t>развитии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Pr="00CC03E5">
        <w:rPr>
          <w:rStyle w:val="CharAttribute484"/>
          <w:rFonts w:eastAsia="№Е"/>
          <w:i w:val="0"/>
          <w:iCs/>
          <w:sz w:val="24"/>
          <w:lang w:val="ru-RU"/>
        </w:rPr>
        <w:t>их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Pr="00CC03E5">
        <w:rPr>
          <w:rStyle w:val="CharAttribute484"/>
          <w:rFonts w:eastAsia="№Е"/>
          <w:i w:val="0"/>
          <w:iCs/>
          <w:sz w:val="24"/>
          <w:lang w:val="ru-RU"/>
        </w:rPr>
        <w:t>позитивных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Pr="00CC03E5">
        <w:rPr>
          <w:rStyle w:val="CharAttribute484"/>
          <w:rFonts w:eastAsia="№Е"/>
          <w:i w:val="0"/>
          <w:iCs/>
          <w:sz w:val="24"/>
          <w:lang w:val="ru-RU"/>
        </w:rPr>
        <w:t>отношений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Pr="00CC03E5">
        <w:rPr>
          <w:rStyle w:val="CharAttribute484"/>
          <w:rFonts w:eastAsia="№Е"/>
          <w:i w:val="0"/>
          <w:iCs/>
          <w:sz w:val="24"/>
          <w:lang w:val="ru-RU"/>
        </w:rPr>
        <w:t>к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Pr="00CC03E5">
        <w:rPr>
          <w:rStyle w:val="CharAttribute484"/>
          <w:rFonts w:eastAsia="№Е"/>
          <w:i w:val="0"/>
          <w:iCs/>
          <w:sz w:val="24"/>
          <w:lang w:val="ru-RU"/>
        </w:rPr>
        <w:t>этим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Pr="00CC03E5">
        <w:rPr>
          <w:rStyle w:val="CharAttribute484"/>
          <w:rFonts w:eastAsia="№Е"/>
          <w:i w:val="0"/>
          <w:iCs/>
          <w:sz w:val="24"/>
          <w:lang w:val="ru-RU"/>
        </w:rPr>
        <w:t>общественным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Pr="00CC03E5">
        <w:rPr>
          <w:rStyle w:val="CharAttribute484"/>
          <w:rFonts w:eastAsia="№Е"/>
          <w:i w:val="0"/>
          <w:iCs/>
          <w:sz w:val="24"/>
          <w:lang w:val="ru-RU"/>
        </w:rPr>
        <w:t>ценностям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Pr="00CC03E5">
        <w:rPr>
          <w:rStyle w:val="CharAttribute484"/>
          <w:rFonts w:eastAsia="№Е"/>
          <w:i w:val="0"/>
          <w:iCs/>
          <w:sz w:val="24"/>
          <w:lang w:val="ru-RU"/>
        </w:rPr>
        <w:t>(</w:t>
      </w:r>
      <w:r w:rsidR="000C3516" w:rsidRPr="00CC03E5">
        <w:rPr>
          <w:rStyle w:val="CharAttribute484"/>
          <w:rFonts w:eastAsia="№Е"/>
          <w:i w:val="0"/>
          <w:iCs/>
          <w:sz w:val="24"/>
          <w:lang w:val="ru-RU"/>
        </w:rPr>
        <w:t>то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="000C3516" w:rsidRPr="00CC03E5">
        <w:rPr>
          <w:rStyle w:val="CharAttribute484"/>
          <w:rFonts w:eastAsia="№Е"/>
          <w:i w:val="0"/>
          <w:iCs/>
          <w:sz w:val="24"/>
          <w:lang w:val="ru-RU"/>
        </w:rPr>
        <w:t>есть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="000C3516" w:rsidRPr="00CC03E5">
        <w:rPr>
          <w:rStyle w:val="CharAttribute484"/>
          <w:rFonts w:eastAsia="№Е"/>
          <w:i w:val="0"/>
          <w:iCs/>
          <w:sz w:val="24"/>
          <w:lang w:val="ru-RU"/>
        </w:rPr>
        <w:t>в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Pr="00CC03E5">
        <w:rPr>
          <w:rStyle w:val="CharAttribute484"/>
          <w:rFonts w:eastAsia="№Е"/>
          <w:i w:val="0"/>
          <w:iCs/>
          <w:sz w:val="24"/>
          <w:lang w:val="ru-RU"/>
        </w:rPr>
        <w:t>ра</w:t>
      </w:r>
      <w:r w:rsidRPr="00CC03E5">
        <w:rPr>
          <w:rStyle w:val="CharAttribute484"/>
          <w:rFonts w:eastAsia="№Е"/>
          <w:i w:val="0"/>
          <w:iCs/>
          <w:sz w:val="24"/>
          <w:lang w:val="ru-RU"/>
        </w:rPr>
        <w:t>з</w:t>
      </w:r>
      <w:r w:rsidRPr="00CC03E5">
        <w:rPr>
          <w:rStyle w:val="CharAttribute484"/>
          <w:rFonts w:eastAsia="№Е"/>
          <w:i w:val="0"/>
          <w:iCs/>
          <w:sz w:val="24"/>
          <w:lang w:val="ru-RU"/>
        </w:rPr>
        <w:t>витии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="000C3516" w:rsidRPr="00CC03E5">
        <w:rPr>
          <w:rStyle w:val="CharAttribute484"/>
          <w:rFonts w:eastAsia="№Е"/>
          <w:i w:val="0"/>
          <w:iCs/>
          <w:sz w:val="24"/>
          <w:lang w:val="ru-RU"/>
        </w:rPr>
        <w:t>их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Pr="00CC03E5">
        <w:rPr>
          <w:rStyle w:val="CharAttribute484"/>
          <w:rFonts w:eastAsia="№Е"/>
          <w:i w:val="0"/>
          <w:iCs/>
          <w:sz w:val="24"/>
          <w:lang w:val="ru-RU"/>
        </w:rPr>
        <w:t>социально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Pr="00CC03E5">
        <w:rPr>
          <w:rStyle w:val="CharAttribute484"/>
          <w:rFonts w:eastAsia="№Е"/>
          <w:i w:val="0"/>
          <w:iCs/>
          <w:sz w:val="24"/>
          <w:lang w:val="ru-RU"/>
        </w:rPr>
        <w:t>значимых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Pr="00CC03E5">
        <w:rPr>
          <w:rStyle w:val="CharAttribute484"/>
          <w:rFonts w:eastAsia="№Е"/>
          <w:i w:val="0"/>
          <w:iCs/>
          <w:sz w:val="24"/>
          <w:lang w:val="ru-RU"/>
        </w:rPr>
        <w:t>отношений);</w:t>
      </w:r>
    </w:p>
    <w:p w:rsidR="00EF1CB1" w:rsidRPr="00CC03E5" w:rsidRDefault="00EF1CB1" w:rsidP="000E321E">
      <w:pPr>
        <w:ind w:firstLine="567"/>
        <w:rPr>
          <w:rStyle w:val="CharAttribute484"/>
          <w:rFonts w:eastAsia="№Е"/>
          <w:i w:val="0"/>
          <w:iCs/>
          <w:sz w:val="24"/>
          <w:lang w:val="ru-RU"/>
        </w:rPr>
      </w:pPr>
      <w:r w:rsidRPr="00CC03E5">
        <w:rPr>
          <w:rStyle w:val="CharAttribute484"/>
          <w:rFonts w:eastAsia="№Е"/>
          <w:i w:val="0"/>
          <w:iCs/>
          <w:sz w:val="24"/>
          <w:lang w:val="ru-RU"/>
        </w:rPr>
        <w:t>3)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Pr="00CC03E5">
        <w:rPr>
          <w:rStyle w:val="CharAttribute484"/>
          <w:rFonts w:eastAsia="№Е"/>
          <w:i w:val="0"/>
          <w:iCs/>
          <w:sz w:val="24"/>
          <w:lang w:val="ru-RU"/>
        </w:rPr>
        <w:t>в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Pr="00CC03E5">
        <w:rPr>
          <w:rStyle w:val="CharAttribute484"/>
          <w:rFonts w:eastAsia="№Е"/>
          <w:i w:val="0"/>
          <w:iCs/>
          <w:sz w:val="24"/>
          <w:lang w:val="ru-RU"/>
        </w:rPr>
        <w:t>приобретении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Pr="00CC03E5">
        <w:rPr>
          <w:rStyle w:val="CharAttribute484"/>
          <w:rFonts w:eastAsia="№Е"/>
          <w:i w:val="0"/>
          <w:iCs/>
          <w:sz w:val="24"/>
          <w:lang w:val="ru-RU"/>
        </w:rPr>
        <w:t>ими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Pr="00CC03E5">
        <w:rPr>
          <w:rStyle w:val="CharAttribute484"/>
          <w:rFonts w:eastAsia="№Е"/>
          <w:i w:val="0"/>
          <w:iCs/>
          <w:sz w:val="24"/>
          <w:lang w:val="ru-RU"/>
        </w:rPr>
        <w:t>соответствующего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Pr="00CC03E5">
        <w:rPr>
          <w:rStyle w:val="CharAttribute484"/>
          <w:rFonts w:eastAsia="№Е"/>
          <w:i w:val="0"/>
          <w:iCs/>
          <w:sz w:val="24"/>
          <w:lang w:val="ru-RU"/>
        </w:rPr>
        <w:t>этим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Pr="00CC03E5">
        <w:rPr>
          <w:rStyle w:val="CharAttribute484"/>
          <w:rFonts w:eastAsia="№Е"/>
          <w:i w:val="0"/>
          <w:iCs/>
          <w:sz w:val="24"/>
          <w:lang w:val="ru-RU"/>
        </w:rPr>
        <w:t>ценностям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Pr="00CC03E5">
        <w:rPr>
          <w:rStyle w:val="CharAttribute484"/>
          <w:rFonts w:eastAsia="№Е"/>
          <w:i w:val="0"/>
          <w:iCs/>
          <w:sz w:val="24"/>
          <w:lang w:val="ru-RU"/>
        </w:rPr>
        <w:t>опыта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Pr="00CC03E5">
        <w:rPr>
          <w:rStyle w:val="CharAttribute484"/>
          <w:rFonts w:eastAsia="№Е"/>
          <w:i w:val="0"/>
          <w:iCs/>
          <w:sz w:val="24"/>
          <w:lang w:val="ru-RU"/>
        </w:rPr>
        <w:t>поведения,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Pr="00CC03E5">
        <w:rPr>
          <w:rStyle w:val="CharAttribute484"/>
          <w:rFonts w:eastAsia="№Е"/>
          <w:i w:val="0"/>
          <w:iCs/>
          <w:sz w:val="24"/>
          <w:lang w:val="ru-RU"/>
        </w:rPr>
        <w:t>опыта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Pr="00CC03E5">
        <w:rPr>
          <w:rStyle w:val="CharAttribute484"/>
          <w:rFonts w:eastAsia="№Е"/>
          <w:i w:val="0"/>
          <w:iCs/>
          <w:sz w:val="24"/>
          <w:lang w:val="ru-RU"/>
        </w:rPr>
        <w:t>пр</w:t>
      </w:r>
      <w:r w:rsidRPr="00CC03E5">
        <w:rPr>
          <w:rStyle w:val="CharAttribute484"/>
          <w:rFonts w:eastAsia="№Е"/>
          <w:i w:val="0"/>
          <w:iCs/>
          <w:sz w:val="24"/>
          <w:lang w:val="ru-RU"/>
        </w:rPr>
        <w:t>и</w:t>
      </w:r>
      <w:r w:rsidRPr="00CC03E5">
        <w:rPr>
          <w:rStyle w:val="CharAttribute484"/>
          <w:rFonts w:eastAsia="№Е"/>
          <w:i w:val="0"/>
          <w:iCs/>
          <w:sz w:val="24"/>
          <w:lang w:val="ru-RU"/>
        </w:rPr>
        <w:t>менения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Pr="00CC03E5">
        <w:rPr>
          <w:rStyle w:val="CharAttribute484"/>
          <w:rFonts w:eastAsia="№Е"/>
          <w:i w:val="0"/>
          <w:iCs/>
          <w:sz w:val="24"/>
          <w:lang w:val="ru-RU"/>
        </w:rPr>
        <w:t>сформированных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Pr="00CC03E5">
        <w:rPr>
          <w:rStyle w:val="CharAttribute484"/>
          <w:rFonts w:eastAsia="№Е"/>
          <w:i w:val="0"/>
          <w:iCs/>
          <w:sz w:val="24"/>
          <w:lang w:val="ru-RU"/>
        </w:rPr>
        <w:t>знаний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Pr="00CC03E5">
        <w:rPr>
          <w:rStyle w:val="CharAttribute484"/>
          <w:rFonts w:eastAsia="№Е"/>
          <w:i w:val="0"/>
          <w:iCs/>
          <w:sz w:val="24"/>
          <w:lang w:val="ru-RU"/>
        </w:rPr>
        <w:t>и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Pr="00CC03E5">
        <w:rPr>
          <w:rStyle w:val="CharAttribute484"/>
          <w:rFonts w:eastAsia="№Е"/>
          <w:i w:val="0"/>
          <w:iCs/>
          <w:sz w:val="24"/>
          <w:lang w:val="ru-RU"/>
        </w:rPr>
        <w:t>отношений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Pr="00CC03E5">
        <w:rPr>
          <w:rStyle w:val="CharAttribute484"/>
          <w:rFonts w:eastAsia="№Е"/>
          <w:i w:val="0"/>
          <w:iCs/>
          <w:sz w:val="24"/>
          <w:lang w:val="ru-RU"/>
        </w:rPr>
        <w:t>на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Pr="00CC03E5">
        <w:rPr>
          <w:rStyle w:val="CharAttribute484"/>
          <w:rFonts w:eastAsia="№Е"/>
          <w:i w:val="0"/>
          <w:iCs/>
          <w:sz w:val="24"/>
          <w:lang w:val="ru-RU"/>
        </w:rPr>
        <w:t>практике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Pr="00CC03E5">
        <w:rPr>
          <w:rStyle w:val="CharAttribute484"/>
          <w:rFonts w:eastAsia="№Е"/>
          <w:i w:val="0"/>
          <w:iCs/>
          <w:sz w:val="24"/>
          <w:lang w:val="ru-RU"/>
        </w:rPr>
        <w:t>(</w:t>
      </w:r>
      <w:r w:rsidR="000C3516" w:rsidRPr="00CC03E5">
        <w:rPr>
          <w:rStyle w:val="CharAttribute484"/>
          <w:rFonts w:eastAsia="№Е"/>
          <w:i w:val="0"/>
          <w:iCs/>
          <w:sz w:val="24"/>
          <w:lang w:val="ru-RU"/>
        </w:rPr>
        <w:t>то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="000C3516" w:rsidRPr="00CC03E5">
        <w:rPr>
          <w:rStyle w:val="CharAttribute484"/>
          <w:rFonts w:eastAsia="№Е"/>
          <w:i w:val="0"/>
          <w:iCs/>
          <w:sz w:val="24"/>
          <w:lang w:val="ru-RU"/>
        </w:rPr>
        <w:t>есть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="000C3516" w:rsidRPr="00CC03E5">
        <w:rPr>
          <w:rStyle w:val="CharAttribute484"/>
          <w:rFonts w:eastAsia="№Е"/>
          <w:i w:val="0"/>
          <w:iCs/>
          <w:sz w:val="24"/>
          <w:lang w:val="ru-RU"/>
        </w:rPr>
        <w:t>в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Pr="00CC03E5">
        <w:rPr>
          <w:rStyle w:val="CharAttribute484"/>
          <w:rFonts w:eastAsia="№Е"/>
          <w:i w:val="0"/>
          <w:iCs/>
          <w:sz w:val="24"/>
          <w:lang w:val="ru-RU"/>
        </w:rPr>
        <w:t>приобретении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="000C3516" w:rsidRPr="00CC03E5">
        <w:rPr>
          <w:rStyle w:val="CharAttribute484"/>
          <w:rFonts w:eastAsia="№Е"/>
          <w:i w:val="0"/>
          <w:iCs/>
          <w:sz w:val="24"/>
          <w:lang w:val="ru-RU"/>
        </w:rPr>
        <w:t>ими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Pr="00CC03E5">
        <w:rPr>
          <w:rStyle w:val="CharAttribute484"/>
          <w:rFonts w:eastAsia="№Е"/>
          <w:i w:val="0"/>
          <w:iCs/>
          <w:sz w:val="24"/>
          <w:lang w:val="ru-RU"/>
        </w:rPr>
        <w:t>оп</w:t>
      </w:r>
      <w:r w:rsidRPr="00CC03E5">
        <w:rPr>
          <w:rStyle w:val="CharAttribute484"/>
          <w:rFonts w:eastAsia="№Е"/>
          <w:i w:val="0"/>
          <w:iCs/>
          <w:sz w:val="24"/>
          <w:lang w:val="ru-RU"/>
        </w:rPr>
        <w:t>ы</w:t>
      </w:r>
      <w:r w:rsidRPr="00CC03E5">
        <w:rPr>
          <w:rStyle w:val="CharAttribute484"/>
          <w:rFonts w:eastAsia="№Е"/>
          <w:i w:val="0"/>
          <w:iCs/>
          <w:sz w:val="24"/>
          <w:lang w:val="ru-RU"/>
        </w:rPr>
        <w:t>та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Pr="00CC03E5">
        <w:rPr>
          <w:rStyle w:val="CharAttribute484"/>
          <w:rFonts w:eastAsia="№Е"/>
          <w:i w:val="0"/>
          <w:iCs/>
          <w:sz w:val="24"/>
          <w:lang w:val="ru-RU"/>
        </w:rPr>
        <w:t>осуществления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Pr="00CC03E5">
        <w:rPr>
          <w:rStyle w:val="CharAttribute484"/>
          <w:rFonts w:eastAsia="№Е"/>
          <w:i w:val="0"/>
          <w:iCs/>
          <w:sz w:val="24"/>
          <w:lang w:val="ru-RU"/>
        </w:rPr>
        <w:t>социально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Pr="00CC03E5">
        <w:rPr>
          <w:rStyle w:val="CharAttribute484"/>
          <w:rFonts w:eastAsia="№Е"/>
          <w:i w:val="0"/>
          <w:iCs/>
          <w:sz w:val="24"/>
          <w:lang w:val="ru-RU"/>
        </w:rPr>
        <w:t>значимых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Pr="00CC03E5">
        <w:rPr>
          <w:rStyle w:val="CharAttribute484"/>
          <w:rFonts w:eastAsia="№Е"/>
          <w:i w:val="0"/>
          <w:iCs/>
          <w:sz w:val="24"/>
          <w:lang w:val="ru-RU"/>
        </w:rPr>
        <w:t>дел).</w:t>
      </w:r>
    </w:p>
    <w:p w:rsidR="00EF1CB1" w:rsidRPr="00CC03E5" w:rsidRDefault="00EF1CB1" w:rsidP="000E321E">
      <w:pPr>
        <w:ind w:firstLine="567"/>
        <w:rPr>
          <w:rStyle w:val="CharAttribute484"/>
          <w:rFonts w:eastAsia="№Е"/>
          <w:i w:val="0"/>
          <w:iCs/>
          <w:sz w:val="24"/>
          <w:lang w:val="ru-RU"/>
        </w:rPr>
      </w:pPr>
      <w:r w:rsidRPr="00CC03E5">
        <w:rPr>
          <w:rStyle w:val="CharAttribute484"/>
          <w:rFonts w:eastAsia="№Е"/>
          <w:i w:val="0"/>
          <w:iCs/>
          <w:sz w:val="24"/>
          <w:lang w:val="ru-RU"/>
        </w:rPr>
        <w:t>Данная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Pr="00CC03E5">
        <w:rPr>
          <w:rStyle w:val="CharAttribute484"/>
          <w:rFonts w:eastAsia="№Е"/>
          <w:i w:val="0"/>
          <w:iCs/>
          <w:sz w:val="24"/>
          <w:lang w:val="ru-RU"/>
        </w:rPr>
        <w:t>цель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Pr="00CC03E5">
        <w:rPr>
          <w:rStyle w:val="CharAttribute484"/>
          <w:rFonts w:eastAsia="№Е"/>
          <w:i w:val="0"/>
          <w:iCs/>
          <w:sz w:val="24"/>
          <w:lang w:val="ru-RU"/>
        </w:rPr>
        <w:t>ориентирует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Pr="00CC03E5">
        <w:rPr>
          <w:rStyle w:val="CharAttribute484"/>
          <w:rFonts w:eastAsia="№Е"/>
          <w:i w:val="0"/>
          <w:iCs/>
          <w:sz w:val="24"/>
          <w:lang w:val="ru-RU"/>
        </w:rPr>
        <w:t>педагогов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Pr="00CC03E5">
        <w:rPr>
          <w:rStyle w:val="CharAttribute484"/>
          <w:rFonts w:eastAsia="№Е"/>
          <w:i w:val="0"/>
          <w:iCs/>
          <w:sz w:val="24"/>
          <w:lang w:val="ru-RU"/>
        </w:rPr>
        <w:t>не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Pr="00CC03E5">
        <w:rPr>
          <w:rStyle w:val="CharAttribute484"/>
          <w:rFonts w:eastAsia="№Е"/>
          <w:i w:val="0"/>
          <w:iCs/>
          <w:sz w:val="24"/>
          <w:lang w:val="ru-RU"/>
        </w:rPr>
        <w:t>на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Pr="00CC03E5">
        <w:rPr>
          <w:rStyle w:val="CharAttribute484"/>
          <w:rFonts w:eastAsia="№Е"/>
          <w:i w:val="0"/>
          <w:iCs/>
          <w:sz w:val="24"/>
          <w:lang w:val="ru-RU"/>
        </w:rPr>
        <w:t>обеспечение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Pr="00CC03E5">
        <w:rPr>
          <w:rStyle w:val="CharAttribute484"/>
          <w:rFonts w:eastAsia="№Е"/>
          <w:i w:val="0"/>
          <w:iCs/>
          <w:sz w:val="24"/>
          <w:lang w:val="ru-RU"/>
        </w:rPr>
        <w:t>соответствия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Pr="00CC03E5">
        <w:rPr>
          <w:rStyle w:val="CharAttribute484"/>
          <w:rFonts w:eastAsia="№Е"/>
          <w:i w:val="0"/>
          <w:iCs/>
          <w:sz w:val="24"/>
          <w:lang w:val="ru-RU"/>
        </w:rPr>
        <w:t>личности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Pr="00CC03E5">
        <w:rPr>
          <w:rStyle w:val="CharAttribute484"/>
          <w:rFonts w:eastAsia="№Е"/>
          <w:i w:val="0"/>
          <w:iCs/>
          <w:sz w:val="24"/>
          <w:lang w:val="ru-RU"/>
        </w:rPr>
        <w:t>ребенка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Pr="00CC03E5">
        <w:rPr>
          <w:rStyle w:val="CharAttribute484"/>
          <w:rFonts w:eastAsia="№Е"/>
          <w:i w:val="0"/>
          <w:iCs/>
          <w:sz w:val="24"/>
          <w:lang w:val="ru-RU"/>
        </w:rPr>
        <w:t>единому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Pr="00CC03E5">
        <w:rPr>
          <w:rStyle w:val="CharAttribute484"/>
          <w:rFonts w:eastAsia="№Е"/>
          <w:i w:val="0"/>
          <w:iCs/>
          <w:sz w:val="24"/>
          <w:lang w:val="ru-RU"/>
        </w:rPr>
        <w:t>стандарту,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Pr="00CC03E5">
        <w:rPr>
          <w:rStyle w:val="CharAttribute484"/>
          <w:rFonts w:eastAsia="№Е"/>
          <w:i w:val="0"/>
          <w:iCs/>
          <w:sz w:val="24"/>
          <w:lang w:val="ru-RU"/>
        </w:rPr>
        <w:t>а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Pr="00CC03E5">
        <w:rPr>
          <w:rStyle w:val="CharAttribute484"/>
          <w:rFonts w:eastAsia="№Е"/>
          <w:i w:val="0"/>
          <w:iCs/>
          <w:sz w:val="24"/>
          <w:lang w:val="ru-RU"/>
        </w:rPr>
        <w:t>на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Pr="00CC03E5">
        <w:rPr>
          <w:rStyle w:val="CharAttribute484"/>
          <w:rFonts w:eastAsia="№Е"/>
          <w:i w:val="0"/>
          <w:iCs/>
          <w:sz w:val="24"/>
          <w:lang w:val="ru-RU"/>
        </w:rPr>
        <w:t>обеспечение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Pr="00CC03E5">
        <w:rPr>
          <w:rStyle w:val="CharAttribute484"/>
          <w:rFonts w:eastAsia="№Е"/>
          <w:i w:val="0"/>
          <w:iCs/>
          <w:sz w:val="24"/>
          <w:lang w:val="ru-RU"/>
        </w:rPr>
        <w:t>позитивной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Pr="00CC03E5">
        <w:rPr>
          <w:rStyle w:val="CharAttribute484"/>
          <w:rFonts w:eastAsia="№Е"/>
          <w:i w:val="0"/>
          <w:iCs/>
          <w:sz w:val="24"/>
          <w:lang w:val="ru-RU"/>
        </w:rPr>
        <w:t>динамики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Pr="00CC03E5">
        <w:rPr>
          <w:rStyle w:val="CharAttribute484"/>
          <w:rFonts w:eastAsia="№Е"/>
          <w:i w:val="0"/>
          <w:iCs/>
          <w:sz w:val="24"/>
          <w:lang w:val="ru-RU"/>
        </w:rPr>
        <w:t>развития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="000C3516" w:rsidRPr="00CC03E5">
        <w:rPr>
          <w:rStyle w:val="CharAttribute484"/>
          <w:rFonts w:eastAsia="№Е"/>
          <w:i w:val="0"/>
          <w:iCs/>
          <w:sz w:val="24"/>
          <w:lang w:val="ru-RU"/>
        </w:rPr>
        <w:t>его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Pr="00CC03E5">
        <w:rPr>
          <w:rStyle w:val="CharAttribute484"/>
          <w:rFonts w:eastAsia="№Е"/>
          <w:i w:val="0"/>
          <w:iCs/>
          <w:sz w:val="24"/>
          <w:lang w:val="ru-RU"/>
        </w:rPr>
        <w:t>личности</w:t>
      </w:r>
      <w:r w:rsidR="000C3516" w:rsidRPr="00CC03E5">
        <w:rPr>
          <w:rStyle w:val="CharAttribute484"/>
          <w:rFonts w:eastAsia="№Е"/>
          <w:i w:val="0"/>
          <w:iCs/>
          <w:sz w:val="24"/>
          <w:lang w:val="ru-RU"/>
        </w:rPr>
        <w:t>.</w:t>
      </w:r>
    </w:p>
    <w:p w:rsidR="00C26494" w:rsidRPr="00CC03E5" w:rsidRDefault="0037567E" w:rsidP="000E321E">
      <w:pPr>
        <w:pStyle w:val="ParaAttribute10"/>
        <w:ind w:firstLine="567"/>
        <w:rPr>
          <w:rStyle w:val="CharAttribute484"/>
          <w:rFonts w:eastAsia="№Е"/>
          <w:b/>
          <w:sz w:val="24"/>
          <w:szCs w:val="24"/>
        </w:rPr>
      </w:pPr>
      <w:r w:rsidRPr="00CC03E5">
        <w:rPr>
          <w:rStyle w:val="CharAttribute484"/>
          <w:rFonts w:eastAsia="№Е"/>
          <w:i w:val="0"/>
          <w:sz w:val="24"/>
          <w:szCs w:val="24"/>
        </w:rPr>
        <w:t>Конкретиз</w:t>
      </w:r>
      <w:r w:rsidR="00673D3C" w:rsidRPr="00CC03E5">
        <w:rPr>
          <w:rStyle w:val="CharAttribute484"/>
          <w:rFonts w:eastAsia="№Е"/>
          <w:i w:val="0"/>
          <w:sz w:val="24"/>
          <w:szCs w:val="24"/>
        </w:rPr>
        <w:t>ация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общ</w:t>
      </w:r>
      <w:r w:rsidR="00673D3C" w:rsidRPr="00CC03E5">
        <w:rPr>
          <w:rStyle w:val="CharAttribute484"/>
          <w:rFonts w:eastAsia="№Е"/>
          <w:i w:val="0"/>
          <w:sz w:val="24"/>
          <w:szCs w:val="24"/>
        </w:rPr>
        <w:t>ей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цел</w:t>
      </w:r>
      <w:r w:rsidR="00673D3C" w:rsidRPr="00CC03E5">
        <w:rPr>
          <w:rStyle w:val="CharAttribute484"/>
          <w:rFonts w:eastAsia="№Е"/>
          <w:i w:val="0"/>
          <w:sz w:val="24"/>
          <w:szCs w:val="24"/>
        </w:rPr>
        <w:t>и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="00673D3C" w:rsidRPr="00CC03E5">
        <w:rPr>
          <w:rStyle w:val="CharAttribute484"/>
          <w:rFonts w:eastAsia="№Е"/>
          <w:i w:val="0"/>
          <w:sz w:val="24"/>
          <w:szCs w:val="24"/>
        </w:rPr>
        <w:t>воспитания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применительно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к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="00C26494" w:rsidRPr="00CC03E5">
        <w:rPr>
          <w:rStyle w:val="CharAttribute484"/>
          <w:rFonts w:eastAsia="№Е"/>
          <w:i w:val="0"/>
          <w:sz w:val="24"/>
          <w:szCs w:val="24"/>
        </w:rPr>
        <w:t>возрастным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="00C26494" w:rsidRPr="00CC03E5">
        <w:rPr>
          <w:rStyle w:val="CharAttribute484"/>
          <w:rFonts w:eastAsia="№Е"/>
          <w:i w:val="0"/>
          <w:sz w:val="24"/>
          <w:szCs w:val="24"/>
        </w:rPr>
        <w:t>особенностям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="00C26494" w:rsidRPr="00CC03E5">
        <w:rPr>
          <w:rStyle w:val="CharAttribute484"/>
          <w:rFonts w:eastAsia="№Е"/>
          <w:i w:val="0"/>
          <w:sz w:val="24"/>
          <w:szCs w:val="24"/>
        </w:rPr>
        <w:t>школьников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="00673D3C" w:rsidRPr="00CC03E5">
        <w:rPr>
          <w:rStyle w:val="CharAttribute484"/>
          <w:rFonts w:eastAsia="№Е"/>
          <w:i w:val="0"/>
          <w:sz w:val="24"/>
          <w:szCs w:val="24"/>
        </w:rPr>
        <w:t>позволяет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выдел</w:t>
      </w:r>
      <w:r w:rsidR="00673D3C" w:rsidRPr="00CC03E5">
        <w:rPr>
          <w:rStyle w:val="CharAttribute484"/>
          <w:rFonts w:eastAsia="№Е"/>
          <w:i w:val="0"/>
          <w:sz w:val="24"/>
          <w:szCs w:val="24"/>
        </w:rPr>
        <w:t>ить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в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ней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следующи</w:t>
      </w:r>
      <w:r w:rsidR="00C26494" w:rsidRPr="00CC03E5">
        <w:rPr>
          <w:rStyle w:val="CharAttribute484"/>
          <w:rFonts w:eastAsia="№Е"/>
          <w:i w:val="0"/>
          <w:sz w:val="24"/>
          <w:szCs w:val="24"/>
        </w:rPr>
        <w:t>е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="005B168B" w:rsidRPr="00CC03E5">
        <w:rPr>
          <w:rStyle w:val="CharAttribute484"/>
          <w:rFonts w:eastAsia="№Е"/>
          <w:b/>
          <w:sz w:val="24"/>
          <w:szCs w:val="24"/>
        </w:rPr>
        <w:t>целевые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b/>
          <w:sz w:val="24"/>
          <w:szCs w:val="24"/>
        </w:rPr>
        <w:t>приоритет</w:t>
      </w:r>
      <w:r w:rsidR="00C26494" w:rsidRPr="00CC03E5">
        <w:rPr>
          <w:rStyle w:val="CharAttribute484"/>
          <w:rFonts w:eastAsia="№Е"/>
          <w:b/>
          <w:sz w:val="24"/>
          <w:szCs w:val="24"/>
        </w:rPr>
        <w:t>ы:</w:t>
      </w:r>
    </w:p>
    <w:p w:rsidR="00557246" w:rsidRPr="00CC03E5" w:rsidRDefault="00C26494" w:rsidP="000E321E">
      <w:pPr>
        <w:pStyle w:val="ParaAttribute10"/>
        <w:ind w:firstLine="567"/>
        <w:rPr>
          <w:sz w:val="24"/>
          <w:szCs w:val="24"/>
        </w:rPr>
      </w:pPr>
      <w:r w:rsidRPr="00CC03E5">
        <w:rPr>
          <w:rStyle w:val="CharAttribute484"/>
          <w:rFonts w:eastAsia="№Е"/>
          <w:b/>
          <w:bCs/>
          <w:iCs/>
          <w:sz w:val="24"/>
          <w:szCs w:val="24"/>
        </w:rPr>
        <w:t>1.</w:t>
      </w:r>
      <w:r w:rsidR="00DE70E9" w:rsidRPr="00CC03E5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bCs/>
          <w:i w:val="0"/>
          <w:iCs/>
          <w:sz w:val="24"/>
          <w:szCs w:val="24"/>
        </w:rPr>
        <w:t>В</w:t>
      </w:r>
      <w:r w:rsidR="00DE70E9" w:rsidRPr="00CC03E5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bCs/>
          <w:i w:val="0"/>
          <w:iCs/>
          <w:sz w:val="24"/>
          <w:szCs w:val="24"/>
        </w:rPr>
        <w:t>воспитании</w:t>
      </w:r>
      <w:r w:rsidR="00DE70E9" w:rsidRPr="00CC03E5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bCs/>
          <w:i w:val="0"/>
          <w:iCs/>
          <w:sz w:val="24"/>
          <w:szCs w:val="24"/>
        </w:rPr>
        <w:t>детей</w:t>
      </w:r>
      <w:r w:rsidR="00DE70E9" w:rsidRPr="00CC03E5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bCs/>
          <w:i w:val="0"/>
          <w:iCs/>
          <w:sz w:val="24"/>
          <w:szCs w:val="24"/>
        </w:rPr>
        <w:t>младшего</w:t>
      </w:r>
      <w:r w:rsidR="00DE70E9" w:rsidRPr="00CC03E5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bCs/>
          <w:i w:val="0"/>
          <w:iCs/>
          <w:sz w:val="24"/>
          <w:szCs w:val="24"/>
        </w:rPr>
        <w:t>школьного</w:t>
      </w:r>
      <w:r w:rsidR="00DE70E9" w:rsidRPr="00CC03E5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bCs/>
          <w:i w:val="0"/>
          <w:iCs/>
          <w:sz w:val="24"/>
          <w:szCs w:val="24"/>
        </w:rPr>
        <w:t>возраста</w:t>
      </w:r>
      <w:r w:rsidR="00DE70E9" w:rsidRPr="00CC03E5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bCs/>
          <w:i w:val="0"/>
          <w:iCs/>
          <w:sz w:val="24"/>
          <w:szCs w:val="24"/>
        </w:rPr>
        <w:t>(</w:t>
      </w:r>
      <w:r w:rsidRPr="00CC03E5">
        <w:rPr>
          <w:rStyle w:val="CharAttribute484"/>
          <w:rFonts w:eastAsia="№Е"/>
          <w:b/>
          <w:bCs/>
          <w:iCs/>
          <w:sz w:val="24"/>
          <w:szCs w:val="24"/>
        </w:rPr>
        <w:t>уровень</w:t>
      </w:r>
      <w:r w:rsidR="00DE70E9" w:rsidRPr="00CC03E5">
        <w:rPr>
          <w:rStyle w:val="CharAttribute484"/>
          <w:rFonts w:eastAsia="№Е"/>
          <w:b/>
          <w:bCs/>
          <w:iCs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b/>
          <w:bCs/>
          <w:iCs/>
          <w:sz w:val="24"/>
          <w:szCs w:val="24"/>
        </w:rPr>
        <w:t>начального</w:t>
      </w:r>
      <w:r w:rsidR="00DE70E9" w:rsidRPr="00CC03E5">
        <w:rPr>
          <w:rStyle w:val="CharAttribute484"/>
          <w:rFonts w:eastAsia="№Е"/>
          <w:b/>
          <w:bCs/>
          <w:iCs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b/>
          <w:bCs/>
          <w:iCs/>
          <w:sz w:val="24"/>
          <w:szCs w:val="24"/>
        </w:rPr>
        <w:t>общего</w:t>
      </w:r>
      <w:r w:rsidR="00DE70E9" w:rsidRPr="00CC03E5">
        <w:rPr>
          <w:rStyle w:val="CharAttribute484"/>
          <w:rFonts w:eastAsia="№Е"/>
          <w:b/>
          <w:bCs/>
          <w:iCs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b/>
          <w:bCs/>
          <w:iCs/>
          <w:sz w:val="24"/>
          <w:szCs w:val="24"/>
        </w:rPr>
        <w:t>обр</w:t>
      </w:r>
      <w:r w:rsidRPr="00CC03E5">
        <w:rPr>
          <w:rStyle w:val="CharAttribute484"/>
          <w:rFonts w:eastAsia="№Е"/>
          <w:b/>
          <w:bCs/>
          <w:iCs/>
          <w:sz w:val="24"/>
          <w:szCs w:val="24"/>
        </w:rPr>
        <w:t>а</w:t>
      </w:r>
      <w:r w:rsidRPr="00CC03E5">
        <w:rPr>
          <w:rStyle w:val="CharAttribute484"/>
          <w:rFonts w:eastAsia="№Е"/>
          <w:b/>
          <w:bCs/>
          <w:iCs/>
          <w:sz w:val="24"/>
          <w:szCs w:val="24"/>
        </w:rPr>
        <w:t>зования</w:t>
      </w:r>
      <w:r w:rsidRPr="00CC03E5">
        <w:rPr>
          <w:rStyle w:val="CharAttribute484"/>
          <w:rFonts w:eastAsia="№Е"/>
          <w:bCs/>
          <w:i w:val="0"/>
          <w:iCs/>
          <w:sz w:val="24"/>
          <w:szCs w:val="24"/>
        </w:rPr>
        <w:t>)</w:t>
      </w:r>
      <w:r w:rsidR="00DE70E9" w:rsidRPr="00CC03E5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bCs/>
          <w:i w:val="0"/>
          <w:iCs/>
          <w:sz w:val="24"/>
          <w:szCs w:val="24"/>
        </w:rPr>
        <w:t>таким</w:t>
      </w:r>
      <w:r w:rsidR="00DE70E9" w:rsidRPr="00CC03E5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</w:t>
      </w:r>
      <w:r w:rsidR="00234F41" w:rsidRPr="00CC03E5">
        <w:rPr>
          <w:rStyle w:val="CharAttribute484"/>
          <w:rFonts w:eastAsia="№Е"/>
          <w:bCs/>
          <w:i w:val="0"/>
          <w:iCs/>
          <w:sz w:val="24"/>
          <w:szCs w:val="24"/>
        </w:rPr>
        <w:t>целевым</w:t>
      </w:r>
      <w:r w:rsidR="00DE70E9" w:rsidRPr="00CC03E5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bCs/>
          <w:i w:val="0"/>
          <w:iCs/>
          <w:sz w:val="24"/>
          <w:szCs w:val="24"/>
        </w:rPr>
        <w:t>приоритетом</w:t>
      </w:r>
      <w:r w:rsidR="00DE70E9" w:rsidRPr="00CC03E5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bCs/>
          <w:i w:val="0"/>
          <w:iCs/>
          <w:sz w:val="24"/>
          <w:szCs w:val="24"/>
        </w:rPr>
        <w:t>является</w:t>
      </w:r>
      <w:r w:rsidR="00DE70E9" w:rsidRPr="00CC03E5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</w:t>
      </w:r>
      <w:r w:rsidR="005B168B" w:rsidRPr="00CC03E5">
        <w:rPr>
          <w:rStyle w:val="CharAttribute484"/>
          <w:rFonts w:eastAsia="Calibri"/>
          <w:i w:val="0"/>
          <w:sz w:val="24"/>
          <w:szCs w:val="24"/>
        </w:rPr>
        <w:t>создание</w:t>
      </w:r>
      <w:r w:rsidR="00DE70E9" w:rsidRPr="00CC03E5">
        <w:rPr>
          <w:rStyle w:val="CharAttribute484"/>
          <w:rFonts w:eastAsia="Calibri"/>
          <w:i w:val="0"/>
          <w:sz w:val="24"/>
          <w:szCs w:val="24"/>
        </w:rPr>
        <w:t xml:space="preserve"> </w:t>
      </w:r>
      <w:r w:rsidR="005B168B" w:rsidRPr="00CC03E5">
        <w:rPr>
          <w:rStyle w:val="CharAttribute484"/>
          <w:rFonts w:eastAsia="Calibri"/>
          <w:i w:val="0"/>
          <w:sz w:val="24"/>
          <w:szCs w:val="24"/>
        </w:rPr>
        <w:t>благоприятных</w:t>
      </w:r>
      <w:r w:rsidR="00DE70E9" w:rsidRPr="00CC03E5">
        <w:rPr>
          <w:rStyle w:val="CharAttribute484"/>
          <w:rFonts w:eastAsia="Calibri"/>
          <w:i w:val="0"/>
          <w:sz w:val="24"/>
          <w:szCs w:val="24"/>
        </w:rPr>
        <w:t xml:space="preserve"> </w:t>
      </w:r>
      <w:r w:rsidR="005B168B" w:rsidRPr="00CC03E5">
        <w:rPr>
          <w:rStyle w:val="CharAttribute484"/>
          <w:rFonts w:eastAsia="Calibri"/>
          <w:i w:val="0"/>
          <w:sz w:val="24"/>
          <w:szCs w:val="24"/>
        </w:rPr>
        <w:t>условий</w:t>
      </w:r>
      <w:r w:rsidR="00DE70E9" w:rsidRPr="00CC03E5">
        <w:rPr>
          <w:rStyle w:val="CharAttribute484"/>
          <w:rFonts w:eastAsia="Calibri"/>
          <w:i w:val="0"/>
          <w:sz w:val="24"/>
          <w:szCs w:val="24"/>
        </w:rPr>
        <w:t xml:space="preserve"> </w:t>
      </w:r>
      <w:r w:rsidR="005B168B" w:rsidRPr="00CC03E5">
        <w:rPr>
          <w:rStyle w:val="CharAttribute484"/>
          <w:rFonts w:eastAsia="Calibri"/>
          <w:i w:val="0"/>
          <w:sz w:val="24"/>
          <w:szCs w:val="24"/>
        </w:rPr>
        <w:t>для</w:t>
      </w:r>
      <w:r w:rsidR="00DE70E9" w:rsidRPr="00CC03E5">
        <w:rPr>
          <w:rStyle w:val="CharAttribute484"/>
          <w:rFonts w:eastAsia="Calibri"/>
          <w:i w:val="0"/>
          <w:sz w:val="24"/>
          <w:szCs w:val="24"/>
        </w:rPr>
        <w:t xml:space="preserve"> </w:t>
      </w:r>
      <w:r w:rsidR="00E12967" w:rsidRPr="00CC03E5">
        <w:rPr>
          <w:rStyle w:val="CharAttribute484"/>
          <w:rFonts w:eastAsia="Calibri"/>
          <w:i w:val="0"/>
          <w:sz w:val="24"/>
          <w:szCs w:val="24"/>
        </w:rPr>
        <w:t>усвоения</w:t>
      </w:r>
      <w:r w:rsidR="00DE70E9" w:rsidRPr="00CC03E5">
        <w:rPr>
          <w:rStyle w:val="CharAttribute484"/>
          <w:rFonts w:eastAsia="Calibri"/>
          <w:i w:val="0"/>
          <w:sz w:val="24"/>
          <w:szCs w:val="24"/>
        </w:rPr>
        <w:t xml:space="preserve"> </w:t>
      </w:r>
      <w:r w:rsidR="005B168B" w:rsidRPr="00CC03E5">
        <w:rPr>
          <w:rStyle w:val="CharAttribute484"/>
          <w:rFonts w:eastAsia="Calibri"/>
          <w:i w:val="0"/>
          <w:sz w:val="24"/>
          <w:szCs w:val="24"/>
        </w:rPr>
        <w:t>школьниками</w:t>
      </w:r>
      <w:r w:rsidR="00DE70E9" w:rsidRPr="00CC03E5">
        <w:rPr>
          <w:rStyle w:val="CharAttribute484"/>
          <w:rFonts w:eastAsia="Calibri"/>
          <w:i w:val="0"/>
          <w:sz w:val="24"/>
          <w:szCs w:val="24"/>
        </w:rPr>
        <w:t xml:space="preserve"> </w:t>
      </w:r>
      <w:r w:rsidR="005B168B" w:rsidRPr="00CC03E5">
        <w:rPr>
          <w:rStyle w:val="CharAttribute484"/>
          <w:rFonts w:eastAsia="Calibri"/>
          <w:i w:val="0"/>
          <w:sz w:val="24"/>
          <w:szCs w:val="24"/>
        </w:rPr>
        <w:t>социально</w:t>
      </w:r>
      <w:r w:rsidR="00DE70E9" w:rsidRPr="00CC03E5">
        <w:rPr>
          <w:rStyle w:val="CharAttribute484"/>
          <w:rFonts w:eastAsia="Calibri"/>
          <w:i w:val="0"/>
          <w:sz w:val="24"/>
          <w:szCs w:val="24"/>
        </w:rPr>
        <w:t xml:space="preserve"> </w:t>
      </w:r>
      <w:r w:rsidR="005B168B" w:rsidRPr="00CC03E5">
        <w:rPr>
          <w:rStyle w:val="CharAttribute484"/>
          <w:rFonts w:eastAsia="Calibri"/>
          <w:i w:val="0"/>
          <w:sz w:val="24"/>
          <w:szCs w:val="24"/>
        </w:rPr>
        <w:t>значимых</w:t>
      </w:r>
      <w:r w:rsidR="00DE70E9" w:rsidRPr="00CC03E5">
        <w:rPr>
          <w:rStyle w:val="CharAttribute484"/>
          <w:rFonts w:eastAsia="Calibri"/>
          <w:i w:val="0"/>
          <w:sz w:val="24"/>
          <w:szCs w:val="24"/>
        </w:rPr>
        <w:t xml:space="preserve"> </w:t>
      </w:r>
      <w:r w:rsidR="005B168B" w:rsidRPr="00CC03E5">
        <w:rPr>
          <w:rStyle w:val="CharAttribute484"/>
          <w:rFonts w:eastAsia="Calibri"/>
          <w:i w:val="0"/>
          <w:sz w:val="24"/>
          <w:szCs w:val="24"/>
        </w:rPr>
        <w:t>знаний</w:t>
      </w:r>
      <w:r w:rsidR="00DE70E9" w:rsidRPr="00CC03E5">
        <w:rPr>
          <w:rStyle w:val="CharAttribute484"/>
          <w:rFonts w:eastAsia="Calibri"/>
          <w:i w:val="0"/>
          <w:sz w:val="24"/>
          <w:szCs w:val="24"/>
        </w:rPr>
        <w:t xml:space="preserve"> </w:t>
      </w:r>
      <w:r w:rsidR="00557246" w:rsidRPr="00CC03E5">
        <w:rPr>
          <w:rStyle w:val="CharAttribute484"/>
          <w:rFonts w:eastAsia="Calibri"/>
          <w:i w:val="0"/>
          <w:sz w:val="24"/>
          <w:szCs w:val="24"/>
        </w:rPr>
        <w:t>–</w:t>
      </w:r>
      <w:r w:rsidR="00DE70E9" w:rsidRPr="00CC03E5">
        <w:rPr>
          <w:rStyle w:val="CharAttribute484"/>
          <w:rFonts w:eastAsia="Calibri"/>
          <w:i w:val="0"/>
          <w:sz w:val="24"/>
          <w:szCs w:val="24"/>
        </w:rPr>
        <w:t xml:space="preserve"> </w:t>
      </w:r>
      <w:r w:rsidR="00557246" w:rsidRPr="00CC03E5">
        <w:rPr>
          <w:rStyle w:val="CharAttribute484"/>
          <w:rFonts w:eastAsia="Calibri"/>
          <w:i w:val="0"/>
          <w:sz w:val="24"/>
          <w:szCs w:val="24"/>
        </w:rPr>
        <w:t>знаний</w:t>
      </w:r>
      <w:r w:rsidR="00DE70E9" w:rsidRPr="00CC03E5">
        <w:rPr>
          <w:rStyle w:val="CharAttribute484"/>
          <w:rFonts w:eastAsia="Calibri"/>
          <w:i w:val="0"/>
          <w:sz w:val="24"/>
          <w:szCs w:val="24"/>
        </w:rPr>
        <w:t xml:space="preserve"> </w:t>
      </w:r>
      <w:r w:rsidR="00557246" w:rsidRPr="00CC03E5">
        <w:rPr>
          <w:rStyle w:val="CharAttribute484"/>
          <w:rFonts w:eastAsia="Calibri"/>
          <w:i w:val="0"/>
          <w:sz w:val="24"/>
          <w:szCs w:val="24"/>
        </w:rPr>
        <w:t>основных</w:t>
      </w:r>
      <w:r w:rsidR="00DE70E9" w:rsidRPr="00CC03E5">
        <w:rPr>
          <w:rStyle w:val="CharAttribute484"/>
          <w:rFonts w:eastAsia="Calibri"/>
          <w:i w:val="0"/>
          <w:sz w:val="24"/>
          <w:szCs w:val="24"/>
        </w:rPr>
        <w:t xml:space="preserve"> </w:t>
      </w:r>
      <w:r w:rsidR="00557246" w:rsidRPr="00CC03E5">
        <w:rPr>
          <w:sz w:val="24"/>
          <w:szCs w:val="24"/>
        </w:rPr>
        <w:t>норм</w:t>
      </w:r>
      <w:r w:rsidR="00DE70E9" w:rsidRPr="00CC03E5">
        <w:rPr>
          <w:sz w:val="24"/>
          <w:szCs w:val="24"/>
        </w:rPr>
        <w:t xml:space="preserve"> </w:t>
      </w:r>
      <w:r w:rsidR="00557246" w:rsidRPr="00CC03E5">
        <w:rPr>
          <w:sz w:val="24"/>
          <w:szCs w:val="24"/>
        </w:rPr>
        <w:t>и</w:t>
      </w:r>
      <w:r w:rsidR="00DE70E9" w:rsidRPr="00CC03E5">
        <w:rPr>
          <w:sz w:val="24"/>
          <w:szCs w:val="24"/>
        </w:rPr>
        <w:t xml:space="preserve"> </w:t>
      </w:r>
      <w:r w:rsidR="00557246" w:rsidRPr="00CC03E5">
        <w:rPr>
          <w:sz w:val="24"/>
          <w:szCs w:val="24"/>
        </w:rPr>
        <w:t>традиций</w:t>
      </w:r>
      <w:r w:rsidR="00DE70E9" w:rsidRPr="00CC03E5">
        <w:rPr>
          <w:sz w:val="24"/>
          <w:szCs w:val="24"/>
        </w:rPr>
        <w:t xml:space="preserve"> </w:t>
      </w:r>
      <w:r w:rsidR="00557246" w:rsidRPr="00CC03E5">
        <w:rPr>
          <w:sz w:val="24"/>
          <w:szCs w:val="24"/>
        </w:rPr>
        <w:t>того</w:t>
      </w:r>
      <w:r w:rsidR="00DE70E9" w:rsidRPr="00CC03E5">
        <w:rPr>
          <w:sz w:val="24"/>
          <w:szCs w:val="24"/>
        </w:rPr>
        <w:t xml:space="preserve"> </w:t>
      </w:r>
      <w:r w:rsidR="00557246" w:rsidRPr="00CC03E5">
        <w:rPr>
          <w:sz w:val="24"/>
          <w:szCs w:val="24"/>
        </w:rPr>
        <w:t>общ</w:t>
      </w:r>
      <w:r w:rsidR="00557246" w:rsidRPr="00CC03E5">
        <w:rPr>
          <w:sz w:val="24"/>
          <w:szCs w:val="24"/>
        </w:rPr>
        <w:t>е</w:t>
      </w:r>
      <w:r w:rsidR="00557246" w:rsidRPr="00CC03E5">
        <w:rPr>
          <w:sz w:val="24"/>
          <w:szCs w:val="24"/>
        </w:rPr>
        <w:t>ства,</w:t>
      </w:r>
      <w:r w:rsidR="00DE70E9" w:rsidRPr="00CC03E5">
        <w:rPr>
          <w:sz w:val="24"/>
          <w:szCs w:val="24"/>
        </w:rPr>
        <w:t xml:space="preserve"> </w:t>
      </w:r>
      <w:r w:rsidR="00557246" w:rsidRPr="00CC03E5">
        <w:rPr>
          <w:sz w:val="24"/>
          <w:szCs w:val="24"/>
        </w:rPr>
        <w:t>в</w:t>
      </w:r>
      <w:r w:rsidR="00DE70E9" w:rsidRPr="00CC03E5">
        <w:rPr>
          <w:sz w:val="24"/>
          <w:szCs w:val="24"/>
        </w:rPr>
        <w:t xml:space="preserve"> </w:t>
      </w:r>
      <w:r w:rsidR="00557246" w:rsidRPr="00CC03E5">
        <w:rPr>
          <w:sz w:val="24"/>
          <w:szCs w:val="24"/>
        </w:rPr>
        <w:t>котором</w:t>
      </w:r>
      <w:r w:rsidR="00DE70E9" w:rsidRPr="00CC03E5">
        <w:rPr>
          <w:sz w:val="24"/>
          <w:szCs w:val="24"/>
        </w:rPr>
        <w:t xml:space="preserve"> </w:t>
      </w:r>
      <w:r w:rsidR="00557246" w:rsidRPr="00CC03E5">
        <w:rPr>
          <w:sz w:val="24"/>
          <w:szCs w:val="24"/>
        </w:rPr>
        <w:t>он</w:t>
      </w:r>
      <w:r w:rsidR="008F7423" w:rsidRPr="00CC03E5">
        <w:rPr>
          <w:sz w:val="24"/>
          <w:szCs w:val="24"/>
        </w:rPr>
        <w:t>и</w:t>
      </w:r>
      <w:r w:rsidR="00DE70E9" w:rsidRPr="00CC03E5">
        <w:rPr>
          <w:sz w:val="24"/>
          <w:szCs w:val="24"/>
        </w:rPr>
        <w:t xml:space="preserve"> </w:t>
      </w:r>
      <w:r w:rsidR="00557246" w:rsidRPr="00CC03E5">
        <w:rPr>
          <w:sz w:val="24"/>
          <w:szCs w:val="24"/>
        </w:rPr>
        <w:t>жив</w:t>
      </w:r>
      <w:r w:rsidR="008F7423" w:rsidRPr="00CC03E5">
        <w:rPr>
          <w:sz w:val="24"/>
          <w:szCs w:val="24"/>
        </w:rPr>
        <w:t>ут</w:t>
      </w:r>
      <w:r w:rsidR="00557246" w:rsidRPr="00CC03E5">
        <w:rPr>
          <w:sz w:val="24"/>
          <w:szCs w:val="24"/>
        </w:rPr>
        <w:t>.</w:t>
      </w:r>
      <w:r w:rsidR="00DE70E9" w:rsidRPr="00CC03E5">
        <w:rPr>
          <w:sz w:val="24"/>
          <w:szCs w:val="24"/>
        </w:rPr>
        <w:t xml:space="preserve"> </w:t>
      </w:r>
    </w:p>
    <w:p w:rsidR="00557246" w:rsidRPr="00CC03E5" w:rsidRDefault="00557246" w:rsidP="000E321E">
      <w:pPr>
        <w:ind w:firstLine="567"/>
        <w:rPr>
          <w:rStyle w:val="CharAttribute3"/>
          <w:rFonts w:hAnsi="Times New Roman"/>
          <w:sz w:val="24"/>
          <w:lang w:val="ru-RU"/>
        </w:rPr>
      </w:pPr>
      <w:r w:rsidRPr="00CC03E5">
        <w:rPr>
          <w:rStyle w:val="CharAttribute484"/>
          <w:rFonts w:eastAsia="Calibri"/>
          <w:i w:val="0"/>
          <w:sz w:val="24"/>
          <w:lang w:val="ru-RU"/>
        </w:rPr>
        <w:t>Выделение</w:t>
      </w:r>
      <w:r w:rsidR="00DE70E9" w:rsidRPr="00CC03E5">
        <w:rPr>
          <w:rStyle w:val="CharAttribute484"/>
          <w:rFonts w:eastAsia="Calibri"/>
          <w:i w:val="0"/>
          <w:sz w:val="24"/>
          <w:lang w:val="ru-RU"/>
        </w:rPr>
        <w:t xml:space="preserve"> </w:t>
      </w:r>
      <w:r w:rsidRPr="00CC03E5">
        <w:rPr>
          <w:rStyle w:val="CharAttribute484"/>
          <w:rFonts w:eastAsia="Calibri"/>
          <w:i w:val="0"/>
          <w:sz w:val="24"/>
          <w:lang w:val="ru-RU"/>
        </w:rPr>
        <w:t>данного</w:t>
      </w:r>
      <w:r w:rsidR="00DE70E9" w:rsidRPr="00CC03E5">
        <w:rPr>
          <w:rStyle w:val="CharAttribute484"/>
          <w:rFonts w:eastAsia="Calibri"/>
          <w:i w:val="0"/>
          <w:sz w:val="24"/>
          <w:lang w:val="ru-RU"/>
        </w:rPr>
        <w:t xml:space="preserve"> </w:t>
      </w:r>
      <w:r w:rsidRPr="00CC03E5">
        <w:rPr>
          <w:rStyle w:val="CharAttribute484"/>
          <w:rFonts w:eastAsia="Calibri"/>
          <w:i w:val="0"/>
          <w:sz w:val="24"/>
          <w:lang w:val="ru-RU"/>
        </w:rPr>
        <w:t>приоритета</w:t>
      </w:r>
      <w:r w:rsidR="00DE70E9" w:rsidRPr="00CC03E5">
        <w:rPr>
          <w:rStyle w:val="CharAttribute484"/>
          <w:rFonts w:eastAsia="Calibri"/>
          <w:i w:val="0"/>
          <w:sz w:val="24"/>
          <w:lang w:val="ru-RU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lang w:val="ru-RU"/>
        </w:rPr>
        <w:t>связано</w:t>
      </w:r>
      <w:r w:rsidR="00DE70E9" w:rsidRPr="00CC03E5">
        <w:rPr>
          <w:rStyle w:val="CharAttribute484"/>
          <w:rFonts w:eastAsia="№Е"/>
          <w:i w:val="0"/>
          <w:sz w:val="24"/>
          <w:lang w:val="ru-RU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lang w:val="ru-RU"/>
        </w:rPr>
        <w:t>с</w:t>
      </w:r>
      <w:r w:rsidR="00DE70E9" w:rsidRPr="00CC03E5">
        <w:rPr>
          <w:rStyle w:val="CharAttribute484"/>
          <w:rFonts w:eastAsia="№Е"/>
          <w:i w:val="0"/>
          <w:sz w:val="24"/>
          <w:lang w:val="ru-RU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lang w:val="ru-RU"/>
        </w:rPr>
        <w:t>особенностями</w:t>
      </w:r>
      <w:r w:rsidR="00DE70E9" w:rsidRPr="00CC03E5">
        <w:rPr>
          <w:rStyle w:val="CharAttribute484"/>
          <w:rFonts w:eastAsia="№Е"/>
          <w:i w:val="0"/>
          <w:sz w:val="24"/>
          <w:lang w:val="ru-RU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lang w:val="ru-RU"/>
        </w:rPr>
        <w:t>детей</w:t>
      </w:r>
      <w:r w:rsidR="00DE70E9" w:rsidRPr="00CC03E5">
        <w:rPr>
          <w:rStyle w:val="CharAttribute484"/>
          <w:rFonts w:eastAsia="№Е"/>
          <w:i w:val="0"/>
          <w:sz w:val="24"/>
          <w:lang w:val="ru-RU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lang w:val="ru-RU"/>
        </w:rPr>
        <w:t>младшего</w:t>
      </w:r>
      <w:r w:rsidR="00DE70E9" w:rsidRPr="00CC03E5">
        <w:rPr>
          <w:rStyle w:val="CharAttribute484"/>
          <w:rFonts w:eastAsia="№Е"/>
          <w:i w:val="0"/>
          <w:sz w:val="24"/>
          <w:lang w:val="ru-RU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lang w:val="ru-RU"/>
        </w:rPr>
        <w:t>школьного</w:t>
      </w:r>
      <w:r w:rsidR="00DE70E9" w:rsidRPr="00CC03E5">
        <w:rPr>
          <w:rStyle w:val="CharAttribute484"/>
          <w:rFonts w:eastAsia="№Е"/>
          <w:i w:val="0"/>
          <w:sz w:val="24"/>
          <w:lang w:val="ru-RU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lang w:val="ru-RU"/>
        </w:rPr>
        <w:t>возраста:</w:t>
      </w:r>
      <w:r w:rsidR="00DE70E9" w:rsidRPr="00CC03E5">
        <w:rPr>
          <w:rStyle w:val="CharAttribute484"/>
          <w:rFonts w:eastAsia="№Е"/>
          <w:i w:val="0"/>
          <w:sz w:val="24"/>
          <w:lang w:val="ru-RU"/>
        </w:rPr>
        <w:t xml:space="preserve"> </w:t>
      </w:r>
      <w:r w:rsidRPr="00CC03E5">
        <w:rPr>
          <w:rStyle w:val="CharAttribute484"/>
          <w:rFonts w:eastAsia="Calibri"/>
          <w:i w:val="0"/>
          <w:sz w:val="24"/>
          <w:lang w:val="ru-RU"/>
        </w:rPr>
        <w:t>с</w:t>
      </w:r>
      <w:r w:rsidR="00DE70E9" w:rsidRPr="00CC03E5">
        <w:rPr>
          <w:rStyle w:val="CharAttribute484"/>
          <w:rFonts w:eastAsia="Calibri"/>
          <w:i w:val="0"/>
          <w:sz w:val="24"/>
          <w:lang w:val="ru-RU"/>
        </w:rPr>
        <w:t xml:space="preserve"> </w:t>
      </w:r>
      <w:r w:rsidRPr="00CC03E5">
        <w:rPr>
          <w:rStyle w:val="CharAttribute484"/>
          <w:rFonts w:eastAsia="Calibri"/>
          <w:i w:val="0"/>
          <w:sz w:val="24"/>
          <w:lang w:val="ru-RU"/>
        </w:rPr>
        <w:t>их</w:t>
      </w:r>
      <w:r w:rsidR="00DE70E9" w:rsidRPr="00CC03E5">
        <w:rPr>
          <w:rStyle w:val="CharAttribute484"/>
          <w:rFonts w:eastAsia="Calibri"/>
          <w:i w:val="0"/>
          <w:sz w:val="24"/>
          <w:lang w:val="ru-RU"/>
        </w:rPr>
        <w:t xml:space="preserve"> </w:t>
      </w:r>
      <w:r w:rsidRPr="00CC03E5">
        <w:rPr>
          <w:rStyle w:val="CharAttribute484"/>
          <w:rFonts w:eastAsia="Calibri"/>
          <w:i w:val="0"/>
          <w:sz w:val="24"/>
          <w:lang w:val="ru-RU"/>
        </w:rPr>
        <w:t>потребностью</w:t>
      </w:r>
      <w:r w:rsidR="00DE70E9" w:rsidRPr="00CC03E5">
        <w:rPr>
          <w:rStyle w:val="CharAttribute484"/>
          <w:rFonts w:eastAsia="Calibri"/>
          <w:i w:val="0"/>
          <w:sz w:val="24"/>
          <w:lang w:val="ru-RU"/>
        </w:rPr>
        <w:t xml:space="preserve"> </w:t>
      </w:r>
      <w:r w:rsidRPr="00CC03E5">
        <w:rPr>
          <w:rStyle w:val="CharAttribute484"/>
          <w:rFonts w:eastAsia="Calibri"/>
          <w:i w:val="0"/>
          <w:sz w:val="24"/>
          <w:lang w:val="ru-RU"/>
        </w:rPr>
        <w:t>самоутвердиться</w:t>
      </w:r>
      <w:r w:rsidR="00DE70E9" w:rsidRPr="00CC03E5">
        <w:rPr>
          <w:rStyle w:val="CharAttribute484"/>
          <w:rFonts w:eastAsia="Calibri"/>
          <w:i w:val="0"/>
          <w:sz w:val="24"/>
          <w:lang w:val="ru-RU"/>
        </w:rPr>
        <w:t xml:space="preserve"> </w:t>
      </w:r>
      <w:r w:rsidRPr="00CC03E5">
        <w:rPr>
          <w:rStyle w:val="CharAttribute484"/>
          <w:rFonts w:eastAsia="Calibri"/>
          <w:i w:val="0"/>
          <w:sz w:val="24"/>
          <w:lang w:val="ru-RU"/>
        </w:rPr>
        <w:t>в</w:t>
      </w:r>
      <w:r w:rsidR="00DE70E9" w:rsidRPr="00CC03E5">
        <w:rPr>
          <w:rStyle w:val="CharAttribute484"/>
          <w:rFonts w:eastAsia="Calibri"/>
          <w:i w:val="0"/>
          <w:sz w:val="24"/>
          <w:lang w:val="ru-RU"/>
        </w:rPr>
        <w:t xml:space="preserve"> </w:t>
      </w:r>
      <w:r w:rsidRPr="00CC03E5">
        <w:rPr>
          <w:rStyle w:val="CharAttribute484"/>
          <w:rFonts w:eastAsia="Calibri"/>
          <w:i w:val="0"/>
          <w:sz w:val="24"/>
          <w:lang w:val="ru-RU"/>
        </w:rPr>
        <w:t>своем</w:t>
      </w:r>
      <w:r w:rsidR="00DE70E9" w:rsidRPr="00CC03E5">
        <w:rPr>
          <w:rStyle w:val="CharAttribute484"/>
          <w:rFonts w:eastAsia="Calibri"/>
          <w:i w:val="0"/>
          <w:sz w:val="24"/>
          <w:lang w:val="ru-RU"/>
        </w:rPr>
        <w:t xml:space="preserve"> </w:t>
      </w:r>
      <w:r w:rsidRPr="00CC03E5">
        <w:rPr>
          <w:rStyle w:val="CharAttribute484"/>
          <w:rFonts w:eastAsia="Calibri"/>
          <w:i w:val="0"/>
          <w:sz w:val="24"/>
          <w:lang w:val="ru-RU"/>
        </w:rPr>
        <w:t>новом</w:t>
      </w:r>
      <w:r w:rsidR="00DE70E9" w:rsidRPr="00CC03E5">
        <w:rPr>
          <w:rStyle w:val="CharAttribute484"/>
          <w:rFonts w:eastAsia="Calibri"/>
          <w:i w:val="0"/>
          <w:sz w:val="24"/>
          <w:lang w:val="ru-RU"/>
        </w:rPr>
        <w:t xml:space="preserve"> </w:t>
      </w:r>
      <w:r w:rsidRPr="00CC03E5">
        <w:rPr>
          <w:rStyle w:val="CharAttribute484"/>
          <w:rFonts w:eastAsia="Calibri"/>
          <w:i w:val="0"/>
          <w:sz w:val="24"/>
          <w:lang w:val="ru-RU"/>
        </w:rPr>
        <w:t>социальном</w:t>
      </w:r>
      <w:r w:rsidR="00DE70E9" w:rsidRPr="00CC03E5">
        <w:rPr>
          <w:rStyle w:val="CharAttribute484"/>
          <w:rFonts w:eastAsia="Calibri"/>
          <w:i w:val="0"/>
          <w:sz w:val="24"/>
          <w:lang w:val="ru-RU"/>
        </w:rPr>
        <w:t xml:space="preserve"> </w:t>
      </w:r>
      <w:r w:rsidRPr="00CC03E5">
        <w:rPr>
          <w:rStyle w:val="CharAttribute484"/>
          <w:rFonts w:eastAsia="Calibri"/>
          <w:i w:val="0"/>
          <w:sz w:val="24"/>
          <w:lang w:val="ru-RU"/>
        </w:rPr>
        <w:t>статусе</w:t>
      </w:r>
      <w:r w:rsidR="00DE70E9" w:rsidRPr="00CC03E5">
        <w:rPr>
          <w:rStyle w:val="CharAttribute484"/>
          <w:rFonts w:eastAsia="Calibri"/>
          <w:i w:val="0"/>
          <w:sz w:val="24"/>
          <w:lang w:val="ru-RU"/>
        </w:rPr>
        <w:t xml:space="preserve"> </w:t>
      </w:r>
      <w:r w:rsidRPr="00CC03E5">
        <w:rPr>
          <w:rStyle w:val="CharAttribute484"/>
          <w:rFonts w:eastAsia="Calibri"/>
          <w:i w:val="0"/>
          <w:sz w:val="24"/>
          <w:lang w:val="ru-RU"/>
        </w:rPr>
        <w:t>-</w:t>
      </w:r>
      <w:r w:rsidR="00DE70E9" w:rsidRPr="00CC03E5">
        <w:rPr>
          <w:rStyle w:val="CharAttribute484"/>
          <w:rFonts w:eastAsia="Calibri"/>
          <w:i w:val="0"/>
          <w:sz w:val="24"/>
          <w:lang w:val="ru-RU"/>
        </w:rPr>
        <w:t xml:space="preserve"> </w:t>
      </w:r>
      <w:r w:rsidRPr="00CC03E5">
        <w:rPr>
          <w:rStyle w:val="CharAttribute484"/>
          <w:rFonts w:eastAsia="Calibri"/>
          <w:i w:val="0"/>
          <w:sz w:val="24"/>
          <w:lang w:val="ru-RU"/>
        </w:rPr>
        <w:t>статусе</w:t>
      </w:r>
      <w:r w:rsidR="00DE70E9" w:rsidRPr="00CC03E5">
        <w:rPr>
          <w:rStyle w:val="CharAttribute484"/>
          <w:rFonts w:eastAsia="Calibri"/>
          <w:i w:val="0"/>
          <w:sz w:val="24"/>
          <w:lang w:val="ru-RU"/>
        </w:rPr>
        <w:t xml:space="preserve"> </w:t>
      </w:r>
      <w:r w:rsidRPr="00CC03E5">
        <w:rPr>
          <w:rStyle w:val="CharAttribute484"/>
          <w:rFonts w:eastAsia="Calibri"/>
          <w:i w:val="0"/>
          <w:sz w:val="24"/>
          <w:lang w:val="ru-RU"/>
        </w:rPr>
        <w:t>школьника,</w:t>
      </w:r>
      <w:r w:rsidR="00DE70E9" w:rsidRPr="00CC03E5">
        <w:rPr>
          <w:rStyle w:val="CharAttribute484"/>
          <w:rFonts w:eastAsia="Calibri"/>
          <w:i w:val="0"/>
          <w:sz w:val="24"/>
          <w:lang w:val="ru-RU"/>
        </w:rPr>
        <w:t xml:space="preserve"> </w:t>
      </w:r>
      <w:r w:rsidRPr="00CC03E5">
        <w:rPr>
          <w:rStyle w:val="CharAttribute484"/>
          <w:rFonts w:eastAsia="Calibri"/>
          <w:i w:val="0"/>
          <w:sz w:val="24"/>
          <w:lang w:val="ru-RU"/>
        </w:rPr>
        <w:t>то</w:t>
      </w:r>
      <w:r w:rsidR="00DE70E9" w:rsidRPr="00CC03E5">
        <w:rPr>
          <w:rStyle w:val="CharAttribute484"/>
          <w:rFonts w:eastAsia="Calibri"/>
          <w:i w:val="0"/>
          <w:sz w:val="24"/>
          <w:lang w:val="ru-RU"/>
        </w:rPr>
        <w:t xml:space="preserve"> </w:t>
      </w:r>
      <w:r w:rsidRPr="00CC03E5">
        <w:rPr>
          <w:rStyle w:val="CharAttribute484"/>
          <w:rFonts w:eastAsia="Calibri"/>
          <w:i w:val="0"/>
          <w:sz w:val="24"/>
          <w:lang w:val="ru-RU"/>
        </w:rPr>
        <w:t>есть</w:t>
      </w:r>
      <w:r w:rsidR="00DE70E9" w:rsidRPr="00CC03E5">
        <w:rPr>
          <w:rStyle w:val="CharAttribute484"/>
          <w:rFonts w:eastAsia="Calibri"/>
          <w:i w:val="0"/>
          <w:sz w:val="24"/>
          <w:lang w:val="ru-RU"/>
        </w:rPr>
        <w:t xml:space="preserve"> </w:t>
      </w:r>
      <w:r w:rsidRPr="00CC03E5">
        <w:rPr>
          <w:rStyle w:val="CharAttribute484"/>
          <w:rFonts w:eastAsia="Calibri"/>
          <w:i w:val="0"/>
          <w:sz w:val="24"/>
          <w:lang w:val="ru-RU"/>
        </w:rPr>
        <w:t>научиться</w:t>
      </w:r>
      <w:r w:rsidR="00DE70E9" w:rsidRPr="00CC03E5">
        <w:rPr>
          <w:rStyle w:val="CharAttribute484"/>
          <w:rFonts w:eastAsia="Calibri"/>
          <w:i w:val="0"/>
          <w:sz w:val="24"/>
          <w:lang w:val="ru-RU"/>
        </w:rPr>
        <w:t xml:space="preserve"> </w:t>
      </w:r>
      <w:r w:rsidRPr="00CC03E5">
        <w:rPr>
          <w:rStyle w:val="CharAttribute484"/>
          <w:rFonts w:eastAsia="Calibri"/>
          <w:i w:val="0"/>
          <w:sz w:val="24"/>
          <w:lang w:val="ru-RU"/>
        </w:rPr>
        <w:t>соответствовать</w:t>
      </w:r>
      <w:r w:rsidR="00DE70E9" w:rsidRPr="00CC03E5">
        <w:rPr>
          <w:rStyle w:val="CharAttribute484"/>
          <w:rFonts w:eastAsia="Calibri"/>
          <w:i w:val="0"/>
          <w:sz w:val="24"/>
          <w:lang w:val="ru-RU"/>
        </w:rPr>
        <w:t xml:space="preserve"> </w:t>
      </w:r>
      <w:r w:rsidRPr="00CC03E5">
        <w:rPr>
          <w:rStyle w:val="CharAttribute484"/>
          <w:rFonts w:eastAsia="Calibri"/>
          <w:i w:val="0"/>
          <w:sz w:val="24"/>
          <w:lang w:val="ru-RU"/>
        </w:rPr>
        <w:t>предъявляемым</w:t>
      </w:r>
      <w:r w:rsidR="00DE70E9" w:rsidRPr="00CC03E5">
        <w:rPr>
          <w:rStyle w:val="CharAttribute484"/>
          <w:rFonts w:eastAsia="Calibri"/>
          <w:i w:val="0"/>
          <w:sz w:val="24"/>
          <w:lang w:val="ru-RU"/>
        </w:rPr>
        <w:t xml:space="preserve"> </w:t>
      </w:r>
      <w:r w:rsidRPr="00CC03E5">
        <w:rPr>
          <w:rStyle w:val="CharAttribute484"/>
          <w:rFonts w:eastAsia="Calibri"/>
          <w:i w:val="0"/>
          <w:sz w:val="24"/>
          <w:lang w:val="ru-RU"/>
        </w:rPr>
        <w:t>к</w:t>
      </w:r>
      <w:r w:rsidR="00DE70E9" w:rsidRPr="00CC03E5">
        <w:rPr>
          <w:rStyle w:val="CharAttribute484"/>
          <w:rFonts w:eastAsia="Calibri"/>
          <w:i w:val="0"/>
          <w:sz w:val="24"/>
          <w:lang w:val="ru-RU"/>
        </w:rPr>
        <w:t xml:space="preserve"> </w:t>
      </w:r>
      <w:r w:rsidRPr="00CC03E5">
        <w:rPr>
          <w:rStyle w:val="CharAttribute484"/>
          <w:rFonts w:eastAsia="Calibri"/>
          <w:i w:val="0"/>
          <w:sz w:val="24"/>
          <w:lang w:val="ru-RU"/>
        </w:rPr>
        <w:t>носителям</w:t>
      </w:r>
      <w:r w:rsidR="00DE70E9" w:rsidRPr="00CC03E5">
        <w:rPr>
          <w:rStyle w:val="CharAttribute484"/>
          <w:rFonts w:eastAsia="Calibri"/>
          <w:i w:val="0"/>
          <w:sz w:val="24"/>
          <w:lang w:val="ru-RU"/>
        </w:rPr>
        <w:t xml:space="preserve"> </w:t>
      </w:r>
      <w:r w:rsidRPr="00CC03E5">
        <w:rPr>
          <w:rStyle w:val="CharAttribute484"/>
          <w:rFonts w:eastAsia="Calibri"/>
          <w:i w:val="0"/>
          <w:sz w:val="24"/>
          <w:lang w:val="ru-RU"/>
        </w:rPr>
        <w:t>данного</w:t>
      </w:r>
      <w:r w:rsidR="00DE70E9" w:rsidRPr="00CC03E5">
        <w:rPr>
          <w:rStyle w:val="CharAttribute484"/>
          <w:rFonts w:eastAsia="Calibri"/>
          <w:i w:val="0"/>
          <w:sz w:val="24"/>
          <w:lang w:val="ru-RU"/>
        </w:rPr>
        <w:t xml:space="preserve"> </w:t>
      </w:r>
      <w:r w:rsidRPr="00CC03E5">
        <w:rPr>
          <w:rStyle w:val="CharAttribute484"/>
          <w:rFonts w:eastAsia="Calibri"/>
          <w:i w:val="0"/>
          <w:sz w:val="24"/>
          <w:lang w:val="ru-RU"/>
        </w:rPr>
        <w:t>статуса</w:t>
      </w:r>
      <w:r w:rsidR="00DE70E9" w:rsidRPr="00CC03E5">
        <w:rPr>
          <w:rStyle w:val="CharAttribute484"/>
          <w:rFonts w:eastAsia="Calibri"/>
          <w:i w:val="0"/>
          <w:sz w:val="24"/>
          <w:lang w:val="ru-RU"/>
        </w:rPr>
        <w:t xml:space="preserve"> </w:t>
      </w:r>
      <w:r w:rsidRPr="00CC03E5">
        <w:rPr>
          <w:rStyle w:val="CharAttribute484"/>
          <w:rFonts w:eastAsia="Calibri"/>
          <w:i w:val="0"/>
          <w:sz w:val="24"/>
          <w:lang w:val="ru-RU"/>
        </w:rPr>
        <w:t>нормам</w:t>
      </w:r>
      <w:r w:rsidR="00DE70E9" w:rsidRPr="00CC03E5">
        <w:rPr>
          <w:rStyle w:val="CharAttribute484"/>
          <w:rFonts w:eastAsia="Calibri"/>
          <w:i w:val="0"/>
          <w:sz w:val="24"/>
          <w:lang w:val="ru-RU"/>
        </w:rPr>
        <w:t xml:space="preserve"> </w:t>
      </w:r>
      <w:r w:rsidR="00E23C40" w:rsidRPr="00CC03E5">
        <w:rPr>
          <w:rStyle w:val="CharAttribute484"/>
          <w:rFonts w:eastAsia="Calibri"/>
          <w:i w:val="0"/>
          <w:sz w:val="24"/>
          <w:lang w:val="ru-RU"/>
        </w:rPr>
        <w:t>и</w:t>
      </w:r>
      <w:r w:rsidR="00DE70E9" w:rsidRPr="00CC03E5">
        <w:rPr>
          <w:rStyle w:val="CharAttribute484"/>
          <w:rFonts w:eastAsia="Calibri"/>
          <w:i w:val="0"/>
          <w:sz w:val="24"/>
          <w:lang w:val="ru-RU"/>
        </w:rPr>
        <w:t xml:space="preserve"> </w:t>
      </w:r>
      <w:r w:rsidR="00E23C40" w:rsidRPr="00CC03E5">
        <w:rPr>
          <w:rStyle w:val="CharAttribute484"/>
          <w:rFonts w:eastAsia="Calibri"/>
          <w:i w:val="0"/>
          <w:sz w:val="24"/>
          <w:lang w:val="ru-RU"/>
        </w:rPr>
        <w:t>принятым</w:t>
      </w:r>
      <w:r w:rsidR="00DE70E9" w:rsidRPr="00CC03E5">
        <w:rPr>
          <w:rStyle w:val="CharAttribute484"/>
          <w:rFonts w:eastAsia="Calibri"/>
          <w:i w:val="0"/>
          <w:sz w:val="24"/>
          <w:lang w:val="ru-RU"/>
        </w:rPr>
        <w:t xml:space="preserve"> </w:t>
      </w:r>
      <w:r w:rsidR="00E23C40" w:rsidRPr="00CC03E5">
        <w:rPr>
          <w:rStyle w:val="CharAttribute484"/>
          <w:rFonts w:eastAsia="Calibri"/>
          <w:i w:val="0"/>
          <w:sz w:val="24"/>
          <w:lang w:val="ru-RU"/>
        </w:rPr>
        <w:t>традициям</w:t>
      </w:r>
      <w:r w:rsidR="00DE70E9" w:rsidRPr="00CC03E5">
        <w:rPr>
          <w:rStyle w:val="CharAttribute484"/>
          <w:rFonts w:eastAsia="Calibri"/>
          <w:i w:val="0"/>
          <w:sz w:val="24"/>
          <w:lang w:val="ru-RU"/>
        </w:rPr>
        <w:t xml:space="preserve"> </w:t>
      </w:r>
      <w:r w:rsidRPr="00CC03E5">
        <w:rPr>
          <w:rStyle w:val="CharAttribute484"/>
          <w:rFonts w:eastAsia="Calibri"/>
          <w:i w:val="0"/>
          <w:sz w:val="24"/>
          <w:lang w:val="ru-RU"/>
        </w:rPr>
        <w:t>поведения.</w:t>
      </w:r>
      <w:r w:rsidR="00DE70E9" w:rsidRPr="00CC03E5">
        <w:rPr>
          <w:rStyle w:val="CharAttribute484"/>
          <w:rFonts w:eastAsia="Calibri"/>
          <w:i w:val="0"/>
          <w:sz w:val="24"/>
          <w:lang w:val="ru-RU"/>
        </w:rPr>
        <w:t xml:space="preserve"> </w:t>
      </w:r>
      <w:r w:rsidR="008F7423" w:rsidRPr="00CC03E5">
        <w:rPr>
          <w:rStyle w:val="CharAttribute3"/>
          <w:rFonts w:hAnsi="Times New Roman"/>
          <w:sz w:val="24"/>
          <w:lang w:val="ru-RU"/>
        </w:rPr>
        <w:t>Такого</w:t>
      </w:r>
      <w:r w:rsidR="00DE70E9" w:rsidRPr="00CC03E5">
        <w:rPr>
          <w:rStyle w:val="CharAttribute3"/>
          <w:rFonts w:hAnsi="Times New Roman"/>
          <w:sz w:val="24"/>
          <w:lang w:val="ru-RU"/>
        </w:rPr>
        <w:t xml:space="preserve"> </w:t>
      </w:r>
      <w:r w:rsidR="008F7423" w:rsidRPr="00CC03E5">
        <w:rPr>
          <w:rStyle w:val="CharAttribute3"/>
          <w:rFonts w:hAnsi="Times New Roman"/>
          <w:sz w:val="24"/>
          <w:lang w:val="ru-RU"/>
        </w:rPr>
        <w:t>рода</w:t>
      </w:r>
      <w:r w:rsidR="00DE70E9" w:rsidRPr="00CC03E5">
        <w:rPr>
          <w:rStyle w:val="CharAttribute3"/>
          <w:rFonts w:hAnsi="Times New Roman"/>
          <w:sz w:val="24"/>
          <w:lang w:val="ru-RU"/>
        </w:rPr>
        <w:t xml:space="preserve"> </w:t>
      </w:r>
      <w:r w:rsidR="008F7423" w:rsidRPr="00CC03E5">
        <w:rPr>
          <w:rStyle w:val="CharAttribute3"/>
          <w:rFonts w:hAnsi="Times New Roman"/>
          <w:sz w:val="24"/>
          <w:lang w:val="ru-RU"/>
        </w:rPr>
        <w:t>нормы</w:t>
      </w:r>
      <w:r w:rsidR="00DE70E9" w:rsidRPr="00CC03E5">
        <w:rPr>
          <w:rStyle w:val="CharAttribute3"/>
          <w:rFonts w:hAnsi="Times New Roman"/>
          <w:sz w:val="24"/>
          <w:lang w:val="ru-RU"/>
        </w:rPr>
        <w:t xml:space="preserve"> </w:t>
      </w:r>
      <w:r w:rsidR="008536A3" w:rsidRPr="00CC03E5">
        <w:rPr>
          <w:rStyle w:val="CharAttribute3"/>
          <w:rFonts w:hAnsi="Times New Roman"/>
          <w:sz w:val="24"/>
          <w:lang w:val="ru-RU"/>
        </w:rPr>
        <w:t>и</w:t>
      </w:r>
      <w:r w:rsidR="00DE70E9" w:rsidRPr="00CC03E5">
        <w:rPr>
          <w:rStyle w:val="CharAttribute3"/>
          <w:rFonts w:hAnsi="Times New Roman"/>
          <w:sz w:val="24"/>
          <w:lang w:val="ru-RU"/>
        </w:rPr>
        <w:t xml:space="preserve"> </w:t>
      </w:r>
      <w:r w:rsidR="008536A3" w:rsidRPr="00CC03E5">
        <w:rPr>
          <w:rStyle w:val="CharAttribute3"/>
          <w:rFonts w:hAnsi="Times New Roman"/>
          <w:sz w:val="24"/>
          <w:lang w:val="ru-RU"/>
        </w:rPr>
        <w:t>традиции</w:t>
      </w:r>
      <w:r w:rsidR="00DE70E9" w:rsidRPr="00CC03E5">
        <w:rPr>
          <w:rStyle w:val="CharAttribute3"/>
          <w:rFonts w:hAnsi="Times New Roman"/>
          <w:sz w:val="24"/>
          <w:lang w:val="ru-RU"/>
        </w:rPr>
        <w:t xml:space="preserve"> </w:t>
      </w:r>
      <w:r w:rsidR="008F7423" w:rsidRPr="00CC03E5">
        <w:rPr>
          <w:rStyle w:val="CharAttribute3"/>
          <w:rFonts w:hAnsi="Times New Roman"/>
          <w:sz w:val="24"/>
          <w:lang w:val="ru-RU"/>
        </w:rPr>
        <w:t>задаются</w:t>
      </w:r>
      <w:r w:rsidR="00DE70E9" w:rsidRPr="00CC03E5">
        <w:rPr>
          <w:rStyle w:val="CharAttribute3"/>
          <w:rFonts w:hAnsi="Times New Roman"/>
          <w:sz w:val="24"/>
          <w:lang w:val="ru-RU"/>
        </w:rPr>
        <w:t xml:space="preserve"> </w:t>
      </w:r>
      <w:r w:rsidR="0099066F" w:rsidRPr="00CC03E5">
        <w:rPr>
          <w:rStyle w:val="CharAttribute3"/>
          <w:rFonts w:hAnsi="Times New Roman"/>
          <w:sz w:val="24"/>
          <w:lang w:val="ru-RU"/>
        </w:rPr>
        <w:t>в</w:t>
      </w:r>
      <w:r w:rsidR="00DE70E9" w:rsidRPr="00CC03E5">
        <w:rPr>
          <w:rStyle w:val="CharAttribute3"/>
          <w:rFonts w:hAnsi="Times New Roman"/>
          <w:sz w:val="24"/>
          <w:lang w:val="ru-RU"/>
        </w:rPr>
        <w:t xml:space="preserve"> </w:t>
      </w:r>
      <w:r w:rsidR="0099066F" w:rsidRPr="00CC03E5">
        <w:rPr>
          <w:rStyle w:val="CharAttribute3"/>
          <w:rFonts w:hAnsi="Times New Roman"/>
          <w:sz w:val="24"/>
          <w:lang w:val="ru-RU"/>
        </w:rPr>
        <w:t>школе</w:t>
      </w:r>
      <w:r w:rsidR="00DE70E9" w:rsidRPr="00CC03E5">
        <w:rPr>
          <w:rStyle w:val="CharAttribute3"/>
          <w:rFonts w:hAnsi="Times New Roman"/>
          <w:sz w:val="24"/>
          <w:lang w:val="ru-RU"/>
        </w:rPr>
        <w:t xml:space="preserve"> </w:t>
      </w:r>
      <w:r w:rsidR="0099066F" w:rsidRPr="00CC03E5">
        <w:rPr>
          <w:rStyle w:val="CharAttribute3"/>
          <w:rFonts w:hAnsi="Times New Roman"/>
          <w:sz w:val="24"/>
          <w:lang w:val="ru-RU"/>
        </w:rPr>
        <w:t>педагогами</w:t>
      </w:r>
      <w:r w:rsidR="00DE70E9" w:rsidRPr="00CC03E5">
        <w:rPr>
          <w:rStyle w:val="CharAttribute3"/>
          <w:rFonts w:hAnsi="Times New Roman"/>
          <w:sz w:val="24"/>
          <w:lang w:val="ru-RU"/>
        </w:rPr>
        <w:t xml:space="preserve"> </w:t>
      </w:r>
      <w:r w:rsidR="008F7423" w:rsidRPr="00CC03E5">
        <w:rPr>
          <w:rStyle w:val="CharAttribute3"/>
          <w:rFonts w:hAnsi="Times New Roman"/>
          <w:sz w:val="24"/>
          <w:lang w:val="ru-RU"/>
        </w:rPr>
        <w:t>и</w:t>
      </w:r>
      <w:r w:rsidR="00DE70E9" w:rsidRPr="00CC03E5">
        <w:rPr>
          <w:rStyle w:val="CharAttribute3"/>
          <w:rFonts w:hAnsi="Times New Roman"/>
          <w:sz w:val="24"/>
          <w:lang w:val="ru-RU"/>
        </w:rPr>
        <w:t xml:space="preserve"> </w:t>
      </w:r>
      <w:r w:rsidR="008F7423" w:rsidRPr="00CC03E5">
        <w:rPr>
          <w:rStyle w:val="CharAttribute3"/>
          <w:rFonts w:hAnsi="Times New Roman"/>
          <w:sz w:val="24"/>
          <w:lang w:val="ru-RU"/>
        </w:rPr>
        <w:t>воспринимаются</w:t>
      </w:r>
      <w:r w:rsidR="00DE70E9" w:rsidRPr="00CC03E5">
        <w:rPr>
          <w:rStyle w:val="CharAttribute3"/>
          <w:rFonts w:hAnsi="Times New Roman"/>
          <w:sz w:val="24"/>
          <w:lang w:val="ru-RU"/>
        </w:rPr>
        <w:t xml:space="preserve"> </w:t>
      </w:r>
      <w:r w:rsidR="008F7423" w:rsidRPr="00CC03E5">
        <w:rPr>
          <w:rStyle w:val="CharAttribute3"/>
          <w:rFonts w:hAnsi="Times New Roman"/>
          <w:sz w:val="24"/>
          <w:lang w:val="ru-RU"/>
        </w:rPr>
        <w:t>детьми</w:t>
      </w:r>
      <w:r w:rsidR="00DE70E9" w:rsidRPr="00CC03E5">
        <w:rPr>
          <w:rStyle w:val="CharAttribute3"/>
          <w:rFonts w:hAnsi="Times New Roman"/>
          <w:sz w:val="24"/>
          <w:lang w:val="ru-RU"/>
        </w:rPr>
        <w:t xml:space="preserve"> </w:t>
      </w:r>
      <w:r w:rsidR="008F7423" w:rsidRPr="00CC03E5">
        <w:rPr>
          <w:rStyle w:val="CharAttribute3"/>
          <w:rFonts w:hAnsi="Times New Roman"/>
          <w:sz w:val="24"/>
          <w:lang w:val="ru-RU"/>
        </w:rPr>
        <w:t>именно</w:t>
      </w:r>
      <w:r w:rsidR="00DE70E9" w:rsidRPr="00CC03E5">
        <w:rPr>
          <w:rStyle w:val="CharAttribute3"/>
          <w:rFonts w:hAnsi="Times New Roman"/>
          <w:sz w:val="24"/>
          <w:lang w:val="ru-RU"/>
        </w:rPr>
        <w:t xml:space="preserve"> </w:t>
      </w:r>
      <w:r w:rsidR="008F7423" w:rsidRPr="00CC03E5">
        <w:rPr>
          <w:rStyle w:val="CharAttribute3"/>
          <w:rFonts w:hAnsi="Times New Roman"/>
          <w:sz w:val="24"/>
          <w:lang w:val="ru-RU"/>
        </w:rPr>
        <w:t>как</w:t>
      </w:r>
      <w:r w:rsidR="00DE70E9" w:rsidRPr="00CC03E5">
        <w:rPr>
          <w:rStyle w:val="CharAttribute3"/>
          <w:rFonts w:hAnsi="Times New Roman"/>
          <w:sz w:val="24"/>
          <w:lang w:val="ru-RU"/>
        </w:rPr>
        <w:t xml:space="preserve"> </w:t>
      </w:r>
      <w:r w:rsidR="008F7423" w:rsidRPr="00CC03E5">
        <w:rPr>
          <w:rStyle w:val="CharAttribute3"/>
          <w:rFonts w:hAnsi="Times New Roman"/>
          <w:sz w:val="24"/>
          <w:lang w:val="ru-RU"/>
        </w:rPr>
        <w:t>нормы</w:t>
      </w:r>
      <w:r w:rsidR="00DE70E9" w:rsidRPr="00CC03E5">
        <w:rPr>
          <w:rStyle w:val="CharAttribute3"/>
          <w:rFonts w:hAnsi="Times New Roman"/>
          <w:sz w:val="24"/>
          <w:lang w:val="ru-RU"/>
        </w:rPr>
        <w:t xml:space="preserve"> </w:t>
      </w:r>
      <w:r w:rsidR="008536A3" w:rsidRPr="00CC03E5">
        <w:rPr>
          <w:rStyle w:val="CharAttribute3"/>
          <w:rFonts w:hAnsi="Times New Roman"/>
          <w:sz w:val="24"/>
          <w:lang w:val="ru-RU"/>
        </w:rPr>
        <w:t>и</w:t>
      </w:r>
      <w:r w:rsidR="00DE70E9" w:rsidRPr="00CC03E5">
        <w:rPr>
          <w:rStyle w:val="CharAttribute3"/>
          <w:rFonts w:hAnsi="Times New Roman"/>
          <w:sz w:val="24"/>
          <w:lang w:val="ru-RU"/>
        </w:rPr>
        <w:t xml:space="preserve"> </w:t>
      </w:r>
      <w:r w:rsidR="008536A3" w:rsidRPr="00CC03E5">
        <w:rPr>
          <w:rStyle w:val="CharAttribute3"/>
          <w:rFonts w:hAnsi="Times New Roman"/>
          <w:sz w:val="24"/>
          <w:lang w:val="ru-RU"/>
        </w:rPr>
        <w:t>традиции</w:t>
      </w:r>
      <w:r w:rsidR="00DE70E9" w:rsidRPr="00CC03E5">
        <w:rPr>
          <w:rStyle w:val="CharAttribute3"/>
          <w:rFonts w:hAnsi="Times New Roman"/>
          <w:sz w:val="24"/>
          <w:lang w:val="ru-RU"/>
        </w:rPr>
        <w:t xml:space="preserve"> </w:t>
      </w:r>
      <w:r w:rsidR="008F7423" w:rsidRPr="00CC03E5">
        <w:rPr>
          <w:rStyle w:val="CharAttribute3"/>
          <w:rFonts w:hAnsi="Times New Roman"/>
          <w:sz w:val="24"/>
          <w:lang w:val="ru-RU"/>
        </w:rPr>
        <w:t>поведения</w:t>
      </w:r>
      <w:r w:rsidR="00DE70E9" w:rsidRPr="00CC03E5">
        <w:rPr>
          <w:rStyle w:val="CharAttribute3"/>
          <w:rFonts w:hAnsi="Times New Roman"/>
          <w:sz w:val="24"/>
          <w:lang w:val="ru-RU"/>
        </w:rPr>
        <w:t xml:space="preserve"> </w:t>
      </w:r>
      <w:r w:rsidR="008F7423" w:rsidRPr="00CC03E5">
        <w:rPr>
          <w:rStyle w:val="CharAttribute3"/>
          <w:rFonts w:hAnsi="Times New Roman"/>
          <w:sz w:val="24"/>
          <w:lang w:val="ru-RU"/>
        </w:rPr>
        <w:t>школьника.</w:t>
      </w:r>
      <w:r w:rsidR="00DE70E9" w:rsidRPr="00CC03E5">
        <w:rPr>
          <w:rStyle w:val="CharAttribute3"/>
          <w:rFonts w:hAnsi="Times New Roman"/>
          <w:sz w:val="24"/>
          <w:lang w:val="ru-RU"/>
        </w:rPr>
        <w:t xml:space="preserve"> </w:t>
      </w:r>
      <w:r w:rsidRPr="00CC03E5">
        <w:rPr>
          <w:rStyle w:val="CharAttribute484"/>
          <w:rFonts w:eastAsia="Calibri"/>
          <w:i w:val="0"/>
          <w:sz w:val="24"/>
          <w:lang w:val="ru-RU"/>
        </w:rPr>
        <w:t>Знание</w:t>
      </w:r>
      <w:r w:rsidR="00DE70E9" w:rsidRPr="00CC03E5">
        <w:rPr>
          <w:rStyle w:val="CharAttribute484"/>
          <w:rFonts w:eastAsia="Calibri"/>
          <w:i w:val="0"/>
          <w:sz w:val="24"/>
          <w:lang w:val="ru-RU"/>
        </w:rPr>
        <w:t xml:space="preserve"> </w:t>
      </w:r>
      <w:r w:rsidR="008536A3" w:rsidRPr="00CC03E5">
        <w:rPr>
          <w:rStyle w:val="CharAttribute484"/>
          <w:rFonts w:eastAsia="Calibri"/>
          <w:i w:val="0"/>
          <w:sz w:val="24"/>
          <w:lang w:val="ru-RU"/>
        </w:rPr>
        <w:t>их</w:t>
      </w:r>
      <w:r w:rsidR="00DE70E9" w:rsidRPr="00CC03E5">
        <w:rPr>
          <w:rStyle w:val="CharAttribute484"/>
          <w:rFonts w:eastAsia="Calibri"/>
          <w:i w:val="0"/>
          <w:sz w:val="24"/>
          <w:lang w:val="ru-RU"/>
        </w:rPr>
        <w:t xml:space="preserve"> </w:t>
      </w:r>
      <w:r w:rsidR="008F7423" w:rsidRPr="00CC03E5">
        <w:rPr>
          <w:rStyle w:val="CharAttribute484"/>
          <w:rFonts w:eastAsia="Calibri"/>
          <w:i w:val="0"/>
          <w:sz w:val="24"/>
          <w:lang w:val="ru-RU"/>
        </w:rPr>
        <w:t>станет</w:t>
      </w:r>
      <w:r w:rsidR="00DE70E9" w:rsidRPr="00CC03E5">
        <w:rPr>
          <w:rStyle w:val="CharAttribute484"/>
          <w:rFonts w:eastAsia="Calibri"/>
          <w:i w:val="0"/>
          <w:sz w:val="24"/>
          <w:lang w:val="ru-RU"/>
        </w:rPr>
        <w:t xml:space="preserve"> </w:t>
      </w:r>
      <w:r w:rsidR="008F7423" w:rsidRPr="00CC03E5">
        <w:rPr>
          <w:rStyle w:val="CharAttribute484"/>
          <w:rFonts w:eastAsia="Calibri"/>
          <w:i w:val="0"/>
          <w:sz w:val="24"/>
          <w:lang w:val="ru-RU"/>
        </w:rPr>
        <w:t>базой</w:t>
      </w:r>
      <w:r w:rsidR="00DE70E9" w:rsidRPr="00CC03E5">
        <w:rPr>
          <w:rStyle w:val="CharAttribute484"/>
          <w:rFonts w:eastAsia="Calibri"/>
          <w:i w:val="0"/>
          <w:sz w:val="24"/>
          <w:lang w:val="ru-RU"/>
        </w:rPr>
        <w:t xml:space="preserve"> </w:t>
      </w:r>
      <w:r w:rsidRPr="00CC03E5">
        <w:rPr>
          <w:rStyle w:val="CharAttribute484"/>
          <w:rFonts w:eastAsia="Calibri"/>
          <w:i w:val="0"/>
          <w:sz w:val="24"/>
          <w:lang w:val="ru-RU"/>
        </w:rPr>
        <w:t>для</w:t>
      </w:r>
      <w:r w:rsidR="00DE70E9" w:rsidRPr="00CC03E5">
        <w:rPr>
          <w:rStyle w:val="CharAttribute484"/>
          <w:rFonts w:eastAsia="Calibri"/>
          <w:i w:val="0"/>
          <w:sz w:val="24"/>
          <w:lang w:val="ru-RU"/>
        </w:rPr>
        <w:t xml:space="preserve"> </w:t>
      </w:r>
      <w:r w:rsidR="008F7423" w:rsidRPr="00CC03E5">
        <w:rPr>
          <w:rStyle w:val="CharAttribute484"/>
          <w:rFonts w:eastAsia="Calibri"/>
          <w:i w:val="0"/>
          <w:sz w:val="24"/>
          <w:lang w:val="ru-RU"/>
        </w:rPr>
        <w:t>развития</w:t>
      </w:r>
      <w:r w:rsidR="00DE70E9" w:rsidRPr="00CC03E5">
        <w:rPr>
          <w:rStyle w:val="CharAttribute484"/>
          <w:rFonts w:eastAsia="Calibri"/>
          <w:i w:val="0"/>
          <w:sz w:val="24"/>
          <w:lang w:val="ru-RU"/>
        </w:rPr>
        <w:t xml:space="preserve"> </w:t>
      </w:r>
      <w:r w:rsidRPr="00CC03E5">
        <w:rPr>
          <w:rStyle w:val="CharAttribute484"/>
          <w:rFonts w:eastAsia="Calibri"/>
          <w:i w:val="0"/>
          <w:sz w:val="24"/>
          <w:lang w:val="ru-RU"/>
        </w:rPr>
        <w:t>социально</w:t>
      </w:r>
      <w:r w:rsidR="00DE70E9" w:rsidRPr="00CC03E5">
        <w:rPr>
          <w:rStyle w:val="CharAttribute484"/>
          <w:rFonts w:eastAsia="Calibri"/>
          <w:i w:val="0"/>
          <w:sz w:val="24"/>
          <w:lang w:val="ru-RU"/>
        </w:rPr>
        <w:t xml:space="preserve"> </w:t>
      </w:r>
      <w:r w:rsidRPr="00CC03E5">
        <w:rPr>
          <w:rStyle w:val="CharAttribute484"/>
          <w:rFonts w:eastAsia="Calibri"/>
          <w:i w:val="0"/>
          <w:sz w:val="24"/>
          <w:lang w:val="ru-RU"/>
        </w:rPr>
        <w:t>значимых</w:t>
      </w:r>
      <w:r w:rsidR="00DE70E9" w:rsidRPr="00CC03E5">
        <w:rPr>
          <w:rStyle w:val="CharAttribute484"/>
          <w:rFonts w:eastAsia="Calibri"/>
          <w:i w:val="0"/>
          <w:sz w:val="24"/>
          <w:lang w:val="ru-RU"/>
        </w:rPr>
        <w:t xml:space="preserve"> </w:t>
      </w:r>
      <w:r w:rsidRPr="00CC03E5">
        <w:rPr>
          <w:rStyle w:val="CharAttribute484"/>
          <w:rFonts w:eastAsia="Calibri"/>
          <w:i w:val="0"/>
          <w:sz w:val="24"/>
          <w:lang w:val="ru-RU"/>
        </w:rPr>
        <w:t>отношений</w:t>
      </w:r>
      <w:r w:rsidR="00DE70E9" w:rsidRPr="00CC03E5">
        <w:rPr>
          <w:rStyle w:val="CharAttribute484"/>
          <w:rFonts w:eastAsia="Calibri"/>
          <w:i w:val="0"/>
          <w:sz w:val="24"/>
          <w:lang w:val="ru-RU"/>
        </w:rPr>
        <w:t xml:space="preserve"> </w:t>
      </w:r>
      <w:r w:rsidR="008F7423" w:rsidRPr="00CC03E5">
        <w:rPr>
          <w:rStyle w:val="CharAttribute484"/>
          <w:rFonts w:eastAsia="Calibri"/>
          <w:i w:val="0"/>
          <w:sz w:val="24"/>
          <w:lang w:val="ru-RU"/>
        </w:rPr>
        <w:t>школьников</w:t>
      </w:r>
      <w:r w:rsidR="00DE70E9" w:rsidRPr="00CC03E5">
        <w:rPr>
          <w:rStyle w:val="CharAttribute484"/>
          <w:rFonts w:eastAsia="Calibri"/>
          <w:i w:val="0"/>
          <w:sz w:val="24"/>
          <w:lang w:val="ru-RU"/>
        </w:rPr>
        <w:t xml:space="preserve"> </w:t>
      </w:r>
      <w:r w:rsidR="008F7423" w:rsidRPr="00CC03E5">
        <w:rPr>
          <w:rStyle w:val="CharAttribute484"/>
          <w:rFonts w:eastAsia="Calibri"/>
          <w:i w:val="0"/>
          <w:sz w:val="24"/>
          <w:lang w:val="ru-RU"/>
        </w:rPr>
        <w:t>и</w:t>
      </w:r>
      <w:r w:rsidR="00DE70E9" w:rsidRPr="00CC03E5">
        <w:rPr>
          <w:rStyle w:val="CharAttribute484"/>
          <w:rFonts w:eastAsia="Calibri"/>
          <w:i w:val="0"/>
          <w:sz w:val="24"/>
          <w:lang w:val="ru-RU"/>
        </w:rPr>
        <w:t xml:space="preserve"> </w:t>
      </w:r>
      <w:r w:rsidR="008F7423" w:rsidRPr="00CC03E5">
        <w:rPr>
          <w:rStyle w:val="CharAttribute484"/>
          <w:rFonts w:eastAsia="№Е"/>
          <w:i w:val="0"/>
          <w:sz w:val="24"/>
          <w:lang w:val="ru-RU"/>
        </w:rPr>
        <w:t>накопл</w:t>
      </w:r>
      <w:r w:rsidR="008F7423" w:rsidRPr="00CC03E5">
        <w:rPr>
          <w:rStyle w:val="CharAttribute484"/>
          <w:rFonts w:eastAsia="№Е"/>
          <w:i w:val="0"/>
          <w:sz w:val="24"/>
          <w:lang w:val="ru-RU"/>
        </w:rPr>
        <w:t>е</w:t>
      </w:r>
      <w:r w:rsidR="008F7423" w:rsidRPr="00CC03E5">
        <w:rPr>
          <w:rStyle w:val="CharAttribute484"/>
          <w:rFonts w:eastAsia="№Е"/>
          <w:i w:val="0"/>
          <w:sz w:val="24"/>
          <w:lang w:val="ru-RU"/>
        </w:rPr>
        <w:t>ния</w:t>
      </w:r>
      <w:r w:rsidR="00DE70E9" w:rsidRPr="00CC03E5">
        <w:rPr>
          <w:rStyle w:val="CharAttribute484"/>
          <w:rFonts w:eastAsia="№Е"/>
          <w:i w:val="0"/>
          <w:sz w:val="24"/>
          <w:lang w:val="ru-RU"/>
        </w:rPr>
        <w:t xml:space="preserve"> </w:t>
      </w:r>
      <w:r w:rsidR="008F7423" w:rsidRPr="00CC03E5">
        <w:rPr>
          <w:rStyle w:val="CharAttribute484"/>
          <w:rFonts w:eastAsia="№Е"/>
          <w:i w:val="0"/>
          <w:sz w:val="24"/>
          <w:lang w:val="ru-RU"/>
        </w:rPr>
        <w:t>ими</w:t>
      </w:r>
      <w:r w:rsidR="00DE70E9" w:rsidRPr="00CC03E5">
        <w:rPr>
          <w:rStyle w:val="CharAttribute484"/>
          <w:rFonts w:eastAsia="№Е"/>
          <w:i w:val="0"/>
          <w:sz w:val="24"/>
          <w:lang w:val="ru-RU"/>
        </w:rPr>
        <w:t xml:space="preserve"> </w:t>
      </w:r>
      <w:r w:rsidR="008F7423" w:rsidRPr="00CC03E5">
        <w:rPr>
          <w:rStyle w:val="CharAttribute484"/>
          <w:rFonts w:eastAsia="№Е"/>
          <w:i w:val="0"/>
          <w:sz w:val="24"/>
          <w:lang w:val="ru-RU"/>
        </w:rPr>
        <w:t>опыта</w:t>
      </w:r>
      <w:r w:rsidR="00DE70E9" w:rsidRPr="00CC03E5">
        <w:rPr>
          <w:rStyle w:val="CharAttribute484"/>
          <w:rFonts w:eastAsia="№Е"/>
          <w:i w:val="0"/>
          <w:sz w:val="24"/>
          <w:lang w:val="ru-RU"/>
        </w:rPr>
        <w:t xml:space="preserve"> </w:t>
      </w:r>
      <w:r w:rsidR="008F7423" w:rsidRPr="00CC03E5">
        <w:rPr>
          <w:rStyle w:val="CharAttribute484"/>
          <w:rFonts w:eastAsia="№Е"/>
          <w:i w:val="0"/>
          <w:sz w:val="24"/>
          <w:lang w:val="ru-RU"/>
        </w:rPr>
        <w:t>осуществления</w:t>
      </w:r>
      <w:r w:rsidR="00DE70E9" w:rsidRPr="00CC03E5">
        <w:rPr>
          <w:rStyle w:val="CharAttribute484"/>
          <w:rFonts w:eastAsia="№Е"/>
          <w:i w:val="0"/>
          <w:sz w:val="24"/>
          <w:lang w:val="ru-RU"/>
        </w:rPr>
        <w:t xml:space="preserve"> </w:t>
      </w:r>
      <w:r w:rsidR="008F7423" w:rsidRPr="00CC03E5">
        <w:rPr>
          <w:rStyle w:val="CharAttribute484"/>
          <w:rFonts w:eastAsia="№Е"/>
          <w:i w:val="0"/>
          <w:sz w:val="24"/>
          <w:lang w:val="ru-RU"/>
        </w:rPr>
        <w:t>социально</w:t>
      </w:r>
      <w:r w:rsidR="00DE70E9" w:rsidRPr="00CC03E5">
        <w:rPr>
          <w:rStyle w:val="CharAttribute484"/>
          <w:rFonts w:eastAsia="№Е"/>
          <w:i w:val="0"/>
          <w:sz w:val="24"/>
          <w:lang w:val="ru-RU"/>
        </w:rPr>
        <w:t xml:space="preserve"> </w:t>
      </w:r>
      <w:r w:rsidR="008F7423" w:rsidRPr="00CC03E5">
        <w:rPr>
          <w:rStyle w:val="CharAttribute484"/>
          <w:rFonts w:eastAsia="№Е"/>
          <w:i w:val="0"/>
          <w:sz w:val="24"/>
          <w:lang w:val="ru-RU"/>
        </w:rPr>
        <w:t>значимых</w:t>
      </w:r>
      <w:r w:rsidR="00DE70E9" w:rsidRPr="00CC03E5">
        <w:rPr>
          <w:rStyle w:val="CharAttribute484"/>
          <w:rFonts w:eastAsia="№Е"/>
          <w:i w:val="0"/>
          <w:sz w:val="24"/>
          <w:lang w:val="ru-RU"/>
        </w:rPr>
        <w:t xml:space="preserve"> </w:t>
      </w:r>
      <w:r w:rsidR="008F7423" w:rsidRPr="00CC03E5">
        <w:rPr>
          <w:rStyle w:val="CharAttribute484"/>
          <w:rFonts w:eastAsia="№Е"/>
          <w:i w:val="0"/>
          <w:sz w:val="24"/>
          <w:lang w:val="ru-RU"/>
        </w:rPr>
        <w:t>дел</w:t>
      </w:r>
      <w:r w:rsidR="00DE70E9" w:rsidRPr="00CC03E5">
        <w:rPr>
          <w:rStyle w:val="CharAttribute484"/>
          <w:rFonts w:eastAsia="№Е"/>
          <w:i w:val="0"/>
          <w:sz w:val="24"/>
          <w:lang w:val="ru-RU"/>
        </w:rPr>
        <w:t xml:space="preserve"> </w:t>
      </w:r>
      <w:r w:rsidR="008F7423" w:rsidRPr="00CC03E5">
        <w:rPr>
          <w:rStyle w:val="CharAttribute484"/>
          <w:rFonts w:eastAsia="№Е"/>
          <w:i w:val="0"/>
          <w:sz w:val="24"/>
          <w:lang w:val="ru-RU"/>
        </w:rPr>
        <w:t>и</w:t>
      </w:r>
      <w:r w:rsidR="00DE70E9" w:rsidRPr="00CC03E5">
        <w:rPr>
          <w:rStyle w:val="CharAttribute484"/>
          <w:rFonts w:eastAsia="№Е"/>
          <w:i w:val="0"/>
          <w:sz w:val="24"/>
          <w:lang w:val="ru-RU"/>
        </w:rPr>
        <w:t xml:space="preserve"> </w:t>
      </w:r>
      <w:r w:rsidRPr="00CC03E5">
        <w:rPr>
          <w:rStyle w:val="CharAttribute484"/>
          <w:rFonts w:eastAsia="Calibri"/>
          <w:i w:val="0"/>
          <w:sz w:val="24"/>
          <w:lang w:val="ru-RU"/>
        </w:rPr>
        <w:t>в</w:t>
      </w:r>
      <w:r w:rsidR="00DE70E9" w:rsidRPr="00CC03E5">
        <w:rPr>
          <w:rStyle w:val="CharAttribute484"/>
          <w:rFonts w:eastAsia="Calibri"/>
          <w:i w:val="0"/>
          <w:sz w:val="24"/>
          <w:lang w:val="ru-RU"/>
        </w:rPr>
        <w:t xml:space="preserve"> </w:t>
      </w:r>
      <w:r w:rsidR="008F7423" w:rsidRPr="00CC03E5">
        <w:rPr>
          <w:rStyle w:val="CharAttribute484"/>
          <w:rFonts w:eastAsia="Calibri"/>
          <w:i w:val="0"/>
          <w:sz w:val="24"/>
          <w:lang w:val="ru-RU"/>
        </w:rPr>
        <w:t>дальнейшем</w:t>
      </w:r>
      <w:r w:rsidR="0099066F" w:rsidRPr="00CC03E5">
        <w:rPr>
          <w:rStyle w:val="CharAttribute484"/>
          <w:rFonts w:eastAsia="Calibri"/>
          <w:i w:val="0"/>
          <w:sz w:val="24"/>
          <w:lang w:val="ru-RU"/>
        </w:rPr>
        <w:t>,</w:t>
      </w:r>
      <w:r w:rsidR="00DE70E9" w:rsidRPr="00CC03E5">
        <w:rPr>
          <w:rStyle w:val="CharAttribute3"/>
          <w:rFonts w:hAnsi="Times New Roman"/>
          <w:sz w:val="24"/>
          <w:lang w:val="ru-RU"/>
        </w:rPr>
        <w:t xml:space="preserve"> </w:t>
      </w:r>
      <w:r w:rsidR="0099066F" w:rsidRPr="00CC03E5">
        <w:rPr>
          <w:rStyle w:val="CharAttribute3"/>
          <w:rFonts w:hAnsi="Times New Roman"/>
          <w:sz w:val="24"/>
          <w:lang w:val="ru-RU"/>
        </w:rPr>
        <w:t>в</w:t>
      </w:r>
      <w:r w:rsidR="00DE70E9" w:rsidRPr="00CC03E5">
        <w:rPr>
          <w:rStyle w:val="CharAttribute3"/>
          <w:rFonts w:hAnsi="Times New Roman"/>
          <w:sz w:val="24"/>
          <w:lang w:val="ru-RU"/>
        </w:rPr>
        <w:t xml:space="preserve"> </w:t>
      </w:r>
      <w:r w:rsidR="0099066F" w:rsidRPr="00CC03E5">
        <w:rPr>
          <w:rStyle w:val="CharAttribute3"/>
          <w:rFonts w:hAnsi="Times New Roman"/>
          <w:sz w:val="24"/>
          <w:lang w:val="ru-RU"/>
        </w:rPr>
        <w:t>подростковом</w:t>
      </w:r>
      <w:r w:rsidR="00DE70E9" w:rsidRPr="00CC03E5">
        <w:rPr>
          <w:rStyle w:val="CharAttribute3"/>
          <w:rFonts w:hAnsi="Times New Roman"/>
          <w:sz w:val="24"/>
          <w:lang w:val="ru-RU"/>
        </w:rPr>
        <w:t xml:space="preserve"> </w:t>
      </w:r>
      <w:r w:rsidR="0099066F" w:rsidRPr="00CC03E5">
        <w:rPr>
          <w:rStyle w:val="CharAttribute3"/>
          <w:rFonts w:hAnsi="Times New Roman"/>
          <w:sz w:val="24"/>
          <w:lang w:val="ru-RU"/>
        </w:rPr>
        <w:t>и</w:t>
      </w:r>
      <w:r w:rsidR="00DE70E9" w:rsidRPr="00CC03E5">
        <w:rPr>
          <w:rStyle w:val="CharAttribute3"/>
          <w:rFonts w:hAnsi="Times New Roman"/>
          <w:sz w:val="24"/>
          <w:lang w:val="ru-RU"/>
        </w:rPr>
        <w:t xml:space="preserve"> </w:t>
      </w:r>
      <w:r w:rsidR="0099066F" w:rsidRPr="00CC03E5">
        <w:rPr>
          <w:rStyle w:val="CharAttribute3"/>
          <w:rFonts w:hAnsi="Times New Roman"/>
          <w:sz w:val="24"/>
          <w:lang w:val="ru-RU"/>
        </w:rPr>
        <w:t>юношеском</w:t>
      </w:r>
      <w:r w:rsidR="00DE70E9" w:rsidRPr="00CC03E5">
        <w:rPr>
          <w:rStyle w:val="CharAttribute3"/>
          <w:rFonts w:hAnsi="Times New Roman"/>
          <w:sz w:val="24"/>
          <w:lang w:val="ru-RU"/>
        </w:rPr>
        <w:t xml:space="preserve"> </w:t>
      </w:r>
      <w:r w:rsidR="0099066F" w:rsidRPr="00CC03E5">
        <w:rPr>
          <w:rStyle w:val="CharAttribute3"/>
          <w:rFonts w:hAnsi="Times New Roman"/>
          <w:sz w:val="24"/>
          <w:lang w:val="ru-RU"/>
        </w:rPr>
        <w:t>возрасте</w:t>
      </w:r>
      <w:r w:rsidRPr="00CC03E5">
        <w:rPr>
          <w:rStyle w:val="CharAttribute484"/>
          <w:rFonts w:eastAsia="Calibri"/>
          <w:i w:val="0"/>
          <w:sz w:val="24"/>
          <w:lang w:val="ru-RU"/>
        </w:rPr>
        <w:t>.</w:t>
      </w:r>
      <w:r w:rsidR="00DE70E9" w:rsidRPr="00CC03E5">
        <w:rPr>
          <w:rStyle w:val="CharAttribute484"/>
          <w:rFonts w:eastAsia="Calibri"/>
          <w:i w:val="0"/>
          <w:sz w:val="24"/>
          <w:lang w:val="ru-RU"/>
        </w:rPr>
        <w:t xml:space="preserve"> </w:t>
      </w:r>
      <w:proofErr w:type="gramStart"/>
      <w:r w:rsidR="000A3106" w:rsidRPr="00CC03E5">
        <w:rPr>
          <w:rStyle w:val="CharAttribute484"/>
          <w:rFonts w:eastAsia="Calibri"/>
          <w:i w:val="0"/>
          <w:sz w:val="24"/>
          <w:lang w:val="ru-RU"/>
        </w:rPr>
        <w:t>К</w:t>
      </w:r>
      <w:r w:rsidR="00DE70E9" w:rsidRPr="00CC03E5">
        <w:rPr>
          <w:rStyle w:val="CharAttribute484"/>
          <w:rFonts w:eastAsia="Calibri"/>
          <w:i w:val="0"/>
          <w:sz w:val="24"/>
          <w:lang w:val="ru-RU"/>
        </w:rPr>
        <w:t xml:space="preserve"> </w:t>
      </w:r>
      <w:r w:rsidR="000A3106" w:rsidRPr="00CC03E5">
        <w:rPr>
          <w:rStyle w:val="CharAttribute484"/>
          <w:rFonts w:eastAsia="Calibri"/>
          <w:i w:val="0"/>
          <w:sz w:val="24"/>
          <w:lang w:val="ru-RU"/>
        </w:rPr>
        <w:t>наиболее</w:t>
      </w:r>
      <w:r w:rsidR="00DE70E9" w:rsidRPr="00CC03E5">
        <w:rPr>
          <w:rStyle w:val="CharAttribute484"/>
          <w:rFonts w:eastAsia="Calibri"/>
          <w:i w:val="0"/>
          <w:sz w:val="24"/>
          <w:lang w:val="ru-RU"/>
        </w:rPr>
        <w:t xml:space="preserve"> </w:t>
      </w:r>
      <w:r w:rsidR="000A3106" w:rsidRPr="00CC03E5">
        <w:rPr>
          <w:rStyle w:val="CharAttribute484"/>
          <w:rFonts w:eastAsia="Calibri"/>
          <w:i w:val="0"/>
          <w:sz w:val="24"/>
          <w:lang w:val="ru-RU"/>
        </w:rPr>
        <w:t>важным</w:t>
      </w:r>
      <w:r w:rsidR="00DE70E9" w:rsidRPr="00CC03E5">
        <w:rPr>
          <w:rStyle w:val="CharAttribute484"/>
          <w:rFonts w:eastAsia="Calibri"/>
          <w:i w:val="0"/>
          <w:sz w:val="24"/>
          <w:lang w:val="ru-RU"/>
        </w:rPr>
        <w:t xml:space="preserve"> </w:t>
      </w:r>
      <w:r w:rsidR="000A3106" w:rsidRPr="00CC03E5">
        <w:rPr>
          <w:rStyle w:val="CharAttribute484"/>
          <w:rFonts w:eastAsia="Calibri"/>
          <w:i w:val="0"/>
          <w:sz w:val="24"/>
          <w:lang w:val="ru-RU"/>
        </w:rPr>
        <w:t>из</w:t>
      </w:r>
      <w:r w:rsidR="00DE70E9" w:rsidRPr="00CC03E5">
        <w:rPr>
          <w:rStyle w:val="CharAttribute484"/>
          <w:rFonts w:eastAsia="Calibri"/>
          <w:i w:val="0"/>
          <w:sz w:val="24"/>
          <w:lang w:val="ru-RU"/>
        </w:rPr>
        <w:t xml:space="preserve"> </w:t>
      </w:r>
      <w:r w:rsidR="000A3106" w:rsidRPr="00CC03E5">
        <w:rPr>
          <w:rStyle w:val="CharAttribute484"/>
          <w:rFonts w:eastAsia="Calibri"/>
          <w:i w:val="0"/>
          <w:sz w:val="24"/>
          <w:lang w:val="ru-RU"/>
        </w:rPr>
        <w:t>них</w:t>
      </w:r>
      <w:r w:rsidR="00DE70E9" w:rsidRPr="00CC03E5">
        <w:rPr>
          <w:rStyle w:val="CharAttribute484"/>
          <w:rFonts w:eastAsia="Calibri"/>
          <w:i w:val="0"/>
          <w:sz w:val="24"/>
          <w:lang w:val="ru-RU"/>
        </w:rPr>
        <w:t xml:space="preserve"> </w:t>
      </w:r>
      <w:r w:rsidR="000A3106" w:rsidRPr="00CC03E5">
        <w:rPr>
          <w:rStyle w:val="CharAttribute484"/>
          <w:rFonts w:eastAsia="Calibri"/>
          <w:i w:val="0"/>
          <w:sz w:val="24"/>
          <w:lang w:val="ru-RU"/>
        </w:rPr>
        <w:t>относятся</w:t>
      </w:r>
      <w:r w:rsidR="00DE70E9" w:rsidRPr="00CC03E5">
        <w:rPr>
          <w:rStyle w:val="CharAttribute484"/>
          <w:rFonts w:eastAsia="Calibri"/>
          <w:i w:val="0"/>
          <w:sz w:val="24"/>
          <w:lang w:val="ru-RU"/>
        </w:rPr>
        <w:t xml:space="preserve"> </w:t>
      </w:r>
      <w:r w:rsidR="000A3106" w:rsidRPr="00CC03E5">
        <w:rPr>
          <w:rStyle w:val="CharAttribute484"/>
          <w:rFonts w:eastAsia="Calibri"/>
          <w:i w:val="0"/>
          <w:sz w:val="24"/>
          <w:lang w:val="ru-RU"/>
        </w:rPr>
        <w:t>следующие:</w:t>
      </w:r>
      <w:r w:rsidR="00DE70E9" w:rsidRPr="00CC03E5">
        <w:rPr>
          <w:rStyle w:val="CharAttribute484"/>
          <w:rFonts w:eastAsia="Calibri"/>
          <w:i w:val="0"/>
          <w:sz w:val="24"/>
          <w:lang w:val="ru-RU"/>
        </w:rPr>
        <w:t xml:space="preserve"> </w:t>
      </w:r>
      <w:r w:rsidR="00DE70E9" w:rsidRPr="00CC03E5">
        <w:rPr>
          <w:rStyle w:val="CharAttribute3"/>
          <w:rFonts w:hAnsi="Times New Roman"/>
          <w:sz w:val="24"/>
          <w:lang w:val="ru-RU"/>
        </w:rPr>
        <w:t xml:space="preserve"> </w:t>
      </w:r>
      <w:proofErr w:type="gramEnd"/>
    </w:p>
    <w:p w:rsidR="00557246" w:rsidRPr="00CC03E5" w:rsidRDefault="00557246" w:rsidP="000E321E">
      <w:pPr>
        <w:pStyle w:val="a8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CC03E5">
        <w:rPr>
          <w:rStyle w:val="CharAttribute3"/>
          <w:rFonts w:hAnsi="Times New Roman"/>
          <w:sz w:val="24"/>
          <w:szCs w:val="24"/>
          <w:lang w:val="ru-RU"/>
        </w:rPr>
        <w:t>-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быть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="00B25EE9" w:rsidRPr="00CC03E5">
        <w:rPr>
          <w:rStyle w:val="CharAttribute3"/>
          <w:rFonts w:hAnsi="Times New Roman"/>
          <w:sz w:val="24"/>
          <w:szCs w:val="24"/>
          <w:lang w:val="ru-RU"/>
        </w:rPr>
        <w:t>любящим,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послушным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и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отзывчивым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сыном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(дочерью),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братом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(сестрой),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внуком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(внучкой);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уважать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старших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и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заботиться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о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младших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членах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семьи;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выполнять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посильную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для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ребёнка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домашнюю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работу,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помогая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старшим;</w:t>
      </w:r>
    </w:p>
    <w:p w:rsidR="004D6D3F" w:rsidRPr="00CC03E5" w:rsidRDefault="004D6D3F" w:rsidP="000E321E">
      <w:pPr>
        <w:pStyle w:val="a8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CC03E5">
        <w:rPr>
          <w:rStyle w:val="CharAttribute3"/>
          <w:rFonts w:hAnsi="Times New Roman"/>
          <w:sz w:val="24"/>
          <w:szCs w:val="24"/>
          <w:lang w:val="ru-RU"/>
        </w:rPr>
        <w:t>-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быть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трудолюбивым,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следуя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принципу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«делу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—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время,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потехе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—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час»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как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в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учебных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занятиях,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так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и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в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домашних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делах;</w:t>
      </w:r>
    </w:p>
    <w:p w:rsidR="00557246" w:rsidRPr="00CC03E5" w:rsidRDefault="00557246" w:rsidP="000E321E">
      <w:pPr>
        <w:pStyle w:val="a8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CC03E5">
        <w:rPr>
          <w:rStyle w:val="CharAttribute3"/>
          <w:rFonts w:hAnsi="Times New Roman"/>
          <w:sz w:val="24"/>
          <w:szCs w:val="24"/>
          <w:lang w:val="ru-RU"/>
        </w:rPr>
        <w:t>-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="004F012D" w:rsidRPr="00CC03E5">
        <w:rPr>
          <w:rStyle w:val="CharAttribute3"/>
          <w:rFonts w:hAnsi="Times New Roman"/>
          <w:sz w:val="24"/>
          <w:szCs w:val="24"/>
          <w:lang w:val="ru-RU"/>
        </w:rPr>
        <w:t>знать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="004F012D" w:rsidRPr="00CC03E5">
        <w:rPr>
          <w:rStyle w:val="CharAttribute3"/>
          <w:rFonts w:hAnsi="Times New Roman"/>
          <w:sz w:val="24"/>
          <w:szCs w:val="24"/>
          <w:lang w:val="ru-RU"/>
        </w:rPr>
        <w:t>и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="004F012D" w:rsidRPr="00CC03E5">
        <w:rPr>
          <w:rStyle w:val="CharAttribute3"/>
          <w:rFonts w:hAnsi="Times New Roman"/>
          <w:sz w:val="24"/>
          <w:szCs w:val="24"/>
          <w:lang w:val="ru-RU"/>
        </w:rPr>
        <w:t>любить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свою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Родину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="003C31B3" w:rsidRPr="00CC03E5">
        <w:rPr>
          <w:rStyle w:val="CharAttribute3"/>
          <w:rFonts w:hAnsi="Times New Roman"/>
          <w:sz w:val="24"/>
          <w:szCs w:val="24"/>
          <w:lang w:val="ru-RU"/>
        </w:rPr>
        <w:t>–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="003C31B3" w:rsidRPr="00CC03E5">
        <w:rPr>
          <w:rStyle w:val="CharAttribute3"/>
          <w:rFonts w:hAnsi="Times New Roman"/>
          <w:sz w:val="24"/>
          <w:szCs w:val="24"/>
          <w:lang w:val="ru-RU"/>
        </w:rPr>
        <w:t>свой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="003C31B3" w:rsidRPr="00CC03E5">
        <w:rPr>
          <w:rStyle w:val="CharAttribute3"/>
          <w:rFonts w:hAnsi="Times New Roman"/>
          <w:sz w:val="24"/>
          <w:szCs w:val="24"/>
          <w:lang w:val="ru-RU"/>
        </w:rPr>
        <w:t>родной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="003C31B3" w:rsidRPr="00CC03E5">
        <w:rPr>
          <w:rStyle w:val="CharAttribute3"/>
          <w:rFonts w:hAnsi="Times New Roman"/>
          <w:sz w:val="24"/>
          <w:szCs w:val="24"/>
          <w:lang w:val="ru-RU"/>
        </w:rPr>
        <w:t>дом,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="003C31B3" w:rsidRPr="00CC03E5">
        <w:rPr>
          <w:rStyle w:val="CharAttribute3"/>
          <w:rFonts w:hAnsi="Times New Roman"/>
          <w:sz w:val="24"/>
          <w:szCs w:val="24"/>
          <w:lang w:val="ru-RU"/>
        </w:rPr>
        <w:t>двор,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="004F012D" w:rsidRPr="00CC03E5">
        <w:rPr>
          <w:rStyle w:val="CharAttribute3"/>
          <w:rFonts w:hAnsi="Times New Roman"/>
          <w:sz w:val="24"/>
          <w:szCs w:val="24"/>
          <w:lang w:val="ru-RU"/>
        </w:rPr>
        <w:t>улицу,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="003C31B3" w:rsidRPr="00CC03E5">
        <w:rPr>
          <w:rStyle w:val="CharAttribute3"/>
          <w:rFonts w:hAnsi="Times New Roman"/>
          <w:sz w:val="24"/>
          <w:szCs w:val="24"/>
          <w:lang w:val="ru-RU"/>
        </w:rPr>
        <w:t>город</w:t>
      </w:r>
      <w:r w:rsidR="00512A05" w:rsidRPr="00CC03E5">
        <w:rPr>
          <w:rStyle w:val="CharAttribute3"/>
          <w:rFonts w:hAnsi="Times New Roman"/>
          <w:sz w:val="24"/>
          <w:szCs w:val="24"/>
          <w:lang w:val="ru-RU"/>
        </w:rPr>
        <w:t>,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="003C31B3" w:rsidRPr="00CC03E5">
        <w:rPr>
          <w:rStyle w:val="CharAttribute3"/>
          <w:rFonts w:hAnsi="Times New Roman"/>
          <w:sz w:val="24"/>
          <w:szCs w:val="24"/>
          <w:lang w:val="ru-RU"/>
        </w:rPr>
        <w:t>село,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="004F012D" w:rsidRPr="00CC03E5">
        <w:rPr>
          <w:rStyle w:val="CharAttribute3"/>
          <w:rFonts w:hAnsi="Times New Roman"/>
          <w:sz w:val="24"/>
          <w:szCs w:val="24"/>
          <w:lang w:val="ru-RU"/>
        </w:rPr>
        <w:t>свою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="004F012D" w:rsidRPr="00CC03E5">
        <w:rPr>
          <w:rStyle w:val="CharAttribute3"/>
          <w:rFonts w:hAnsi="Times New Roman"/>
          <w:sz w:val="24"/>
          <w:szCs w:val="24"/>
          <w:lang w:val="ru-RU"/>
        </w:rPr>
        <w:t>с</w:t>
      </w:r>
      <w:r w:rsidR="003C31B3" w:rsidRPr="00CC03E5">
        <w:rPr>
          <w:rStyle w:val="CharAttribute3"/>
          <w:rFonts w:hAnsi="Times New Roman"/>
          <w:sz w:val="24"/>
          <w:szCs w:val="24"/>
          <w:lang w:val="ru-RU"/>
        </w:rPr>
        <w:t>трану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;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</w:p>
    <w:p w:rsidR="00557246" w:rsidRPr="00CC03E5" w:rsidRDefault="00557246" w:rsidP="000E321E">
      <w:pPr>
        <w:pStyle w:val="a8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CC03E5">
        <w:rPr>
          <w:rStyle w:val="CharAttribute3"/>
          <w:rFonts w:hAnsi="Times New Roman"/>
          <w:sz w:val="24"/>
          <w:szCs w:val="24"/>
          <w:lang w:val="ru-RU"/>
        </w:rPr>
        <w:t>-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беречь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и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охранять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природу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(ухаживать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за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комнатными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растениями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в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классе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или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дома,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заботиться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о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своих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домашних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питомцах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="00E23C40" w:rsidRPr="00CC03E5">
        <w:rPr>
          <w:rStyle w:val="CharAttribute3"/>
          <w:rFonts w:hAnsi="Times New Roman"/>
          <w:sz w:val="24"/>
          <w:szCs w:val="24"/>
          <w:lang w:val="ru-RU"/>
        </w:rPr>
        <w:t>и</w:t>
      </w:r>
      <w:r w:rsidR="008536A3" w:rsidRPr="00CC03E5">
        <w:rPr>
          <w:rStyle w:val="CharAttribute3"/>
          <w:rFonts w:hAnsi="Times New Roman"/>
          <w:sz w:val="24"/>
          <w:szCs w:val="24"/>
          <w:lang w:val="ru-RU"/>
        </w:rPr>
        <w:t>,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="008536A3" w:rsidRPr="00CC03E5">
        <w:rPr>
          <w:rStyle w:val="CharAttribute3"/>
          <w:rFonts w:hAnsi="Times New Roman"/>
          <w:sz w:val="24"/>
          <w:szCs w:val="24"/>
          <w:lang w:val="ru-RU"/>
        </w:rPr>
        <w:t>по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="008536A3" w:rsidRPr="00CC03E5">
        <w:rPr>
          <w:rStyle w:val="CharAttribute3"/>
          <w:rFonts w:hAnsi="Times New Roman"/>
          <w:sz w:val="24"/>
          <w:szCs w:val="24"/>
          <w:lang w:val="ru-RU"/>
        </w:rPr>
        <w:t>возможности,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="008536A3" w:rsidRPr="00CC03E5">
        <w:rPr>
          <w:rStyle w:val="CharAttribute3"/>
          <w:rFonts w:hAnsi="Times New Roman"/>
          <w:sz w:val="24"/>
          <w:szCs w:val="24"/>
          <w:lang w:val="ru-RU"/>
        </w:rPr>
        <w:t>о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бездомных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животных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="00E23C40" w:rsidRPr="00CC03E5">
        <w:rPr>
          <w:rStyle w:val="CharAttribute3"/>
          <w:rFonts w:hAnsi="Times New Roman"/>
          <w:sz w:val="24"/>
          <w:szCs w:val="24"/>
          <w:lang w:val="ru-RU"/>
        </w:rPr>
        <w:t>в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="00E23C40" w:rsidRPr="00CC03E5">
        <w:rPr>
          <w:rStyle w:val="CharAttribute3"/>
          <w:rFonts w:hAnsi="Times New Roman"/>
          <w:sz w:val="24"/>
          <w:szCs w:val="24"/>
          <w:lang w:val="ru-RU"/>
        </w:rPr>
        <w:t>своем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="00E23C40" w:rsidRPr="00CC03E5">
        <w:rPr>
          <w:rStyle w:val="CharAttribute3"/>
          <w:rFonts w:hAnsi="Times New Roman"/>
          <w:sz w:val="24"/>
          <w:szCs w:val="24"/>
          <w:lang w:val="ru-RU"/>
        </w:rPr>
        <w:t>дворе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;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подкармливать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птиц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в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морозные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зимы;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не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засорять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бытовым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мусором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улицы,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леса,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в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о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доёмы);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 </w:t>
      </w:r>
    </w:p>
    <w:p w:rsidR="00557246" w:rsidRPr="00CC03E5" w:rsidRDefault="00557246" w:rsidP="000E321E">
      <w:pPr>
        <w:pStyle w:val="a8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CC03E5">
        <w:rPr>
          <w:rStyle w:val="CharAttribute3"/>
          <w:rFonts w:hAnsi="Times New Roman"/>
          <w:sz w:val="24"/>
          <w:szCs w:val="24"/>
          <w:lang w:val="ru-RU"/>
        </w:rPr>
        <w:t>-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проявлять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миролюбие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—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не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затевать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конфликтов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и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стремиться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решать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спорные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вопр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о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сы,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не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прибегая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к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="00E23C40" w:rsidRPr="00CC03E5">
        <w:rPr>
          <w:rStyle w:val="CharAttribute3"/>
          <w:rFonts w:hAnsi="Times New Roman"/>
          <w:sz w:val="24"/>
          <w:szCs w:val="24"/>
          <w:lang w:val="ru-RU"/>
        </w:rPr>
        <w:t>силе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;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</w:p>
    <w:p w:rsidR="00557246" w:rsidRPr="00CC03E5" w:rsidRDefault="00557246" w:rsidP="000E321E">
      <w:pPr>
        <w:pStyle w:val="a8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CC03E5">
        <w:rPr>
          <w:rStyle w:val="CharAttribute3"/>
          <w:rFonts w:hAnsi="Times New Roman"/>
          <w:sz w:val="24"/>
          <w:szCs w:val="24"/>
          <w:lang w:val="ru-RU"/>
        </w:rPr>
        <w:t>-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стремиться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узнавать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что-то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новое,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проявлять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любознательность,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ценить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знания;</w:t>
      </w:r>
    </w:p>
    <w:p w:rsidR="00557246" w:rsidRPr="00CC03E5" w:rsidRDefault="00557246" w:rsidP="000E321E">
      <w:pPr>
        <w:pStyle w:val="a8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CC03E5">
        <w:rPr>
          <w:rStyle w:val="CharAttribute3"/>
          <w:rFonts w:hAnsi="Times New Roman"/>
          <w:sz w:val="24"/>
          <w:szCs w:val="24"/>
          <w:lang w:val="ru-RU"/>
        </w:rPr>
        <w:t>-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быть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вежливым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и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опрятным,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скромным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и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приветливым;</w:t>
      </w:r>
    </w:p>
    <w:p w:rsidR="005F58BB" w:rsidRPr="00CC03E5" w:rsidRDefault="005F58BB" w:rsidP="000E321E">
      <w:pPr>
        <w:pStyle w:val="a8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CC03E5">
        <w:rPr>
          <w:rStyle w:val="CharAttribute3"/>
          <w:rFonts w:hAnsi="Times New Roman"/>
          <w:sz w:val="24"/>
          <w:szCs w:val="24"/>
          <w:lang w:val="ru-RU"/>
        </w:rPr>
        <w:t>-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соблюдать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правила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личной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гигиены,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режим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дня,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вести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здоровый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образ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жизни;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</w:p>
    <w:p w:rsidR="00557246" w:rsidRPr="00CC03E5" w:rsidRDefault="00557246" w:rsidP="000E321E">
      <w:pPr>
        <w:pStyle w:val="a8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proofErr w:type="gramStart"/>
      <w:r w:rsidRPr="00CC03E5">
        <w:rPr>
          <w:rStyle w:val="CharAttribute3"/>
          <w:rFonts w:hAnsi="Times New Roman"/>
          <w:sz w:val="24"/>
          <w:szCs w:val="24"/>
          <w:lang w:val="ru-RU"/>
        </w:rPr>
        <w:t>-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уметь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сопереживать,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проявлять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сострадание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к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попавшим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в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беду;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стремиться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устана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в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ливать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хорошие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отношения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с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другими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="008536A3" w:rsidRPr="00CC03E5">
        <w:rPr>
          <w:rStyle w:val="CharAttribute3"/>
          <w:rFonts w:hAnsi="Times New Roman"/>
          <w:sz w:val="24"/>
          <w:szCs w:val="24"/>
          <w:lang w:val="ru-RU"/>
        </w:rPr>
        <w:t>людьми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;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уметь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прощать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обиды,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защищать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слабых,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по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мере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возможности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помогать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="005F58BB" w:rsidRPr="00CC03E5">
        <w:rPr>
          <w:rStyle w:val="CharAttribute3"/>
          <w:rFonts w:hAnsi="Times New Roman"/>
          <w:sz w:val="24"/>
          <w:szCs w:val="24"/>
          <w:lang w:val="ru-RU"/>
        </w:rPr>
        <w:t>нуждающимся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="005F58BB" w:rsidRPr="00CC03E5">
        <w:rPr>
          <w:rStyle w:val="CharAttribute3"/>
          <w:rFonts w:hAnsi="Times New Roman"/>
          <w:sz w:val="24"/>
          <w:szCs w:val="24"/>
          <w:lang w:val="ru-RU"/>
        </w:rPr>
        <w:t>в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="005F58BB" w:rsidRPr="00CC03E5">
        <w:rPr>
          <w:rStyle w:val="CharAttribute3"/>
          <w:rFonts w:hAnsi="Times New Roman"/>
          <w:sz w:val="24"/>
          <w:szCs w:val="24"/>
          <w:lang w:val="ru-RU"/>
        </w:rPr>
        <w:t>этом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людям;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="005F58BB" w:rsidRPr="00CC03E5">
        <w:rPr>
          <w:rStyle w:val="CharAttribute3"/>
          <w:rFonts w:hAnsi="Times New Roman"/>
          <w:sz w:val="24"/>
          <w:szCs w:val="24"/>
          <w:lang w:val="ru-RU"/>
        </w:rPr>
        <w:t>у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важительно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относиться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к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людям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иной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="00E23C40" w:rsidRPr="00CC03E5">
        <w:rPr>
          <w:rStyle w:val="CharAttribute3"/>
          <w:rFonts w:hAnsi="Times New Roman"/>
          <w:sz w:val="24"/>
          <w:szCs w:val="24"/>
          <w:lang w:val="ru-RU"/>
        </w:rPr>
        <w:t>национальной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или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религиозной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принадлежности,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иного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имущественного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положения</w:t>
      </w:r>
      <w:r w:rsidR="00E23C40" w:rsidRPr="00CC03E5">
        <w:rPr>
          <w:rStyle w:val="CharAttribute3"/>
          <w:rFonts w:hAnsi="Times New Roman"/>
          <w:sz w:val="24"/>
          <w:szCs w:val="24"/>
          <w:lang w:val="ru-RU"/>
        </w:rPr>
        <w:t>,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="005F58BB" w:rsidRPr="00CC03E5">
        <w:rPr>
          <w:rStyle w:val="CharAttribute3"/>
          <w:rFonts w:hAnsi="Times New Roman"/>
          <w:sz w:val="24"/>
          <w:szCs w:val="24"/>
          <w:lang w:val="ru-RU"/>
        </w:rPr>
        <w:t>людям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="005F58BB" w:rsidRPr="00CC03E5">
        <w:rPr>
          <w:rStyle w:val="CharAttribute3"/>
          <w:rFonts w:hAnsi="Times New Roman"/>
          <w:sz w:val="24"/>
          <w:szCs w:val="24"/>
          <w:lang w:val="ru-RU"/>
        </w:rPr>
        <w:t>с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="005F58BB" w:rsidRPr="00CC03E5">
        <w:rPr>
          <w:rStyle w:val="CharAttribute3"/>
          <w:rFonts w:hAnsi="Times New Roman"/>
          <w:sz w:val="24"/>
          <w:szCs w:val="24"/>
          <w:lang w:val="ru-RU"/>
        </w:rPr>
        <w:t>ограниченными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="005F58BB" w:rsidRPr="00CC03E5">
        <w:rPr>
          <w:rStyle w:val="CharAttribute3"/>
          <w:rFonts w:hAnsi="Times New Roman"/>
          <w:sz w:val="24"/>
          <w:szCs w:val="24"/>
          <w:lang w:val="ru-RU"/>
        </w:rPr>
        <w:t>возможностями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="005F58BB" w:rsidRPr="00CC03E5">
        <w:rPr>
          <w:rStyle w:val="CharAttribute3"/>
          <w:rFonts w:hAnsi="Times New Roman"/>
          <w:sz w:val="24"/>
          <w:szCs w:val="24"/>
          <w:lang w:val="ru-RU"/>
        </w:rPr>
        <w:t>здоровья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;</w:t>
      </w:r>
      <w:proofErr w:type="gramEnd"/>
    </w:p>
    <w:p w:rsidR="00557246" w:rsidRPr="00CC03E5" w:rsidRDefault="005F58BB" w:rsidP="000E321E">
      <w:pPr>
        <w:pStyle w:val="a8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CC03E5">
        <w:rPr>
          <w:rStyle w:val="CharAttribute3"/>
          <w:rFonts w:hAnsi="Times New Roman"/>
          <w:sz w:val="24"/>
          <w:szCs w:val="24"/>
          <w:lang w:val="ru-RU"/>
        </w:rPr>
        <w:t>-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="00557246" w:rsidRPr="00CC03E5">
        <w:rPr>
          <w:rStyle w:val="CharAttribute3"/>
          <w:rFonts w:hAnsi="Times New Roman"/>
          <w:sz w:val="24"/>
          <w:szCs w:val="24"/>
          <w:lang w:val="ru-RU"/>
        </w:rPr>
        <w:t>быть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="00557246" w:rsidRPr="00CC03E5">
        <w:rPr>
          <w:rStyle w:val="CharAttribute3"/>
          <w:rFonts w:hAnsi="Times New Roman"/>
          <w:sz w:val="24"/>
          <w:szCs w:val="24"/>
          <w:lang w:val="ru-RU"/>
        </w:rPr>
        <w:t>уверенным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="00557246" w:rsidRPr="00CC03E5">
        <w:rPr>
          <w:rStyle w:val="CharAttribute3"/>
          <w:rFonts w:hAnsi="Times New Roman"/>
          <w:sz w:val="24"/>
          <w:szCs w:val="24"/>
          <w:lang w:val="ru-RU"/>
        </w:rPr>
        <w:t>в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="00557246" w:rsidRPr="00CC03E5">
        <w:rPr>
          <w:rStyle w:val="CharAttribute3"/>
          <w:rFonts w:hAnsi="Times New Roman"/>
          <w:sz w:val="24"/>
          <w:szCs w:val="24"/>
          <w:lang w:val="ru-RU"/>
        </w:rPr>
        <w:t>себе,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="00557246" w:rsidRPr="00CC03E5">
        <w:rPr>
          <w:rStyle w:val="CharAttribute3"/>
          <w:rFonts w:hAnsi="Times New Roman"/>
          <w:sz w:val="24"/>
          <w:szCs w:val="24"/>
          <w:lang w:val="ru-RU"/>
        </w:rPr>
        <w:t>открытым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="00557246" w:rsidRPr="00CC03E5">
        <w:rPr>
          <w:rStyle w:val="CharAttribute3"/>
          <w:rFonts w:hAnsi="Times New Roman"/>
          <w:sz w:val="24"/>
          <w:szCs w:val="24"/>
          <w:lang w:val="ru-RU"/>
        </w:rPr>
        <w:t>и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="00557246" w:rsidRPr="00CC03E5">
        <w:rPr>
          <w:rStyle w:val="CharAttribute3"/>
          <w:rFonts w:hAnsi="Times New Roman"/>
          <w:sz w:val="24"/>
          <w:szCs w:val="24"/>
          <w:lang w:val="ru-RU"/>
        </w:rPr>
        <w:t>общительным,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="00557246" w:rsidRPr="00CC03E5">
        <w:rPr>
          <w:rStyle w:val="CharAttribute3"/>
          <w:rFonts w:hAnsi="Times New Roman"/>
          <w:sz w:val="24"/>
          <w:szCs w:val="24"/>
          <w:lang w:val="ru-RU"/>
        </w:rPr>
        <w:t>не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="00557246" w:rsidRPr="00CC03E5">
        <w:rPr>
          <w:rStyle w:val="CharAttribute3"/>
          <w:rFonts w:hAnsi="Times New Roman"/>
          <w:sz w:val="24"/>
          <w:szCs w:val="24"/>
          <w:lang w:val="ru-RU"/>
        </w:rPr>
        <w:t>стесняться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="00557246" w:rsidRPr="00CC03E5">
        <w:rPr>
          <w:rStyle w:val="CharAttribute3"/>
          <w:rFonts w:hAnsi="Times New Roman"/>
          <w:sz w:val="24"/>
          <w:szCs w:val="24"/>
          <w:lang w:val="ru-RU"/>
        </w:rPr>
        <w:t>быть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="00557246" w:rsidRPr="00CC03E5">
        <w:rPr>
          <w:rStyle w:val="CharAttribute3"/>
          <w:rFonts w:hAnsi="Times New Roman"/>
          <w:sz w:val="24"/>
          <w:szCs w:val="24"/>
          <w:lang w:val="ru-RU"/>
        </w:rPr>
        <w:t>в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="00557246" w:rsidRPr="00CC03E5">
        <w:rPr>
          <w:rStyle w:val="CharAttribute3"/>
          <w:rFonts w:hAnsi="Times New Roman"/>
          <w:sz w:val="24"/>
          <w:szCs w:val="24"/>
          <w:lang w:val="ru-RU"/>
        </w:rPr>
        <w:t>чём-то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="00557246" w:rsidRPr="00CC03E5">
        <w:rPr>
          <w:rStyle w:val="CharAttribute3"/>
          <w:rFonts w:hAnsi="Times New Roman"/>
          <w:sz w:val="24"/>
          <w:szCs w:val="24"/>
          <w:lang w:val="ru-RU"/>
        </w:rPr>
        <w:t>неп</w:t>
      </w:r>
      <w:r w:rsidR="00557246" w:rsidRPr="00CC03E5">
        <w:rPr>
          <w:rStyle w:val="CharAttribute3"/>
          <w:rFonts w:hAnsi="Times New Roman"/>
          <w:sz w:val="24"/>
          <w:szCs w:val="24"/>
          <w:lang w:val="ru-RU"/>
        </w:rPr>
        <w:t>о</w:t>
      </w:r>
      <w:r w:rsidR="00557246" w:rsidRPr="00CC03E5">
        <w:rPr>
          <w:rStyle w:val="CharAttribute3"/>
          <w:rFonts w:hAnsi="Times New Roman"/>
          <w:sz w:val="24"/>
          <w:szCs w:val="24"/>
          <w:lang w:val="ru-RU"/>
        </w:rPr>
        <w:t>хожим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="00557246" w:rsidRPr="00CC03E5">
        <w:rPr>
          <w:rStyle w:val="CharAttribute3"/>
          <w:rFonts w:hAnsi="Times New Roman"/>
          <w:sz w:val="24"/>
          <w:szCs w:val="24"/>
          <w:lang w:val="ru-RU"/>
        </w:rPr>
        <w:t>на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="00557246" w:rsidRPr="00CC03E5">
        <w:rPr>
          <w:rStyle w:val="CharAttribute3"/>
          <w:rFonts w:hAnsi="Times New Roman"/>
          <w:sz w:val="24"/>
          <w:szCs w:val="24"/>
          <w:lang w:val="ru-RU"/>
        </w:rPr>
        <w:t>других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="00557246" w:rsidRPr="00CC03E5">
        <w:rPr>
          <w:rStyle w:val="CharAttribute3"/>
          <w:rFonts w:hAnsi="Times New Roman"/>
          <w:sz w:val="24"/>
          <w:szCs w:val="24"/>
          <w:lang w:val="ru-RU"/>
        </w:rPr>
        <w:t>ребят;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="00557246" w:rsidRPr="00CC03E5">
        <w:rPr>
          <w:rStyle w:val="CharAttribute3"/>
          <w:rFonts w:hAnsi="Times New Roman"/>
          <w:sz w:val="24"/>
          <w:szCs w:val="24"/>
          <w:lang w:val="ru-RU"/>
        </w:rPr>
        <w:t>уметь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="00557246" w:rsidRPr="00CC03E5">
        <w:rPr>
          <w:rStyle w:val="CharAttribute3"/>
          <w:rFonts w:hAnsi="Times New Roman"/>
          <w:sz w:val="24"/>
          <w:szCs w:val="24"/>
          <w:lang w:val="ru-RU"/>
        </w:rPr>
        <w:t>ставить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="00557246" w:rsidRPr="00CC03E5">
        <w:rPr>
          <w:rStyle w:val="CharAttribute3"/>
          <w:rFonts w:hAnsi="Times New Roman"/>
          <w:sz w:val="24"/>
          <w:szCs w:val="24"/>
          <w:lang w:val="ru-RU"/>
        </w:rPr>
        <w:t>перед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="00557246" w:rsidRPr="00CC03E5">
        <w:rPr>
          <w:rStyle w:val="CharAttribute3"/>
          <w:rFonts w:hAnsi="Times New Roman"/>
          <w:sz w:val="24"/>
          <w:szCs w:val="24"/>
          <w:lang w:val="ru-RU"/>
        </w:rPr>
        <w:t>собой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="00557246" w:rsidRPr="00CC03E5">
        <w:rPr>
          <w:rStyle w:val="CharAttribute3"/>
          <w:rFonts w:hAnsi="Times New Roman"/>
          <w:sz w:val="24"/>
          <w:szCs w:val="24"/>
          <w:lang w:val="ru-RU"/>
        </w:rPr>
        <w:t>цели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="00B111C2" w:rsidRPr="00CC03E5">
        <w:rPr>
          <w:rStyle w:val="CharAttribute3"/>
          <w:rFonts w:hAnsi="Times New Roman"/>
          <w:sz w:val="24"/>
          <w:szCs w:val="24"/>
          <w:lang w:val="ru-RU"/>
        </w:rPr>
        <w:t>и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="00B111C2" w:rsidRPr="00CC03E5">
        <w:rPr>
          <w:rStyle w:val="CharAttribute3"/>
          <w:rFonts w:hAnsi="Times New Roman"/>
          <w:sz w:val="24"/>
          <w:szCs w:val="24"/>
          <w:lang w:val="ru-RU"/>
        </w:rPr>
        <w:t>проявлять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="00B111C2" w:rsidRPr="00CC03E5">
        <w:rPr>
          <w:rStyle w:val="CharAttribute3"/>
          <w:rFonts w:hAnsi="Times New Roman"/>
          <w:sz w:val="24"/>
          <w:szCs w:val="24"/>
          <w:lang w:val="ru-RU"/>
        </w:rPr>
        <w:t>инициативу</w:t>
      </w:r>
      <w:r w:rsidR="00557246" w:rsidRPr="00CC03E5">
        <w:rPr>
          <w:rStyle w:val="CharAttribute3"/>
          <w:rFonts w:hAnsi="Times New Roman"/>
          <w:sz w:val="24"/>
          <w:szCs w:val="24"/>
          <w:lang w:val="ru-RU"/>
        </w:rPr>
        <w:t>,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="00557246" w:rsidRPr="00CC03E5">
        <w:rPr>
          <w:rStyle w:val="CharAttribute3"/>
          <w:rFonts w:hAnsi="Times New Roman"/>
          <w:sz w:val="24"/>
          <w:szCs w:val="24"/>
          <w:lang w:val="ru-RU"/>
        </w:rPr>
        <w:t>отстаивать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="00557246" w:rsidRPr="00CC03E5">
        <w:rPr>
          <w:rStyle w:val="CharAttribute3"/>
          <w:rFonts w:hAnsi="Times New Roman"/>
          <w:sz w:val="24"/>
          <w:szCs w:val="24"/>
          <w:lang w:val="ru-RU"/>
        </w:rPr>
        <w:t>своё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="00557246" w:rsidRPr="00CC03E5">
        <w:rPr>
          <w:rStyle w:val="CharAttribute3"/>
          <w:rFonts w:hAnsi="Times New Roman"/>
          <w:sz w:val="24"/>
          <w:szCs w:val="24"/>
          <w:lang w:val="ru-RU"/>
        </w:rPr>
        <w:t>мнение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="00557246" w:rsidRPr="00CC03E5">
        <w:rPr>
          <w:rStyle w:val="CharAttribute3"/>
          <w:rFonts w:hAnsi="Times New Roman"/>
          <w:sz w:val="24"/>
          <w:szCs w:val="24"/>
          <w:lang w:val="ru-RU"/>
        </w:rPr>
        <w:t>и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="00557246" w:rsidRPr="00CC03E5">
        <w:rPr>
          <w:rStyle w:val="CharAttribute3"/>
          <w:rFonts w:hAnsi="Times New Roman"/>
          <w:sz w:val="24"/>
          <w:szCs w:val="24"/>
          <w:lang w:val="ru-RU"/>
        </w:rPr>
        <w:t>действовать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="00B111C2" w:rsidRPr="00CC03E5">
        <w:rPr>
          <w:rStyle w:val="CharAttribute3"/>
          <w:rFonts w:hAnsi="Times New Roman"/>
          <w:sz w:val="24"/>
          <w:szCs w:val="24"/>
          <w:lang w:val="ru-RU"/>
        </w:rPr>
        <w:t>самостоятельно</w:t>
      </w:r>
      <w:r w:rsidR="00557246" w:rsidRPr="00CC03E5">
        <w:rPr>
          <w:rStyle w:val="CharAttribute3"/>
          <w:rFonts w:hAnsi="Times New Roman"/>
          <w:sz w:val="24"/>
          <w:szCs w:val="24"/>
          <w:lang w:val="ru-RU"/>
        </w:rPr>
        <w:t>,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="00557246" w:rsidRPr="00CC03E5">
        <w:rPr>
          <w:rStyle w:val="CharAttribute3"/>
          <w:rFonts w:hAnsi="Times New Roman"/>
          <w:sz w:val="24"/>
          <w:szCs w:val="24"/>
          <w:lang w:val="ru-RU"/>
        </w:rPr>
        <w:t>без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="00557246" w:rsidRPr="00CC03E5">
        <w:rPr>
          <w:rStyle w:val="CharAttribute3"/>
          <w:rFonts w:hAnsi="Times New Roman"/>
          <w:sz w:val="24"/>
          <w:szCs w:val="24"/>
          <w:lang w:val="ru-RU"/>
        </w:rPr>
        <w:t>помощи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="00557246" w:rsidRPr="00CC03E5">
        <w:rPr>
          <w:rStyle w:val="CharAttribute3"/>
          <w:rFonts w:hAnsi="Times New Roman"/>
          <w:sz w:val="24"/>
          <w:szCs w:val="24"/>
          <w:lang w:val="ru-RU"/>
        </w:rPr>
        <w:t>старших.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 </w:t>
      </w:r>
    </w:p>
    <w:p w:rsidR="00557246" w:rsidRPr="00CC03E5" w:rsidRDefault="008536A3" w:rsidP="000E321E">
      <w:pPr>
        <w:pStyle w:val="a8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CC03E5">
        <w:rPr>
          <w:rStyle w:val="CharAttribute3"/>
          <w:rFonts w:hAnsi="Times New Roman"/>
          <w:sz w:val="24"/>
          <w:szCs w:val="24"/>
          <w:lang w:val="ru-RU"/>
        </w:rPr>
        <w:t>Знание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="00557246" w:rsidRPr="00CC03E5">
        <w:rPr>
          <w:rStyle w:val="CharAttribute3"/>
          <w:rFonts w:hAnsi="Times New Roman"/>
          <w:sz w:val="24"/>
          <w:szCs w:val="24"/>
          <w:lang w:val="ru-RU"/>
        </w:rPr>
        <w:t>младшим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="00557246" w:rsidRPr="00CC03E5">
        <w:rPr>
          <w:rStyle w:val="CharAttribute3"/>
          <w:rFonts w:hAnsi="Times New Roman"/>
          <w:sz w:val="24"/>
          <w:szCs w:val="24"/>
          <w:lang w:val="ru-RU"/>
        </w:rPr>
        <w:t>школьником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="00557246" w:rsidRPr="00CC03E5">
        <w:rPr>
          <w:rStyle w:val="CharAttribute3"/>
          <w:rFonts w:hAnsi="Times New Roman"/>
          <w:sz w:val="24"/>
          <w:szCs w:val="24"/>
          <w:lang w:val="ru-RU"/>
        </w:rPr>
        <w:t>данных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социальных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="00557246" w:rsidRPr="00CC03E5">
        <w:rPr>
          <w:rStyle w:val="CharAttribute3"/>
          <w:rFonts w:hAnsi="Times New Roman"/>
          <w:sz w:val="24"/>
          <w:szCs w:val="24"/>
          <w:lang w:val="ru-RU"/>
        </w:rPr>
        <w:t>норм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и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традиций</w:t>
      </w:r>
      <w:r w:rsidR="00557246" w:rsidRPr="00CC03E5">
        <w:rPr>
          <w:rStyle w:val="CharAttribute3"/>
          <w:rFonts w:hAnsi="Times New Roman"/>
          <w:sz w:val="24"/>
          <w:szCs w:val="24"/>
          <w:lang w:val="ru-RU"/>
        </w:rPr>
        <w:t>,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="00557246" w:rsidRPr="00CC03E5">
        <w:rPr>
          <w:rStyle w:val="CharAttribute3"/>
          <w:rFonts w:hAnsi="Times New Roman"/>
          <w:sz w:val="24"/>
          <w:szCs w:val="24"/>
          <w:lang w:val="ru-RU"/>
        </w:rPr>
        <w:t>понимани</w:t>
      </w:r>
      <w:r w:rsidR="006A270D" w:rsidRPr="00CC03E5">
        <w:rPr>
          <w:rStyle w:val="CharAttribute3"/>
          <w:rFonts w:hAnsi="Times New Roman"/>
          <w:sz w:val="24"/>
          <w:szCs w:val="24"/>
          <w:lang w:val="ru-RU"/>
        </w:rPr>
        <w:t>е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="00557246" w:rsidRPr="00CC03E5">
        <w:rPr>
          <w:rStyle w:val="CharAttribute3"/>
          <w:rFonts w:hAnsi="Times New Roman"/>
          <w:sz w:val="24"/>
          <w:szCs w:val="24"/>
          <w:lang w:val="ru-RU"/>
        </w:rPr>
        <w:t>важн</w:t>
      </w:r>
      <w:r w:rsidR="00557246" w:rsidRPr="00CC03E5">
        <w:rPr>
          <w:rStyle w:val="CharAttribute3"/>
          <w:rFonts w:hAnsi="Times New Roman"/>
          <w:sz w:val="24"/>
          <w:szCs w:val="24"/>
          <w:lang w:val="ru-RU"/>
        </w:rPr>
        <w:t>о</w:t>
      </w:r>
      <w:r w:rsidR="00557246" w:rsidRPr="00CC03E5">
        <w:rPr>
          <w:rStyle w:val="CharAttribute3"/>
          <w:rFonts w:hAnsi="Times New Roman"/>
          <w:sz w:val="24"/>
          <w:szCs w:val="24"/>
          <w:lang w:val="ru-RU"/>
        </w:rPr>
        <w:t>сти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="00271D15" w:rsidRPr="00CC03E5">
        <w:rPr>
          <w:rStyle w:val="CharAttribute3"/>
          <w:rFonts w:hAnsi="Times New Roman"/>
          <w:sz w:val="24"/>
          <w:szCs w:val="24"/>
          <w:lang w:val="ru-RU"/>
        </w:rPr>
        <w:t>следования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="00271D15" w:rsidRPr="00CC03E5">
        <w:rPr>
          <w:rStyle w:val="CharAttribute3"/>
          <w:rFonts w:hAnsi="Times New Roman"/>
          <w:sz w:val="24"/>
          <w:szCs w:val="24"/>
          <w:lang w:val="ru-RU"/>
        </w:rPr>
        <w:t>им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="00557246" w:rsidRPr="00CC03E5">
        <w:rPr>
          <w:rStyle w:val="CharAttribute3"/>
          <w:rFonts w:hAnsi="Times New Roman"/>
          <w:sz w:val="24"/>
          <w:szCs w:val="24"/>
          <w:lang w:val="ru-RU"/>
        </w:rPr>
        <w:t>имеет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="00557246" w:rsidRPr="00CC03E5">
        <w:rPr>
          <w:rStyle w:val="CharAttribute3"/>
          <w:rFonts w:hAnsi="Times New Roman"/>
          <w:sz w:val="24"/>
          <w:szCs w:val="24"/>
          <w:lang w:val="ru-RU"/>
        </w:rPr>
        <w:t>особое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="00557246" w:rsidRPr="00CC03E5">
        <w:rPr>
          <w:rStyle w:val="CharAttribute3"/>
          <w:rFonts w:hAnsi="Times New Roman"/>
          <w:sz w:val="24"/>
          <w:szCs w:val="24"/>
          <w:lang w:val="ru-RU"/>
        </w:rPr>
        <w:t>значение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для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="006A270D" w:rsidRPr="00CC03E5">
        <w:rPr>
          <w:rStyle w:val="CharAttribute3"/>
          <w:rFonts w:hAnsi="Times New Roman"/>
          <w:sz w:val="24"/>
          <w:szCs w:val="24"/>
          <w:lang w:val="ru-RU"/>
        </w:rPr>
        <w:t>ребенка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="006A270D" w:rsidRPr="00CC03E5">
        <w:rPr>
          <w:rStyle w:val="CharAttribute3"/>
          <w:rFonts w:hAnsi="Times New Roman"/>
          <w:sz w:val="24"/>
          <w:szCs w:val="24"/>
          <w:lang w:val="ru-RU"/>
        </w:rPr>
        <w:t>этого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="006A270D" w:rsidRPr="00CC03E5">
        <w:rPr>
          <w:rStyle w:val="CharAttribute3"/>
          <w:rFonts w:hAnsi="Times New Roman"/>
          <w:sz w:val="24"/>
          <w:szCs w:val="24"/>
          <w:lang w:val="ru-RU"/>
        </w:rPr>
        <w:t>возраста</w:t>
      </w:r>
      <w:r w:rsidR="00557246" w:rsidRPr="00CC03E5">
        <w:rPr>
          <w:rStyle w:val="CharAttribute3"/>
          <w:rFonts w:hAnsi="Times New Roman"/>
          <w:sz w:val="24"/>
          <w:szCs w:val="24"/>
          <w:lang w:val="ru-RU"/>
        </w:rPr>
        <w:t>,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="00557246" w:rsidRPr="00CC03E5">
        <w:rPr>
          <w:rStyle w:val="CharAttribute3"/>
          <w:rFonts w:hAnsi="Times New Roman"/>
          <w:sz w:val="24"/>
          <w:szCs w:val="24"/>
          <w:lang w:val="ru-RU"/>
        </w:rPr>
        <w:t>поскольку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облегчает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его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вхождение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CC03E5">
        <w:rPr>
          <w:rStyle w:val="CharAttribute3"/>
          <w:rFonts w:hAnsi="Times New Roman"/>
          <w:sz w:val="24"/>
          <w:szCs w:val="24"/>
          <w:lang w:val="ru-RU"/>
        </w:rPr>
        <w:t>в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="00557246" w:rsidRPr="00CC03E5">
        <w:rPr>
          <w:rStyle w:val="CharAttribute3"/>
          <w:rFonts w:hAnsi="Times New Roman"/>
          <w:sz w:val="24"/>
          <w:szCs w:val="24"/>
          <w:lang w:val="ru-RU"/>
        </w:rPr>
        <w:t>широкий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="00557246" w:rsidRPr="00CC03E5">
        <w:rPr>
          <w:rStyle w:val="CharAttribute3"/>
          <w:rFonts w:hAnsi="Times New Roman"/>
          <w:sz w:val="24"/>
          <w:szCs w:val="24"/>
          <w:lang w:val="ru-RU"/>
        </w:rPr>
        <w:t>социальный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="00557246" w:rsidRPr="00CC03E5">
        <w:rPr>
          <w:rStyle w:val="CharAttribute3"/>
          <w:rFonts w:hAnsi="Times New Roman"/>
          <w:sz w:val="24"/>
          <w:szCs w:val="24"/>
          <w:lang w:val="ru-RU"/>
        </w:rPr>
        <w:t>мир,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="00557246" w:rsidRPr="00CC03E5">
        <w:rPr>
          <w:rStyle w:val="CharAttribute3"/>
          <w:rFonts w:hAnsi="Times New Roman"/>
          <w:sz w:val="24"/>
          <w:szCs w:val="24"/>
          <w:lang w:val="ru-RU"/>
        </w:rPr>
        <w:t>в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="00557246" w:rsidRPr="00CC03E5">
        <w:rPr>
          <w:rStyle w:val="CharAttribute3"/>
          <w:rFonts w:hAnsi="Times New Roman"/>
          <w:sz w:val="24"/>
          <w:szCs w:val="24"/>
          <w:lang w:val="ru-RU"/>
        </w:rPr>
        <w:t>открыв</w:t>
      </w:r>
      <w:r w:rsidR="00271D15" w:rsidRPr="00CC03E5">
        <w:rPr>
          <w:rStyle w:val="CharAttribute3"/>
          <w:rFonts w:hAnsi="Times New Roman"/>
          <w:sz w:val="24"/>
          <w:szCs w:val="24"/>
          <w:lang w:val="ru-RU"/>
        </w:rPr>
        <w:t>ающуюся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="00557246" w:rsidRPr="00CC03E5">
        <w:rPr>
          <w:rStyle w:val="CharAttribute3"/>
          <w:rFonts w:hAnsi="Times New Roman"/>
          <w:sz w:val="24"/>
          <w:szCs w:val="24"/>
          <w:lang w:val="ru-RU"/>
        </w:rPr>
        <w:t>ему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="00557246" w:rsidRPr="00CC03E5">
        <w:rPr>
          <w:rStyle w:val="CharAttribute3"/>
          <w:rFonts w:hAnsi="Times New Roman"/>
          <w:sz w:val="24"/>
          <w:szCs w:val="24"/>
          <w:lang w:val="ru-RU"/>
        </w:rPr>
        <w:t>систему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="00557246" w:rsidRPr="00CC03E5">
        <w:rPr>
          <w:rStyle w:val="CharAttribute3"/>
          <w:rFonts w:hAnsi="Times New Roman"/>
          <w:sz w:val="24"/>
          <w:szCs w:val="24"/>
          <w:lang w:val="ru-RU"/>
        </w:rPr>
        <w:t>общественных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="00557246" w:rsidRPr="00CC03E5">
        <w:rPr>
          <w:rStyle w:val="CharAttribute3"/>
          <w:rFonts w:hAnsi="Times New Roman"/>
          <w:sz w:val="24"/>
          <w:szCs w:val="24"/>
          <w:lang w:val="ru-RU"/>
        </w:rPr>
        <w:t>отн</w:t>
      </w:r>
      <w:r w:rsidR="00557246" w:rsidRPr="00CC03E5">
        <w:rPr>
          <w:rStyle w:val="CharAttribute3"/>
          <w:rFonts w:hAnsi="Times New Roman"/>
          <w:sz w:val="24"/>
          <w:szCs w:val="24"/>
          <w:lang w:val="ru-RU"/>
        </w:rPr>
        <w:t>о</w:t>
      </w:r>
      <w:r w:rsidR="00557246" w:rsidRPr="00CC03E5">
        <w:rPr>
          <w:rStyle w:val="CharAttribute3"/>
          <w:rFonts w:hAnsi="Times New Roman"/>
          <w:sz w:val="24"/>
          <w:szCs w:val="24"/>
          <w:lang w:val="ru-RU"/>
        </w:rPr>
        <w:t>шений.</w:t>
      </w:r>
      <w:r w:rsidR="00DE70E9" w:rsidRPr="00CC03E5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</w:p>
    <w:p w:rsidR="0037567E" w:rsidRPr="00CC03E5" w:rsidRDefault="0037567E" w:rsidP="000E321E">
      <w:pPr>
        <w:pStyle w:val="ParaAttribute10"/>
        <w:ind w:firstLine="567"/>
        <w:rPr>
          <w:rStyle w:val="CharAttribute485"/>
          <w:rFonts w:eastAsia="№Е"/>
          <w:i w:val="0"/>
          <w:sz w:val="24"/>
          <w:szCs w:val="24"/>
        </w:rPr>
      </w:pPr>
      <w:r w:rsidRPr="00CC03E5">
        <w:rPr>
          <w:rStyle w:val="CharAttribute484"/>
          <w:rFonts w:eastAsia="№Е"/>
          <w:i w:val="0"/>
          <w:sz w:val="24"/>
          <w:szCs w:val="24"/>
        </w:rPr>
        <w:t>Выделение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в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общей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цели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воспитания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="00F924C5" w:rsidRPr="00CC03E5">
        <w:rPr>
          <w:rStyle w:val="CharAttribute484"/>
          <w:rFonts w:eastAsia="№Е"/>
          <w:i w:val="0"/>
          <w:sz w:val="24"/>
          <w:szCs w:val="24"/>
        </w:rPr>
        <w:t>целевых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приоритет</w:t>
      </w:r>
      <w:r w:rsidR="00F924C5" w:rsidRPr="00CC03E5">
        <w:rPr>
          <w:rStyle w:val="CharAttribute484"/>
          <w:rFonts w:eastAsia="№Е"/>
          <w:i w:val="0"/>
          <w:sz w:val="24"/>
          <w:szCs w:val="24"/>
        </w:rPr>
        <w:t>ов,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="00F924C5" w:rsidRPr="00CC03E5">
        <w:rPr>
          <w:rStyle w:val="CharAttribute484"/>
          <w:rFonts w:eastAsia="№Е"/>
          <w:i w:val="0"/>
          <w:sz w:val="24"/>
          <w:szCs w:val="24"/>
        </w:rPr>
        <w:t>связанных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="00F924C5" w:rsidRPr="00CC03E5">
        <w:rPr>
          <w:rStyle w:val="CharAttribute484"/>
          <w:rFonts w:eastAsia="№Е"/>
          <w:i w:val="0"/>
          <w:sz w:val="24"/>
          <w:szCs w:val="24"/>
        </w:rPr>
        <w:t>с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="00F924C5" w:rsidRPr="00CC03E5">
        <w:rPr>
          <w:rStyle w:val="CharAttribute484"/>
          <w:rFonts w:eastAsia="№Е"/>
          <w:i w:val="0"/>
          <w:sz w:val="24"/>
          <w:szCs w:val="24"/>
        </w:rPr>
        <w:t>возрастными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="00F924C5" w:rsidRPr="00CC03E5">
        <w:rPr>
          <w:rStyle w:val="CharAttribute484"/>
          <w:rFonts w:eastAsia="№Е"/>
          <w:i w:val="0"/>
          <w:sz w:val="24"/>
          <w:szCs w:val="24"/>
        </w:rPr>
        <w:t>особенностями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="00F924C5" w:rsidRPr="00CC03E5">
        <w:rPr>
          <w:rStyle w:val="CharAttribute484"/>
          <w:rFonts w:eastAsia="№Е"/>
          <w:i w:val="0"/>
          <w:sz w:val="24"/>
          <w:szCs w:val="24"/>
        </w:rPr>
        <w:t>воспитанников,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не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означает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игнорирования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других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составляющих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="00F924C5" w:rsidRPr="00CC03E5">
        <w:rPr>
          <w:rStyle w:val="CharAttribute484"/>
          <w:rFonts w:eastAsia="№Е"/>
          <w:i w:val="0"/>
          <w:sz w:val="24"/>
          <w:szCs w:val="24"/>
        </w:rPr>
        <w:t>общей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цели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="00F924C5" w:rsidRPr="00CC03E5">
        <w:rPr>
          <w:rStyle w:val="CharAttribute484"/>
          <w:rFonts w:eastAsia="№Е"/>
          <w:i w:val="0"/>
          <w:sz w:val="24"/>
          <w:szCs w:val="24"/>
        </w:rPr>
        <w:t>воспитания</w:t>
      </w:r>
      <w:r w:rsidRPr="00CC03E5">
        <w:rPr>
          <w:rStyle w:val="CharAttribute484"/>
          <w:rFonts w:eastAsia="№Е"/>
          <w:i w:val="0"/>
          <w:sz w:val="24"/>
          <w:szCs w:val="24"/>
        </w:rPr>
        <w:t>.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Приоритет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="00F07E98" w:rsidRPr="00CC03E5">
        <w:rPr>
          <w:rStyle w:val="CharAttribute484"/>
          <w:rFonts w:eastAsia="№Е"/>
          <w:i w:val="0"/>
          <w:sz w:val="24"/>
          <w:szCs w:val="24"/>
        </w:rPr>
        <w:t>—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="00F07E98" w:rsidRPr="00CC03E5">
        <w:rPr>
          <w:rStyle w:val="CharAttribute484"/>
          <w:rFonts w:eastAsia="№Е"/>
          <w:i w:val="0"/>
          <w:sz w:val="24"/>
          <w:szCs w:val="24"/>
        </w:rPr>
        <w:t>это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то,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чему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педагогам</w:t>
      </w:r>
      <w:r w:rsidR="00F924C5" w:rsidRPr="00CC03E5">
        <w:rPr>
          <w:rStyle w:val="CharAttribute484"/>
          <w:rFonts w:eastAsia="№Е"/>
          <w:i w:val="0"/>
          <w:sz w:val="24"/>
          <w:szCs w:val="24"/>
        </w:rPr>
        <w:t>,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="00F924C5" w:rsidRPr="00CC03E5">
        <w:rPr>
          <w:rStyle w:val="CharAttribute484"/>
          <w:rFonts w:eastAsia="№Е"/>
          <w:i w:val="0"/>
          <w:sz w:val="24"/>
          <w:szCs w:val="24"/>
        </w:rPr>
        <w:t>работающим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="00F924C5" w:rsidRPr="00CC03E5">
        <w:rPr>
          <w:rStyle w:val="CharAttribute484"/>
          <w:rFonts w:eastAsia="№Е"/>
          <w:i w:val="0"/>
          <w:sz w:val="24"/>
          <w:szCs w:val="24"/>
        </w:rPr>
        <w:t>со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="00F924C5" w:rsidRPr="00CC03E5">
        <w:rPr>
          <w:rStyle w:val="CharAttribute484"/>
          <w:rFonts w:eastAsia="№Е"/>
          <w:i w:val="0"/>
          <w:sz w:val="24"/>
          <w:szCs w:val="24"/>
        </w:rPr>
        <w:t>школьниками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="00F924C5" w:rsidRPr="00CC03E5">
        <w:rPr>
          <w:rStyle w:val="CharAttribute484"/>
          <w:rFonts w:eastAsia="№Е"/>
          <w:i w:val="0"/>
          <w:sz w:val="24"/>
          <w:szCs w:val="24"/>
        </w:rPr>
        <w:t>конкретной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="00F924C5" w:rsidRPr="00CC03E5">
        <w:rPr>
          <w:rStyle w:val="CharAttribute484"/>
          <w:rFonts w:eastAsia="№Е"/>
          <w:i w:val="0"/>
          <w:sz w:val="24"/>
          <w:szCs w:val="24"/>
        </w:rPr>
        <w:t>возрастной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="00F924C5" w:rsidRPr="00CC03E5">
        <w:rPr>
          <w:rStyle w:val="CharAttribute484"/>
          <w:rFonts w:eastAsia="№Е"/>
          <w:i w:val="0"/>
          <w:sz w:val="24"/>
          <w:szCs w:val="24"/>
        </w:rPr>
        <w:t>категории,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предстоит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уделять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="00D11E82" w:rsidRPr="00CC03E5">
        <w:rPr>
          <w:rStyle w:val="CharAttribute484"/>
          <w:rFonts w:eastAsia="№Е"/>
          <w:i w:val="0"/>
          <w:sz w:val="24"/>
          <w:szCs w:val="24"/>
        </w:rPr>
        <w:t>первостепенное,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="00D11E82" w:rsidRPr="00CC03E5">
        <w:rPr>
          <w:rStyle w:val="CharAttribute484"/>
          <w:rFonts w:eastAsia="№Е"/>
          <w:i w:val="0"/>
          <w:sz w:val="24"/>
          <w:szCs w:val="24"/>
        </w:rPr>
        <w:t>но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="00D11E82" w:rsidRPr="00CC03E5">
        <w:rPr>
          <w:rStyle w:val="CharAttribute484"/>
          <w:rFonts w:eastAsia="№Е"/>
          <w:i w:val="0"/>
          <w:sz w:val="24"/>
          <w:szCs w:val="24"/>
        </w:rPr>
        <w:t>не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="00D11E82" w:rsidRPr="00CC03E5">
        <w:rPr>
          <w:rStyle w:val="CharAttribute484"/>
          <w:rFonts w:eastAsia="№Е"/>
          <w:i w:val="0"/>
          <w:sz w:val="24"/>
          <w:szCs w:val="24"/>
        </w:rPr>
        <w:t>единственное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внимание.</w:t>
      </w:r>
      <w:r w:rsidR="00DE70E9" w:rsidRPr="00CC03E5">
        <w:rPr>
          <w:rStyle w:val="CharAttribute485"/>
          <w:rFonts w:eastAsia="№Е"/>
          <w:i w:val="0"/>
          <w:sz w:val="24"/>
          <w:szCs w:val="24"/>
        </w:rPr>
        <w:t xml:space="preserve"> </w:t>
      </w:r>
    </w:p>
    <w:p w:rsidR="00C26487" w:rsidRPr="00CC03E5" w:rsidRDefault="00C477A9" w:rsidP="000E321E">
      <w:pPr>
        <w:ind w:firstLine="567"/>
        <w:rPr>
          <w:rStyle w:val="CharAttribute484"/>
          <w:rFonts w:eastAsia="№Е"/>
          <w:i w:val="0"/>
          <w:iCs/>
          <w:sz w:val="24"/>
          <w:lang w:val="ru-RU"/>
        </w:rPr>
      </w:pPr>
      <w:proofErr w:type="gramStart"/>
      <w:r w:rsidRPr="00CC03E5">
        <w:rPr>
          <w:rStyle w:val="CharAttribute484"/>
          <w:rFonts w:eastAsia="№Е"/>
          <w:i w:val="0"/>
          <w:iCs/>
          <w:sz w:val="24"/>
          <w:lang w:val="ru-RU"/>
        </w:rPr>
        <w:t>Добросовестная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Pr="00CC03E5">
        <w:rPr>
          <w:rStyle w:val="CharAttribute484"/>
          <w:rFonts w:eastAsia="№Е"/>
          <w:i w:val="0"/>
          <w:iCs/>
          <w:sz w:val="24"/>
          <w:lang w:val="ru-RU"/>
        </w:rPr>
        <w:t>работа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Pr="00CC03E5">
        <w:rPr>
          <w:rStyle w:val="CharAttribute484"/>
          <w:rFonts w:eastAsia="№Е"/>
          <w:i w:val="0"/>
          <w:iCs/>
          <w:sz w:val="24"/>
          <w:lang w:val="ru-RU"/>
        </w:rPr>
        <w:t>педагогов,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Pr="00CC03E5">
        <w:rPr>
          <w:rStyle w:val="CharAttribute484"/>
          <w:rFonts w:eastAsia="№Е"/>
          <w:i w:val="0"/>
          <w:iCs/>
          <w:sz w:val="24"/>
          <w:lang w:val="ru-RU"/>
        </w:rPr>
        <w:t>направленная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Pr="00CC03E5">
        <w:rPr>
          <w:rStyle w:val="CharAttribute484"/>
          <w:rFonts w:eastAsia="№Е"/>
          <w:i w:val="0"/>
          <w:iCs/>
          <w:sz w:val="24"/>
          <w:lang w:val="ru-RU"/>
        </w:rPr>
        <w:t>на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Pr="00CC03E5">
        <w:rPr>
          <w:rStyle w:val="CharAttribute484"/>
          <w:rFonts w:eastAsia="№Е"/>
          <w:i w:val="0"/>
          <w:iCs/>
          <w:sz w:val="24"/>
          <w:lang w:val="ru-RU"/>
        </w:rPr>
        <w:t>д</w:t>
      </w:r>
      <w:r w:rsidR="00135D95" w:rsidRPr="00CC03E5">
        <w:rPr>
          <w:rStyle w:val="CharAttribute484"/>
          <w:rFonts w:eastAsia="№Е"/>
          <w:i w:val="0"/>
          <w:iCs/>
          <w:sz w:val="24"/>
          <w:lang w:val="ru-RU"/>
        </w:rPr>
        <w:t>остижение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="00C26487" w:rsidRPr="00CC03E5">
        <w:rPr>
          <w:rStyle w:val="CharAttribute484"/>
          <w:rFonts w:eastAsia="№Е"/>
          <w:i w:val="0"/>
          <w:iCs/>
          <w:sz w:val="24"/>
          <w:lang w:val="ru-RU"/>
        </w:rPr>
        <w:t>поставленной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="00C26487" w:rsidRPr="00CC03E5">
        <w:rPr>
          <w:rStyle w:val="CharAttribute484"/>
          <w:rFonts w:eastAsia="№Е"/>
          <w:i w:val="0"/>
          <w:iCs/>
          <w:sz w:val="24"/>
          <w:lang w:val="ru-RU"/>
        </w:rPr>
        <w:t>цели</w:t>
      </w:r>
      <w:r w:rsidRPr="00CC03E5">
        <w:rPr>
          <w:rStyle w:val="CharAttribute484"/>
          <w:rFonts w:eastAsia="№Е"/>
          <w:i w:val="0"/>
          <w:iCs/>
          <w:sz w:val="24"/>
          <w:lang w:val="ru-RU"/>
        </w:rPr>
        <w:t>,</w:t>
      </w:r>
      <w:r w:rsidR="00DE70E9" w:rsidRPr="00CC03E5">
        <w:rPr>
          <w:rStyle w:val="CharAttribute484"/>
          <w:rFonts w:eastAsia="№Е"/>
          <w:b/>
          <w:bCs/>
          <w:sz w:val="24"/>
          <w:lang w:val="ru-RU"/>
        </w:rPr>
        <w:t xml:space="preserve"> </w:t>
      </w:r>
      <w:r w:rsidR="00C26487" w:rsidRPr="00CC03E5">
        <w:rPr>
          <w:rStyle w:val="CharAttribute484"/>
          <w:rFonts w:eastAsia="№Е"/>
          <w:b/>
          <w:bCs/>
          <w:sz w:val="24"/>
          <w:lang w:val="ru-RU"/>
        </w:rPr>
        <w:t>по</w:t>
      </w:r>
      <w:r w:rsidR="00C26487" w:rsidRPr="00CC03E5">
        <w:rPr>
          <w:rStyle w:val="CharAttribute484"/>
          <w:rFonts w:eastAsia="№Е"/>
          <w:b/>
          <w:bCs/>
          <w:sz w:val="24"/>
          <w:lang w:val="ru-RU"/>
        </w:rPr>
        <w:t>з</w:t>
      </w:r>
      <w:r w:rsidR="00C26487" w:rsidRPr="00CC03E5">
        <w:rPr>
          <w:rStyle w:val="CharAttribute484"/>
          <w:rFonts w:eastAsia="№Е"/>
          <w:b/>
          <w:bCs/>
          <w:sz w:val="24"/>
          <w:lang w:val="ru-RU"/>
        </w:rPr>
        <w:t>волит</w:t>
      </w:r>
      <w:r w:rsidR="00DE70E9" w:rsidRPr="00CC03E5">
        <w:rPr>
          <w:rStyle w:val="CharAttribute484"/>
          <w:rFonts w:eastAsia="№Е"/>
          <w:b/>
          <w:bCs/>
          <w:sz w:val="24"/>
          <w:lang w:val="ru-RU"/>
        </w:rPr>
        <w:t xml:space="preserve"> </w:t>
      </w:r>
      <w:r w:rsidR="00C26487" w:rsidRPr="00CC03E5">
        <w:rPr>
          <w:rStyle w:val="CharAttribute484"/>
          <w:rFonts w:eastAsia="№Е"/>
          <w:b/>
          <w:bCs/>
          <w:sz w:val="24"/>
          <w:lang w:val="ru-RU"/>
        </w:rPr>
        <w:t>ребенку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="00C26487" w:rsidRPr="00CC03E5">
        <w:rPr>
          <w:rStyle w:val="CharAttribute484"/>
          <w:rFonts w:eastAsia="№Е"/>
          <w:i w:val="0"/>
          <w:iCs/>
          <w:sz w:val="24"/>
          <w:lang w:val="ru-RU"/>
        </w:rPr>
        <w:t>получить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="00C26487" w:rsidRPr="00CC03E5">
        <w:rPr>
          <w:rStyle w:val="CharAttribute484"/>
          <w:rFonts w:eastAsia="№Е"/>
          <w:i w:val="0"/>
          <w:iCs/>
          <w:sz w:val="24"/>
          <w:lang w:val="ru-RU"/>
        </w:rPr>
        <w:t>необходимые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="00C26487" w:rsidRPr="00CC03E5">
        <w:rPr>
          <w:rStyle w:val="CharAttribute484"/>
          <w:rFonts w:eastAsia="№Е"/>
          <w:i w:val="0"/>
          <w:iCs/>
          <w:sz w:val="24"/>
          <w:lang w:val="ru-RU"/>
        </w:rPr>
        <w:t>социальные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="00C26487" w:rsidRPr="00CC03E5">
        <w:rPr>
          <w:rStyle w:val="CharAttribute484"/>
          <w:rFonts w:eastAsia="№Е"/>
          <w:i w:val="0"/>
          <w:iCs/>
          <w:sz w:val="24"/>
          <w:lang w:val="ru-RU"/>
        </w:rPr>
        <w:t>навыки,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="00C26487" w:rsidRPr="00CC03E5">
        <w:rPr>
          <w:rStyle w:val="CharAttribute484"/>
          <w:rFonts w:eastAsia="№Е"/>
          <w:i w:val="0"/>
          <w:iCs/>
          <w:sz w:val="24"/>
          <w:lang w:val="ru-RU"/>
        </w:rPr>
        <w:t>которые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="00C26487" w:rsidRPr="00CC03E5">
        <w:rPr>
          <w:rStyle w:val="CharAttribute484"/>
          <w:rFonts w:eastAsia="№Е"/>
          <w:i w:val="0"/>
          <w:iCs/>
          <w:sz w:val="24"/>
          <w:lang w:val="ru-RU"/>
        </w:rPr>
        <w:t>помогут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="00C26487" w:rsidRPr="00CC03E5">
        <w:rPr>
          <w:rStyle w:val="CharAttribute484"/>
          <w:rFonts w:eastAsia="№Е"/>
          <w:i w:val="0"/>
          <w:iCs/>
          <w:sz w:val="24"/>
          <w:lang w:val="ru-RU"/>
        </w:rPr>
        <w:t>ему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="00C26487" w:rsidRPr="00CC03E5">
        <w:rPr>
          <w:rStyle w:val="CharAttribute484"/>
          <w:rFonts w:eastAsia="№Е"/>
          <w:i w:val="0"/>
          <w:iCs/>
          <w:sz w:val="24"/>
          <w:lang w:val="ru-RU"/>
        </w:rPr>
        <w:t>лучше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="00C26487" w:rsidRPr="00CC03E5">
        <w:rPr>
          <w:rStyle w:val="CharAttribute484"/>
          <w:rFonts w:eastAsia="№Е"/>
          <w:i w:val="0"/>
          <w:iCs/>
          <w:sz w:val="24"/>
          <w:lang w:val="ru-RU"/>
        </w:rPr>
        <w:t>ор</w:t>
      </w:r>
      <w:r w:rsidR="00C26487" w:rsidRPr="00CC03E5">
        <w:rPr>
          <w:rStyle w:val="CharAttribute484"/>
          <w:rFonts w:eastAsia="№Е"/>
          <w:i w:val="0"/>
          <w:iCs/>
          <w:sz w:val="24"/>
          <w:lang w:val="ru-RU"/>
        </w:rPr>
        <w:t>и</w:t>
      </w:r>
      <w:r w:rsidR="00C26487" w:rsidRPr="00CC03E5">
        <w:rPr>
          <w:rStyle w:val="CharAttribute484"/>
          <w:rFonts w:eastAsia="№Е"/>
          <w:i w:val="0"/>
          <w:iCs/>
          <w:sz w:val="24"/>
          <w:lang w:val="ru-RU"/>
        </w:rPr>
        <w:t>ентироваться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="00C26487" w:rsidRPr="00CC03E5">
        <w:rPr>
          <w:rStyle w:val="CharAttribute484"/>
          <w:rFonts w:eastAsia="№Е"/>
          <w:i w:val="0"/>
          <w:iCs/>
          <w:sz w:val="24"/>
          <w:lang w:val="ru-RU"/>
        </w:rPr>
        <w:t>в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="00C26487" w:rsidRPr="00CC03E5">
        <w:rPr>
          <w:rStyle w:val="CharAttribute484"/>
          <w:rFonts w:eastAsia="№Е"/>
          <w:i w:val="0"/>
          <w:iCs/>
          <w:sz w:val="24"/>
          <w:lang w:val="ru-RU"/>
        </w:rPr>
        <w:t>сложном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="00C26487" w:rsidRPr="00CC03E5">
        <w:rPr>
          <w:rStyle w:val="CharAttribute484"/>
          <w:rFonts w:eastAsia="№Е"/>
          <w:i w:val="0"/>
          <w:iCs/>
          <w:sz w:val="24"/>
          <w:lang w:val="ru-RU"/>
        </w:rPr>
        <w:t>мире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="00C26487" w:rsidRPr="00CC03E5">
        <w:rPr>
          <w:rStyle w:val="CharAttribute484"/>
          <w:rFonts w:eastAsia="№Е"/>
          <w:i w:val="0"/>
          <w:iCs/>
          <w:sz w:val="24"/>
          <w:lang w:val="ru-RU"/>
        </w:rPr>
        <w:t>человеческих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="00C26487" w:rsidRPr="00CC03E5">
        <w:rPr>
          <w:rStyle w:val="CharAttribute484"/>
          <w:rFonts w:eastAsia="№Е"/>
          <w:i w:val="0"/>
          <w:iCs/>
          <w:sz w:val="24"/>
          <w:lang w:val="ru-RU"/>
        </w:rPr>
        <w:t>взаимоотношений,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="00135D95" w:rsidRPr="00CC03E5">
        <w:rPr>
          <w:rStyle w:val="CharAttribute484"/>
          <w:rFonts w:eastAsia="№Е"/>
          <w:i w:val="0"/>
          <w:iCs/>
          <w:sz w:val="24"/>
          <w:lang w:val="ru-RU"/>
        </w:rPr>
        <w:t>эффективнее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="00C26487" w:rsidRPr="00CC03E5">
        <w:rPr>
          <w:rStyle w:val="CharAttribute484"/>
          <w:rFonts w:eastAsia="№Е"/>
          <w:i w:val="0"/>
          <w:iCs/>
          <w:sz w:val="24"/>
          <w:lang w:val="ru-RU"/>
        </w:rPr>
        <w:t>налаживать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="00C26487" w:rsidRPr="00CC03E5">
        <w:rPr>
          <w:rStyle w:val="CharAttribute484"/>
          <w:rFonts w:eastAsia="№Е"/>
          <w:i w:val="0"/>
          <w:iCs/>
          <w:sz w:val="24"/>
          <w:lang w:val="ru-RU"/>
        </w:rPr>
        <w:t>ко</w:t>
      </w:r>
      <w:r w:rsidR="00C26487" w:rsidRPr="00CC03E5">
        <w:rPr>
          <w:rStyle w:val="CharAttribute484"/>
          <w:rFonts w:eastAsia="№Е"/>
          <w:i w:val="0"/>
          <w:iCs/>
          <w:sz w:val="24"/>
          <w:lang w:val="ru-RU"/>
        </w:rPr>
        <w:t>м</w:t>
      </w:r>
      <w:r w:rsidR="00C26487" w:rsidRPr="00CC03E5">
        <w:rPr>
          <w:rStyle w:val="CharAttribute484"/>
          <w:rFonts w:eastAsia="№Е"/>
          <w:i w:val="0"/>
          <w:iCs/>
          <w:sz w:val="24"/>
          <w:lang w:val="ru-RU"/>
        </w:rPr>
        <w:t>муникацию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="00C26487" w:rsidRPr="00CC03E5">
        <w:rPr>
          <w:rStyle w:val="CharAttribute484"/>
          <w:rFonts w:eastAsia="№Е"/>
          <w:i w:val="0"/>
          <w:iCs/>
          <w:sz w:val="24"/>
          <w:lang w:val="ru-RU"/>
        </w:rPr>
        <w:t>с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="00C26487" w:rsidRPr="00CC03E5">
        <w:rPr>
          <w:rStyle w:val="CharAttribute484"/>
          <w:rFonts w:eastAsia="№Е"/>
          <w:i w:val="0"/>
          <w:iCs/>
          <w:sz w:val="24"/>
          <w:lang w:val="ru-RU"/>
        </w:rPr>
        <w:t>окружающими,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="00135D95" w:rsidRPr="00CC03E5">
        <w:rPr>
          <w:rStyle w:val="CharAttribute484"/>
          <w:rFonts w:eastAsia="№Е"/>
          <w:i w:val="0"/>
          <w:iCs/>
          <w:sz w:val="24"/>
          <w:lang w:val="ru-RU"/>
        </w:rPr>
        <w:t>увереннее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="00135D95" w:rsidRPr="00CC03E5">
        <w:rPr>
          <w:rStyle w:val="CharAttribute484"/>
          <w:rFonts w:eastAsia="№Е"/>
          <w:i w:val="0"/>
          <w:iCs/>
          <w:sz w:val="24"/>
          <w:lang w:val="ru-RU"/>
        </w:rPr>
        <w:t>себя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="00C26487" w:rsidRPr="00CC03E5">
        <w:rPr>
          <w:rStyle w:val="CharAttribute484"/>
          <w:rFonts w:eastAsia="№Е"/>
          <w:i w:val="0"/>
          <w:iCs/>
          <w:sz w:val="24"/>
          <w:lang w:val="ru-RU"/>
        </w:rPr>
        <w:t>чувствовать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="00135D95" w:rsidRPr="00CC03E5">
        <w:rPr>
          <w:rStyle w:val="CharAttribute484"/>
          <w:rFonts w:eastAsia="№Е"/>
          <w:i w:val="0"/>
          <w:iCs/>
          <w:sz w:val="24"/>
          <w:lang w:val="ru-RU"/>
        </w:rPr>
        <w:t>во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="00135D95" w:rsidRPr="00CC03E5">
        <w:rPr>
          <w:rStyle w:val="CharAttribute484"/>
          <w:rFonts w:eastAsia="№Е"/>
          <w:i w:val="0"/>
          <w:iCs/>
          <w:sz w:val="24"/>
          <w:lang w:val="ru-RU"/>
        </w:rPr>
        <w:t>взаимодействии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="00135D95" w:rsidRPr="00CC03E5">
        <w:rPr>
          <w:rStyle w:val="CharAttribute484"/>
          <w:rFonts w:eastAsia="№Е"/>
          <w:i w:val="0"/>
          <w:iCs/>
          <w:sz w:val="24"/>
          <w:lang w:val="ru-RU"/>
        </w:rPr>
        <w:t>с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="00135D95" w:rsidRPr="00CC03E5">
        <w:rPr>
          <w:rStyle w:val="CharAttribute484"/>
          <w:rFonts w:eastAsia="№Е"/>
          <w:i w:val="0"/>
          <w:iCs/>
          <w:sz w:val="24"/>
          <w:lang w:val="ru-RU"/>
        </w:rPr>
        <w:t>ними,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="00135D95" w:rsidRPr="00CC03E5">
        <w:rPr>
          <w:rStyle w:val="CharAttribute484"/>
          <w:rFonts w:eastAsia="№Е"/>
          <w:i w:val="0"/>
          <w:iCs/>
          <w:sz w:val="24"/>
          <w:lang w:val="ru-RU"/>
        </w:rPr>
        <w:t>проду</w:t>
      </w:r>
      <w:r w:rsidR="00135D95" w:rsidRPr="00CC03E5">
        <w:rPr>
          <w:rStyle w:val="CharAttribute484"/>
          <w:rFonts w:eastAsia="№Е"/>
          <w:i w:val="0"/>
          <w:iCs/>
          <w:sz w:val="24"/>
          <w:lang w:val="ru-RU"/>
        </w:rPr>
        <w:t>к</w:t>
      </w:r>
      <w:r w:rsidR="00135D95" w:rsidRPr="00CC03E5">
        <w:rPr>
          <w:rStyle w:val="CharAttribute484"/>
          <w:rFonts w:eastAsia="№Е"/>
          <w:i w:val="0"/>
          <w:iCs/>
          <w:sz w:val="24"/>
          <w:lang w:val="ru-RU"/>
        </w:rPr>
        <w:t>тивнее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="00C26487" w:rsidRPr="00CC03E5">
        <w:rPr>
          <w:rStyle w:val="CharAttribute484"/>
          <w:rFonts w:eastAsia="№Е"/>
          <w:i w:val="0"/>
          <w:iCs/>
          <w:sz w:val="24"/>
          <w:lang w:val="ru-RU"/>
        </w:rPr>
        <w:t>сотрудничать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="00C26487" w:rsidRPr="00CC03E5">
        <w:rPr>
          <w:rStyle w:val="CharAttribute484"/>
          <w:rFonts w:eastAsia="№Е"/>
          <w:i w:val="0"/>
          <w:iCs/>
          <w:sz w:val="24"/>
          <w:lang w:val="ru-RU"/>
        </w:rPr>
        <w:t>с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="00C26487" w:rsidRPr="00CC03E5">
        <w:rPr>
          <w:rStyle w:val="CharAttribute484"/>
          <w:rFonts w:eastAsia="№Е"/>
          <w:i w:val="0"/>
          <w:iCs/>
          <w:sz w:val="24"/>
          <w:lang w:val="ru-RU"/>
        </w:rPr>
        <w:t>людьми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="00C26487" w:rsidRPr="00CC03E5">
        <w:rPr>
          <w:rStyle w:val="CharAttribute484"/>
          <w:rFonts w:eastAsia="№Е"/>
          <w:i w:val="0"/>
          <w:iCs/>
          <w:sz w:val="24"/>
          <w:lang w:val="ru-RU"/>
        </w:rPr>
        <w:t>разных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="00C26487" w:rsidRPr="00CC03E5">
        <w:rPr>
          <w:rStyle w:val="CharAttribute484"/>
          <w:rFonts w:eastAsia="№Е"/>
          <w:i w:val="0"/>
          <w:iCs/>
          <w:sz w:val="24"/>
          <w:lang w:val="ru-RU"/>
        </w:rPr>
        <w:t>возрастов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="00C26487" w:rsidRPr="00CC03E5">
        <w:rPr>
          <w:rStyle w:val="CharAttribute484"/>
          <w:rFonts w:eastAsia="№Е"/>
          <w:i w:val="0"/>
          <w:iCs/>
          <w:sz w:val="24"/>
          <w:lang w:val="ru-RU"/>
        </w:rPr>
        <w:t>и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="00C26487" w:rsidRPr="00CC03E5">
        <w:rPr>
          <w:rStyle w:val="CharAttribute484"/>
          <w:rFonts w:eastAsia="№Е"/>
          <w:i w:val="0"/>
          <w:iCs/>
          <w:sz w:val="24"/>
          <w:lang w:val="ru-RU"/>
        </w:rPr>
        <w:t>разного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="00C26487" w:rsidRPr="00CC03E5">
        <w:rPr>
          <w:rStyle w:val="CharAttribute484"/>
          <w:rFonts w:eastAsia="№Е"/>
          <w:i w:val="0"/>
          <w:iCs/>
          <w:sz w:val="24"/>
          <w:lang w:val="ru-RU"/>
        </w:rPr>
        <w:t>социального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="00C26487" w:rsidRPr="00CC03E5">
        <w:rPr>
          <w:rStyle w:val="CharAttribute484"/>
          <w:rFonts w:eastAsia="№Е"/>
          <w:i w:val="0"/>
          <w:iCs/>
          <w:sz w:val="24"/>
          <w:lang w:val="ru-RU"/>
        </w:rPr>
        <w:t>положения,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Pr="00CC03E5">
        <w:rPr>
          <w:rStyle w:val="CharAttribute484"/>
          <w:rFonts w:eastAsia="№Е"/>
          <w:i w:val="0"/>
          <w:iCs/>
          <w:sz w:val="24"/>
          <w:lang w:val="ru-RU"/>
        </w:rPr>
        <w:t>смелее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Pr="00CC03E5">
        <w:rPr>
          <w:rStyle w:val="CharAttribute484"/>
          <w:rFonts w:eastAsia="№Е"/>
          <w:i w:val="0"/>
          <w:iCs/>
          <w:sz w:val="24"/>
          <w:lang w:val="ru-RU"/>
        </w:rPr>
        <w:t>и</w:t>
      </w:r>
      <w:r w:rsidRPr="00CC03E5">
        <w:rPr>
          <w:rStyle w:val="CharAttribute484"/>
          <w:rFonts w:eastAsia="№Е"/>
          <w:i w:val="0"/>
          <w:iCs/>
          <w:sz w:val="24"/>
          <w:lang w:val="ru-RU"/>
        </w:rPr>
        <w:t>с</w:t>
      </w:r>
      <w:r w:rsidRPr="00CC03E5">
        <w:rPr>
          <w:rStyle w:val="CharAttribute484"/>
          <w:rFonts w:eastAsia="№Е"/>
          <w:i w:val="0"/>
          <w:iCs/>
          <w:sz w:val="24"/>
          <w:lang w:val="ru-RU"/>
        </w:rPr>
        <w:t>кать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Pr="00CC03E5">
        <w:rPr>
          <w:rStyle w:val="CharAttribute484"/>
          <w:rFonts w:eastAsia="№Е"/>
          <w:i w:val="0"/>
          <w:iCs/>
          <w:sz w:val="24"/>
          <w:lang w:val="ru-RU"/>
        </w:rPr>
        <w:t>и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="00C26487" w:rsidRPr="00CC03E5">
        <w:rPr>
          <w:rStyle w:val="CharAttribute484"/>
          <w:rFonts w:eastAsia="№Е"/>
          <w:i w:val="0"/>
          <w:iCs/>
          <w:sz w:val="24"/>
          <w:lang w:val="ru-RU"/>
        </w:rPr>
        <w:t>находить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="00C26487" w:rsidRPr="00CC03E5">
        <w:rPr>
          <w:rStyle w:val="CharAttribute484"/>
          <w:rFonts w:eastAsia="№Е"/>
          <w:i w:val="0"/>
          <w:iCs/>
          <w:sz w:val="24"/>
          <w:lang w:val="ru-RU"/>
        </w:rPr>
        <w:t>выходы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="00C26487" w:rsidRPr="00CC03E5">
        <w:rPr>
          <w:rStyle w:val="CharAttribute484"/>
          <w:rFonts w:eastAsia="№Е"/>
          <w:i w:val="0"/>
          <w:iCs/>
          <w:sz w:val="24"/>
          <w:lang w:val="ru-RU"/>
        </w:rPr>
        <w:t>из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="00C26487" w:rsidRPr="00CC03E5">
        <w:rPr>
          <w:rStyle w:val="CharAttribute484"/>
          <w:rFonts w:eastAsia="№Е"/>
          <w:i w:val="0"/>
          <w:iCs/>
          <w:sz w:val="24"/>
          <w:lang w:val="ru-RU"/>
        </w:rPr>
        <w:t>трудных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="00C26487" w:rsidRPr="00CC03E5">
        <w:rPr>
          <w:rStyle w:val="CharAttribute484"/>
          <w:rFonts w:eastAsia="№Е"/>
          <w:i w:val="0"/>
          <w:iCs/>
          <w:sz w:val="24"/>
          <w:lang w:val="ru-RU"/>
        </w:rPr>
        <w:t>жизненных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="00C26487" w:rsidRPr="00CC03E5">
        <w:rPr>
          <w:rStyle w:val="CharAttribute484"/>
          <w:rFonts w:eastAsia="№Е"/>
          <w:i w:val="0"/>
          <w:iCs/>
          <w:sz w:val="24"/>
          <w:lang w:val="ru-RU"/>
        </w:rPr>
        <w:t>ситуаций,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="00C26487" w:rsidRPr="00CC03E5">
        <w:rPr>
          <w:rStyle w:val="CharAttribute484"/>
          <w:rFonts w:eastAsia="№Е"/>
          <w:i w:val="0"/>
          <w:iCs/>
          <w:sz w:val="24"/>
          <w:lang w:val="ru-RU"/>
        </w:rPr>
        <w:t>осмысленн</w:t>
      </w:r>
      <w:r w:rsidRPr="00CC03E5">
        <w:rPr>
          <w:rStyle w:val="CharAttribute484"/>
          <w:rFonts w:eastAsia="№Е"/>
          <w:i w:val="0"/>
          <w:iCs/>
          <w:sz w:val="24"/>
          <w:lang w:val="ru-RU"/>
        </w:rPr>
        <w:t>ее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="00C26487" w:rsidRPr="00CC03E5">
        <w:rPr>
          <w:rStyle w:val="CharAttribute484"/>
          <w:rFonts w:eastAsia="№Е"/>
          <w:i w:val="0"/>
          <w:iCs/>
          <w:sz w:val="24"/>
          <w:lang w:val="ru-RU"/>
        </w:rPr>
        <w:t>выбирать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="00C26487" w:rsidRPr="00CC03E5">
        <w:rPr>
          <w:rStyle w:val="CharAttribute484"/>
          <w:rFonts w:eastAsia="№Е"/>
          <w:i w:val="0"/>
          <w:iCs/>
          <w:sz w:val="24"/>
          <w:lang w:val="ru-RU"/>
        </w:rPr>
        <w:t>свой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="00C26487" w:rsidRPr="00CC03E5">
        <w:rPr>
          <w:rStyle w:val="CharAttribute484"/>
          <w:rFonts w:eastAsia="№Е"/>
          <w:i w:val="0"/>
          <w:iCs/>
          <w:sz w:val="24"/>
          <w:lang w:val="ru-RU"/>
        </w:rPr>
        <w:t>жи</w:t>
      </w:r>
      <w:r w:rsidR="00C26487" w:rsidRPr="00CC03E5">
        <w:rPr>
          <w:rStyle w:val="CharAttribute484"/>
          <w:rFonts w:eastAsia="№Е"/>
          <w:i w:val="0"/>
          <w:iCs/>
          <w:sz w:val="24"/>
          <w:lang w:val="ru-RU"/>
        </w:rPr>
        <w:t>з</w:t>
      </w:r>
      <w:r w:rsidR="00C26487" w:rsidRPr="00CC03E5">
        <w:rPr>
          <w:rStyle w:val="CharAttribute484"/>
          <w:rFonts w:eastAsia="№Е"/>
          <w:i w:val="0"/>
          <w:iCs/>
          <w:sz w:val="24"/>
          <w:lang w:val="ru-RU"/>
        </w:rPr>
        <w:t>ненный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="00C26487" w:rsidRPr="00CC03E5">
        <w:rPr>
          <w:rStyle w:val="CharAttribute484"/>
          <w:rFonts w:eastAsia="№Е"/>
          <w:i w:val="0"/>
          <w:iCs/>
          <w:sz w:val="24"/>
          <w:lang w:val="ru-RU"/>
        </w:rPr>
        <w:t>путь</w:t>
      </w:r>
      <w:proofErr w:type="gramEnd"/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Pr="00CC03E5">
        <w:rPr>
          <w:rStyle w:val="CharAttribute484"/>
          <w:rFonts w:eastAsia="№Е"/>
          <w:i w:val="0"/>
          <w:iCs/>
          <w:sz w:val="24"/>
          <w:lang w:val="ru-RU"/>
        </w:rPr>
        <w:t>в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Pr="00CC03E5">
        <w:rPr>
          <w:rStyle w:val="CharAttribute484"/>
          <w:rFonts w:eastAsia="№Е"/>
          <w:i w:val="0"/>
          <w:iCs/>
          <w:sz w:val="24"/>
          <w:lang w:val="ru-RU"/>
        </w:rPr>
        <w:t>сложных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Pr="00CC03E5">
        <w:rPr>
          <w:rStyle w:val="CharAttribute484"/>
          <w:rFonts w:eastAsia="№Е"/>
          <w:i w:val="0"/>
          <w:iCs/>
          <w:sz w:val="24"/>
          <w:lang w:val="ru-RU"/>
        </w:rPr>
        <w:t>поисках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Pr="00CC03E5">
        <w:rPr>
          <w:rStyle w:val="CharAttribute484"/>
          <w:rFonts w:eastAsia="№Е"/>
          <w:i w:val="0"/>
          <w:iCs/>
          <w:sz w:val="24"/>
          <w:lang w:val="ru-RU"/>
        </w:rPr>
        <w:t>счастья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Pr="00CC03E5">
        <w:rPr>
          <w:rStyle w:val="CharAttribute484"/>
          <w:rFonts w:eastAsia="№Е"/>
          <w:i w:val="0"/>
          <w:iCs/>
          <w:sz w:val="24"/>
          <w:lang w:val="ru-RU"/>
        </w:rPr>
        <w:t>для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Pr="00CC03E5">
        <w:rPr>
          <w:rStyle w:val="CharAttribute484"/>
          <w:rFonts w:eastAsia="№Е"/>
          <w:i w:val="0"/>
          <w:iCs/>
          <w:sz w:val="24"/>
          <w:lang w:val="ru-RU"/>
        </w:rPr>
        <w:t>себя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Pr="00CC03E5">
        <w:rPr>
          <w:rStyle w:val="CharAttribute484"/>
          <w:rFonts w:eastAsia="№Е"/>
          <w:i w:val="0"/>
          <w:iCs/>
          <w:sz w:val="24"/>
          <w:lang w:val="ru-RU"/>
        </w:rPr>
        <w:t>и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Pr="00CC03E5">
        <w:rPr>
          <w:rStyle w:val="CharAttribute484"/>
          <w:rFonts w:eastAsia="№Е"/>
          <w:i w:val="0"/>
          <w:iCs/>
          <w:sz w:val="24"/>
          <w:lang w:val="ru-RU"/>
        </w:rPr>
        <w:t>окружающих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Pr="00CC03E5">
        <w:rPr>
          <w:rStyle w:val="CharAttribute484"/>
          <w:rFonts w:eastAsia="№Е"/>
          <w:i w:val="0"/>
          <w:iCs/>
          <w:sz w:val="24"/>
          <w:lang w:val="ru-RU"/>
        </w:rPr>
        <w:t>его</w:t>
      </w:r>
      <w:r w:rsidR="00DE70E9" w:rsidRPr="00CC03E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Pr="00CC03E5">
        <w:rPr>
          <w:rStyle w:val="CharAttribute484"/>
          <w:rFonts w:eastAsia="№Е"/>
          <w:i w:val="0"/>
          <w:iCs/>
          <w:sz w:val="24"/>
          <w:lang w:val="ru-RU"/>
        </w:rPr>
        <w:t>людей</w:t>
      </w:r>
      <w:r w:rsidR="00C26487" w:rsidRPr="00CC03E5">
        <w:rPr>
          <w:rStyle w:val="CharAttribute484"/>
          <w:rFonts w:eastAsia="№Е"/>
          <w:i w:val="0"/>
          <w:iCs/>
          <w:sz w:val="24"/>
          <w:lang w:val="ru-RU"/>
        </w:rPr>
        <w:t>.</w:t>
      </w:r>
    </w:p>
    <w:p w:rsidR="0037567E" w:rsidRPr="00CC03E5" w:rsidRDefault="0037567E" w:rsidP="000E321E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CC03E5">
        <w:rPr>
          <w:rStyle w:val="CharAttribute484"/>
          <w:rFonts w:eastAsia="№Е"/>
          <w:i w:val="0"/>
          <w:sz w:val="24"/>
          <w:szCs w:val="24"/>
        </w:rPr>
        <w:t>Достижению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поставленной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цели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воспитания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школьников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будет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способствовать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решение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следующих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основных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b/>
          <w:sz w:val="24"/>
          <w:szCs w:val="24"/>
        </w:rPr>
        <w:t>задач</w:t>
      </w:r>
      <w:r w:rsidRPr="00CC03E5">
        <w:rPr>
          <w:rStyle w:val="CharAttribute484"/>
          <w:rFonts w:eastAsia="№Е"/>
          <w:i w:val="0"/>
          <w:sz w:val="24"/>
          <w:szCs w:val="24"/>
        </w:rPr>
        <w:t>: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</w:p>
    <w:p w:rsidR="00F70B88" w:rsidRPr="00CC03E5" w:rsidRDefault="00F70B88" w:rsidP="00152A45">
      <w:pPr>
        <w:pStyle w:val="ParaAttribute16"/>
        <w:numPr>
          <w:ilvl w:val="0"/>
          <w:numId w:val="6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CC03E5">
        <w:rPr>
          <w:w w:val="0"/>
          <w:sz w:val="24"/>
          <w:szCs w:val="24"/>
        </w:rPr>
        <w:t>реализовывать</w:t>
      </w:r>
      <w:r w:rsidR="00DE70E9" w:rsidRPr="00CC03E5">
        <w:rPr>
          <w:w w:val="0"/>
          <w:sz w:val="24"/>
          <w:szCs w:val="24"/>
        </w:rPr>
        <w:t xml:space="preserve"> </w:t>
      </w:r>
      <w:r w:rsidRPr="00CC03E5">
        <w:rPr>
          <w:w w:val="0"/>
          <w:sz w:val="24"/>
          <w:szCs w:val="24"/>
        </w:rPr>
        <w:t>воспитательные</w:t>
      </w:r>
      <w:r w:rsidR="00DE70E9" w:rsidRPr="00CC03E5">
        <w:rPr>
          <w:w w:val="0"/>
          <w:sz w:val="24"/>
          <w:szCs w:val="24"/>
        </w:rPr>
        <w:t xml:space="preserve"> </w:t>
      </w:r>
      <w:r w:rsidRPr="00CC03E5">
        <w:rPr>
          <w:w w:val="0"/>
          <w:sz w:val="24"/>
          <w:szCs w:val="24"/>
        </w:rPr>
        <w:t>возможности</w:t>
      </w:r>
      <w:r w:rsidR="00DE70E9" w:rsidRPr="00CC03E5">
        <w:rPr>
          <w:sz w:val="24"/>
          <w:szCs w:val="24"/>
        </w:rPr>
        <w:t xml:space="preserve"> </w:t>
      </w:r>
      <w:r w:rsidRPr="00CC03E5">
        <w:rPr>
          <w:sz w:val="24"/>
          <w:szCs w:val="24"/>
        </w:rPr>
        <w:t>о</w:t>
      </w:r>
      <w:r w:rsidRPr="00CC03E5">
        <w:rPr>
          <w:w w:val="0"/>
          <w:sz w:val="24"/>
          <w:szCs w:val="24"/>
        </w:rPr>
        <w:t>бщешкольных</w:t>
      </w:r>
      <w:r w:rsidR="00DE70E9" w:rsidRPr="00CC03E5">
        <w:rPr>
          <w:w w:val="0"/>
          <w:sz w:val="24"/>
          <w:szCs w:val="24"/>
        </w:rPr>
        <w:t xml:space="preserve"> </w:t>
      </w:r>
      <w:r w:rsidRPr="00CC03E5">
        <w:rPr>
          <w:w w:val="0"/>
          <w:sz w:val="24"/>
          <w:szCs w:val="24"/>
        </w:rPr>
        <w:t>ключевых</w:t>
      </w:r>
      <w:r w:rsidR="00DE70E9" w:rsidRPr="00CC03E5">
        <w:rPr>
          <w:w w:val="0"/>
          <w:sz w:val="24"/>
          <w:szCs w:val="24"/>
        </w:rPr>
        <w:t xml:space="preserve"> </w:t>
      </w:r>
      <w:r w:rsidRPr="00CC03E5">
        <w:rPr>
          <w:sz w:val="24"/>
          <w:szCs w:val="24"/>
        </w:rPr>
        <w:t>дел</w:t>
      </w:r>
      <w:r w:rsidRPr="00CC03E5">
        <w:rPr>
          <w:w w:val="0"/>
          <w:sz w:val="24"/>
          <w:szCs w:val="24"/>
        </w:rPr>
        <w:t>,</w:t>
      </w:r>
      <w:r w:rsidR="00DE70E9" w:rsidRPr="00CC03E5">
        <w:rPr>
          <w:sz w:val="24"/>
          <w:szCs w:val="24"/>
        </w:rPr>
        <w:t xml:space="preserve"> </w:t>
      </w:r>
      <w:r w:rsidRPr="00CC03E5">
        <w:rPr>
          <w:sz w:val="24"/>
          <w:szCs w:val="24"/>
        </w:rPr>
        <w:t>по</w:t>
      </w:r>
      <w:r w:rsidRPr="00CC03E5">
        <w:rPr>
          <w:sz w:val="24"/>
          <w:szCs w:val="24"/>
        </w:rPr>
        <w:t>д</w:t>
      </w:r>
      <w:r w:rsidRPr="00CC03E5">
        <w:rPr>
          <w:sz w:val="24"/>
          <w:szCs w:val="24"/>
        </w:rPr>
        <w:t>держивать</w:t>
      </w:r>
      <w:r w:rsidR="00DE70E9" w:rsidRPr="00CC03E5">
        <w:rPr>
          <w:sz w:val="24"/>
          <w:szCs w:val="24"/>
        </w:rPr>
        <w:t xml:space="preserve"> </w:t>
      </w:r>
      <w:r w:rsidRPr="00CC03E5">
        <w:rPr>
          <w:sz w:val="24"/>
          <w:szCs w:val="24"/>
        </w:rPr>
        <w:t>традиции</w:t>
      </w:r>
      <w:r w:rsidR="00DE70E9" w:rsidRPr="00CC03E5">
        <w:rPr>
          <w:sz w:val="24"/>
          <w:szCs w:val="24"/>
        </w:rPr>
        <w:t xml:space="preserve"> </w:t>
      </w:r>
      <w:r w:rsidRPr="00CC03E5">
        <w:rPr>
          <w:sz w:val="24"/>
          <w:szCs w:val="24"/>
        </w:rPr>
        <w:t>их</w:t>
      </w:r>
      <w:r w:rsidR="00DE70E9" w:rsidRPr="00CC03E5">
        <w:rPr>
          <w:sz w:val="24"/>
          <w:szCs w:val="24"/>
        </w:rPr>
        <w:t xml:space="preserve"> </w:t>
      </w:r>
      <w:r w:rsidRPr="00CC03E5">
        <w:rPr>
          <w:w w:val="0"/>
          <w:sz w:val="24"/>
          <w:szCs w:val="24"/>
        </w:rPr>
        <w:t>коллективного</w:t>
      </w:r>
      <w:r w:rsidR="00DE70E9" w:rsidRPr="00CC03E5">
        <w:rPr>
          <w:w w:val="0"/>
          <w:sz w:val="24"/>
          <w:szCs w:val="24"/>
        </w:rPr>
        <w:t xml:space="preserve"> </w:t>
      </w:r>
      <w:r w:rsidRPr="00CC03E5">
        <w:rPr>
          <w:w w:val="0"/>
          <w:sz w:val="24"/>
          <w:szCs w:val="24"/>
        </w:rPr>
        <w:t>планирования,</w:t>
      </w:r>
      <w:r w:rsidR="00DE70E9" w:rsidRPr="00CC03E5">
        <w:rPr>
          <w:w w:val="0"/>
          <w:sz w:val="24"/>
          <w:szCs w:val="24"/>
        </w:rPr>
        <w:t xml:space="preserve"> </w:t>
      </w:r>
      <w:r w:rsidRPr="00CC03E5">
        <w:rPr>
          <w:w w:val="0"/>
          <w:sz w:val="24"/>
          <w:szCs w:val="24"/>
        </w:rPr>
        <w:t>организации,</w:t>
      </w:r>
      <w:r w:rsidR="00DE70E9" w:rsidRPr="00CC03E5">
        <w:rPr>
          <w:w w:val="0"/>
          <w:sz w:val="24"/>
          <w:szCs w:val="24"/>
        </w:rPr>
        <w:t xml:space="preserve"> </w:t>
      </w:r>
      <w:r w:rsidRPr="00CC03E5">
        <w:rPr>
          <w:w w:val="0"/>
          <w:sz w:val="24"/>
          <w:szCs w:val="24"/>
        </w:rPr>
        <w:t>проведения</w:t>
      </w:r>
      <w:r w:rsidR="00DE70E9" w:rsidRPr="00CC03E5">
        <w:rPr>
          <w:w w:val="0"/>
          <w:sz w:val="24"/>
          <w:szCs w:val="24"/>
        </w:rPr>
        <w:t xml:space="preserve"> </w:t>
      </w:r>
      <w:r w:rsidRPr="00CC03E5">
        <w:rPr>
          <w:w w:val="0"/>
          <w:sz w:val="24"/>
          <w:szCs w:val="24"/>
        </w:rPr>
        <w:t>и</w:t>
      </w:r>
      <w:r w:rsidR="00DE70E9" w:rsidRPr="00CC03E5">
        <w:rPr>
          <w:w w:val="0"/>
          <w:sz w:val="24"/>
          <w:szCs w:val="24"/>
        </w:rPr>
        <w:t xml:space="preserve"> </w:t>
      </w:r>
      <w:r w:rsidRPr="00CC03E5">
        <w:rPr>
          <w:w w:val="0"/>
          <w:sz w:val="24"/>
          <w:szCs w:val="24"/>
        </w:rPr>
        <w:t>анализа</w:t>
      </w:r>
      <w:r w:rsidR="00DE70E9" w:rsidRPr="00CC03E5">
        <w:rPr>
          <w:w w:val="0"/>
          <w:sz w:val="24"/>
          <w:szCs w:val="24"/>
        </w:rPr>
        <w:t xml:space="preserve"> </w:t>
      </w:r>
      <w:r w:rsidRPr="00CC03E5">
        <w:rPr>
          <w:w w:val="0"/>
          <w:sz w:val="24"/>
          <w:szCs w:val="24"/>
        </w:rPr>
        <w:t>в</w:t>
      </w:r>
      <w:r w:rsidR="00DE70E9" w:rsidRPr="00CC03E5">
        <w:rPr>
          <w:w w:val="0"/>
          <w:sz w:val="24"/>
          <w:szCs w:val="24"/>
        </w:rPr>
        <w:t xml:space="preserve"> </w:t>
      </w:r>
      <w:r w:rsidRPr="00CC03E5">
        <w:rPr>
          <w:w w:val="0"/>
          <w:sz w:val="24"/>
          <w:szCs w:val="24"/>
        </w:rPr>
        <w:t>школьном</w:t>
      </w:r>
      <w:r w:rsidR="00DE70E9" w:rsidRPr="00CC03E5">
        <w:rPr>
          <w:w w:val="0"/>
          <w:sz w:val="24"/>
          <w:szCs w:val="24"/>
        </w:rPr>
        <w:t xml:space="preserve"> </w:t>
      </w:r>
      <w:r w:rsidRPr="00CC03E5">
        <w:rPr>
          <w:w w:val="0"/>
          <w:sz w:val="24"/>
          <w:szCs w:val="24"/>
        </w:rPr>
        <w:t>сообществе;</w:t>
      </w:r>
    </w:p>
    <w:p w:rsidR="0007065C" w:rsidRPr="00CC03E5" w:rsidRDefault="0007065C" w:rsidP="00152A45">
      <w:pPr>
        <w:pStyle w:val="ParaAttribute16"/>
        <w:numPr>
          <w:ilvl w:val="0"/>
          <w:numId w:val="6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CC03E5">
        <w:rPr>
          <w:sz w:val="24"/>
          <w:szCs w:val="24"/>
        </w:rPr>
        <w:t>реализовывать</w:t>
      </w:r>
      <w:r w:rsidR="00DE70E9" w:rsidRPr="00CC03E5">
        <w:rPr>
          <w:sz w:val="24"/>
          <w:szCs w:val="24"/>
        </w:rPr>
        <w:t xml:space="preserve"> </w:t>
      </w:r>
      <w:r w:rsidRPr="00CC03E5">
        <w:rPr>
          <w:sz w:val="24"/>
          <w:szCs w:val="24"/>
        </w:rPr>
        <w:t>потенциал</w:t>
      </w:r>
      <w:r w:rsidR="00DE70E9" w:rsidRPr="00CC03E5">
        <w:rPr>
          <w:sz w:val="24"/>
          <w:szCs w:val="24"/>
        </w:rPr>
        <w:t xml:space="preserve"> </w:t>
      </w:r>
      <w:r w:rsidRPr="00CC03E5">
        <w:rPr>
          <w:sz w:val="24"/>
          <w:szCs w:val="24"/>
        </w:rPr>
        <w:t>классного</w:t>
      </w:r>
      <w:r w:rsidR="00DE70E9" w:rsidRPr="00CC03E5">
        <w:rPr>
          <w:sz w:val="24"/>
          <w:szCs w:val="24"/>
        </w:rPr>
        <w:t xml:space="preserve"> </w:t>
      </w:r>
      <w:r w:rsidRPr="00CC03E5">
        <w:rPr>
          <w:sz w:val="24"/>
          <w:szCs w:val="24"/>
        </w:rPr>
        <w:t>руководства</w:t>
      </w:r>
      <w:r w:rsidR="00DE70E9" w:rsidRPr="00CC03E5">
        <w:rPr>
          <w:sz w:val="24"/>
          <w:szCs w:val="24"/>
        </w:rPr>
        <w:t xml:space="preserve"> </w:t>
      </w:r>
      <w:r w:rsidRPr="00CC03E5">
        <w:rPr>
          <w:sz w:val="24"/>
          <w:szCs w:val="24"/>
        </w:rPr>
        <w:t>в</w:t>
      </w:r>
      <w:r w:rsidR="00DE70E9" w:rsidRPr="00CC03E5">
        <w:rPr>
          <w:sz w:val="24"/>
          <w:szCs w:val="24"/>
        </w:rPr>
        <w:t xml:space="preserve"> </w:t>
      </w:r>
      <w:r w:rsidRPr="00CC03E5">
        <w:rPr>
          <w:sz w:val="24"/>
          <w:szCs w:val="24"/>
        </w:rPr>
        <w:t>воспитании</w:t>
      </w:r>
      <w:r w:rsidR="00DE70E9" w:rsidRPr="00CC03E5">
        <w:rPr>
          <w:sz w:val="24"/>
          <w:szCs w:val="24"/>
        </w:rPr>
        <w:t xml:space="preserve"> </w:t>
      </w:r>
      <w:r w:rsidRPr="00CC03E5">
        <w:rPr>
          <w:sz w:val="24"/>
          <w:szCs w:val="24"/>
        </w:rPr>
        <w:t>школьников,</w:t>
      </w:r>
      <w:r w:rsidR="00DE70E9" w:rsidRPr="00CC03E5">
        <w:rPr>
          <w:sz w:val="24"/>
          <w:szCs w:val="24"/>
        </w:rPr>
        <w:t xml:space="preserve"> </w:t>
      </w:r>
      <w:r w:rsidRPr="00CC03E5">
        <w:rPr>
          <w:sz w:val="24"/>
          <w:szCs w:val="24"/>
        </w:rPr>
        <w:t>по</w:t>
      </w:r>
      <w:r w:rsidRPr="00CC03E5">
        <w:rPr>
          <w:sz w:val="24"/>
          <w:szCs w:val="24"/>
        </w:rPr>
        <w:t>д</w:t>
      </w:r>
      <w:r w:rsidRPr="00CC03E5">
        <w:rPr>
          <w:sz w:val="24"/>
          <w:szCs w:val="24"/>
        </w:rPr>
        <w:t>держивать</w:t>
      </w:r>
      <w:r w:rsidR="00DE70E9" w:rsidRPr="00CC03E5">
        <w:rPr>
          <w:sz w:val="24"/>
          <w:szCs w:val="24"/>
        </w:rPr>
        <w:t xml:space="preserve"> </w:t>
      </w:r>
      <w:r w:rsidRPr="00CC03E5">
        <w:rPr>
          <w:sz w:val="24"/>
          <w:szCs w:val="24"/>
        </w:rPr>
        <w:t>активное</w:t>
      </w:r>
      <w:r w:rsidR="00DE70E9" w:rsidRPr="00CC03E5">
        <w:rPr>
          <w:sz w:val="24"/>
          <w:szCs w:val="24"/>
        </w:rPr>
        <w:t xml:space="preserve"> </w:t>
      </w:r>
      <w:r w:rsidRPr="00CC03E5">
        <w:rPr>
          <w:sz w:val="24"/>
          <w:szCs w:val="24"/>
        </w:rPr>
        <w:t>участие</w:t>
      </w:r>
      <w:r w:rsidR="00DE70E9" w:rsidRPr="00CC03E5">
        <w:rPr>
          <w:sz w:val="24"/>
          <w:szCs w:val="24"/>
        </w:rPr>
        <w:t xml:space="preserve"> </w:t>
      </w:r>
      <w:r w:rsidRPr="00CC03E5">
        <w:rPr>
          <w:sz w:val="24"/>
          <w:szCs w:val="24"/>
        </w:rPr>
        <w:t>классных</w:t>
      </w:r>
      <w:r w:rsidR="00DE70E9" w:rsidRPr="00CC03E5">
        <w:rPr>
          <w:sz w:val="24"/>
          <w:szCs w:val="24"/>
        </w:rPr>
        <w:t xml:space="preserve"> </w:t>
      </w:r>
      <w:r w:rsidRPr="00CC03E5">
        <w:rPr>
          <w:sz w:val="24"/>
          <w:szCs w:val="24"/>
        </w:rPr>
        <w:t>сообществ</w:t>
      </w:r>
      <w:r w:rsidR="00DE70E9" w:rsidRPr="00CC03E5">
        <w:rPr>
          <w:sz w:val="24"/>
          <w:szCs w:val="24"/>
        </w:rPr>
        <w:t xml:space="preserve"> </w:t>
      </w:r>
      <w:r w:rsidRPr="00CC03E5">
        <w:rPr>
          <w:sz w:val="24"/>
          <w:szCs w:val="24"/>
        </w:rPr>
        <w:t>в</w:t>
      </w:r>
      <w:r w:rsidR="00DE70E9" w:rsidRPr="00CC03E5">
        <w:rPr>
          <w:sz w:val="24"/>
          <w:szCs w:val="24"/>
        </w:rPr>
        <w:t xml:space="preserve"> </w:t>
      </w:r>
      <w:r w:rsidRPr="00CC03E5">
        <w:rPr>
          <w:sz w:val="24"/>
          <w:szCs w:val="24"/>
        </w:rPr>
        <w:t>жизни</w:t>
      </w:r>
      <w:r w:rsidR="00DE70E9" w:rsidRPr="00CC03E5">
        <w:rPr>
          <w:sz w:val="24"/>
          <w:szCs w:val="24"/>
        </w:rPr>
        <w:t xml:space="preserve"> </w:t>
      </w:r>
      <w:r w:rsidRPr="00CC03E5">
        <w:rPr>
          <w:sz w:val="24"/>
          <w:szCs w:val="24"/>
        </w:rPr>
        <w:t>школы;</w:t>
      </w:r>
    </w:p>
    <w:p w:rsidR="00F70B88" w:rsidRPr="00CC03E5" w:rsidRDefault="00F70B88" w:rsidP="00152A45">
      <w:pPr>
        <w:pStyle w:val="ParaAttribute16"/>
        <w:numPr>
          <w:ilvl w:val="0"/>
          <w:numId w:val="6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CC03E5">
        <w:rPr>
          <w:rStyle w:val="CharAttribute484"/>
          <w:rFonts w:eastAsia="№Е"/>
          <w:i w:val="0"/>
          <w:sz w:val="24"/>
          <w:szCs w:val="24"/>
        </w:rPr>
        <w:t>вовлекать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школьников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в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sz w:val="24"/>
          <w:szCs w:val="24"/>
        </w:rPr>
        <w:t>кружки,</w:t>
      </w:r>
      <w:r w:rsidR="00DE70E9" w:rsidRPr="00CC03E5">
        <w:rPr>
          <w:sz w:val="24"/>
          <w:szCs w:val="24"/>
        </w:rPr>
        <w:t xml:space="preserve"> </w:t>
      </w:r>
      <w:r w:rsidRPr="00CC03E5">
        <w:rPr>
          <w:sz w:val="24"/>
          <w:szCs w:val="24"/>
        </w:rPr>
        <w:t>секции,</w:t>
      </w:r>
      <w:r w:rsidR="00DE70E9" w:rsidRPr="00CC03E5">
        <w:rPr>
          <w:sz w:val="24"/>
          <w:szCs w:val="24"/>
        </w:rPr>
        <w:t xml:space="preserve"> </w:t>
      </w:r>
      <w:r w:rsidRPr="00CC03E5">
        <w:rPr>
          <w:sz w:val="24"/>
          <w:szCs w:val="24"/>
        </w:rPr>
        <w:t>клубы,</w:t>
      </w:r>
      <w:r w:rsidR="00DE70E9" w:rsidRPr="00CC03E5">
        <w:rPr>
          <w:sz w:val="24"/>
          <w:szCs w:val="24"/>
        </w:rPr>
        <w:t xml:space="preserve"> </w:t>
      </w:r>
      <w:r w:rsidRPr="00CC03E5">
        <w:rPr>
          <w:sz w:val="24"/>
          <w:szCs w:val="24"/>
        </w:rPr>
        <w:t>студии</w:t>
      </w:r>
      <w:r w:rsidR="00DE70E9" w:rsidRPr="00CC03E5">
        <w:rPr>
          <w:sz w:val="24"/>
          <w:szCs w:val="24"/>
        </w:rPr>
        <w:t xml:space="preserve"> </w:t>
      </w:r>
      <w:r w:rsidRPr="00CC03E5">
        <w:rPr>
          <w:sz w:val="24"/>
          <w:szCs w:val="24"/>
        </w:rPr>
        <w:t>и</w:t>
      </w:r>
      <w:r w:rsidR="00DE70E9" w:rsidRPr="00CC03E5">
        <w:rPr>
          <w:sz w:val="24"/>
          <w:szCs w:val="24"/>
        </w:rPr>
        <w:t xml:space="preserve"> </w:t>
      </w:r>
      <w:r w:rsidRPr="00CC03E5">
        <w:rPr>
          <w:sz w:val="24"/>
          <w:szCs w:val="24"/>
        </w:rPr>
        <w:t>иные</w:t>
      </w:r>
      <w:r w:rsidR="00DE70E9" w:rsidRPr="00CC03E5">
        <w:rPr>
          <w:sz w:val="24"/>
          <w:szCs w:val="24"/>
        </w:rPr>
        <w:t xml:space="preserve"> </w:t>
      </w:r>
      <w:r w:rsidRPr="00CC03E5">
        <w:rPr>
          <w:sz w:val="24"/>
          <w:szCs w:val="24"/>
        </w:rPr>
        <w:t>объединения,</w:t>
      </w:r>
      <w:r w:rsidR="00DE70E9" w:rsidRPr="00CC03E5">
        <w:rPr>
          <w:sz w:val="24"/>
          <w:szCs w:val="24"/>
        </w:rPr>
        <w:t xml:space="preserve"> </w:t>
      </w:r>
      <w:r w:rsidRPr="00CC03E5">
        <w:rPr>
          <w:sz w:val="24"/>
          <w:szCs w:val="24"/>
        </w:rPr>
        <w:t>раб</w:t>
      </w:r>
      <w:r w:rsidRPr="00CC03E5">
        <w:rPr>
          <w:sz w:val="24"/>
          <w:szCs w:val="24"/>
        </w:rPr>
        <w:t>о</w:t>
      </w:r>
      <w:r w:rsidRPr="00CC03E5">
        <w:rPr>
          <w:sz w:val="24"/>
          <w:szCs w:val="24"/>
        </w:rPr>
        <w:t>тающие</w:t>
      </w:r>
      <w:r w:rsidR="00DE70E9" w:rsidRPr="00CC03E5">
        <w:rPr>
          <w:sz w:val="24"/>
          <w:szCs w:val="24"/>
        </w:rPr>
        <w:t xml:space="preserve"> </w:t>
      </w:r>
      <w:r w:rsidRPr="00CC03E5">
        <w:rPr>
          <w:sz w:val="24"/>
          <w:szCs w:val="24"/>
        </w:rPr>
        <w:t>по</w:t>
      </w:r>
      <w:r w:rsidR="00DE70E9" w:rsidRPr="00CC03E5">
        <w:rPr>
          <w:sz w:val="24"/>
          <w:szCs w:val="24"/>
        </w:rPr>
        <w:t xml:space="preserve"> </w:t>
      </w:r>
      <w:r w:rsidRPr="00CC03E5">
        <w:rPr>
          <w:sz w:val="24"/>
          <w:szCs w:val="24"/>
        </w:rPr>
        <w:t>школьным</w:t>
      </w:r>
      <w:r w:rsidR="00DE70E9" w:rsidRPr="00CC03E5">
        <w:rPr>
          <w:sz w:val="24"/>
          <w:szCs w:val="24"/>
        </w:rPr>
        <w:t xml:space="preserve"> </w:t>
      </w:r>
      <w:r w:rsidRPr="00CC03E5">
        <w:rPr>
          <w:sz w:val="24"/>
          <w:szCs w:val="24"/>
        </w:rPr>
        <w:t>программам</w:t>
      </w:r>
      <w:r w:rsidR="00DE70E9" w:rsidRPr="00CC03E5">
        <w:rPr>
          <w:sz w:val="24"/>
          <w:szCs w:val="24"/>
        </w:rPr>
        <w:t xml:space="preserve"> </w:t>
      </w:r>
      <w:r w:rsidRPr="00CC03E5">
        <w:rPr>
          <w:sz w:val="24"/>
          <w:szCs w:val="24"/>
        </w:rPr>
        <w:t>внеурочной</w:t>
      </w:r>
      <w:r w:rsidR="00DE70E9" w:rsidRPr="00CC03E5">
        <w:rPr>
          <w:sz w:val="24"/>
          <w:szCs w:val="24"/>
        </w:rPr>
        <w:t xml:space="preserve"> </w:t>
      </w:r>
      <w:r w:rsidRPr="00CC03E5">
        <w:rPr>
          <w:sz w:val="24"/>
          <w:szCs w:val="24"/>
        </w:rPr>
        <w:t>деятельности</w:t>
      </w:r>
      <w:r w:rsidR="00DE70E9" w:rsidRPr="00CC03E5">
        <w:rPr>
          <w:sz w:val="24"/>
          <w:szCs w:val="24"/>
        </w:rPr>
        <w:t xml:space="preserve"> </w:t>
      </w:r>
      <w:r w:rsidRPr="00CC03E5">
        <w:rPr>
          <w:sz w:val="24"/>
          <w:szCs w:val="24"/>
        </w:rPr>
        <w:t>и</w:t>
      </w:r>
      <w:r w:rsidR="00DE70E9" w:rsidRPr="00CC03E5">
        <w:rPr>
          <w:sz w:val="24"/>
          <w:szCs w:val="24"/>
        </w:rPr>
        <w:t xml:space="preserve"> </w:t>
      </w:r>
      <w:r w:rsidRPr="00CC03E5">
        <w:rPr>
          <w:sz w:val="24"/>
          <w:szCs w:val="24"/>
        </w:rPr>
        <w:t>дополнительного</w:t>
      </w:r>
      <w:r w:rsidR="00DE70E9" w:rsidRPr="00CC03E5">
        <w:rPr>
          <w:sz w:val="24"/>
          <w:szCs w:val="24"/>
        </w:rPr>
        <w:t xml:space="preserve"> </w:t>
      </w:r>
      <w:r w:rsidRPr="00CC03E5">
        <w:rPr>
          <w:sz w:val="24"/>
          <w:szCs w:val="24"/>
        </w:rPr>
        <w:t>образования,</w:t>
      </w:r>
      <w:r w:rsidR="00DE70E9" w:rsidRPr="00CC03E5">
        <w:rPr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реализовывать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их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воспитательные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возможности</w:t>
      </w:r>
      <w:r w:rsidRPr="00CC03E5">
        <w:rPr>
          <w:w w:val="0"/>
          <w:sz w:val="24"/>
          <w:szCs w:val="24"/>
        </w:rPr>
        <w:t>;</w:t>
      </w:r>
    </w:p>
    <w:p w:rsidR="0007065C" w:rsidRPr="00CC03E5" w:rsidRDefault="0007065C" w:rsidP="00152A45">
      <w:pPr>
        <w:pStyle w:val="ParaAttribute16"/>
        <w:numPr>
          <w:ilvl w:val="0"/>
          <w:numId w:val="6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CC03E5">
        <w:rPr>
          <w:rStyle w:val="CharAttribute484"/>
          <w:rFonts w:eastAsia="№Е"/>
          <w:i w:val="0"/>
          <w:sz w:val="24"/>
          <w:szCs w:val="24"/>
        </w:rPr>
        <w:t>использовать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в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воспитании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детей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возможности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школьного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урока,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поддерживать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и</w:t>
      </w:r>
      <w:r w:rsidRPr="00CC03E5">
        <w:rPr>
          <w:rStyle w:val="CharAttribute484"/>
          <w:rFonts w:eastAsia="№Е"/>
          <w:i w:val="0"/>
          <w:sz w:val="24"/>
          <w:szCs w:val="24"/>
        </w:rPr>
        <w:t>с</w:t>
      </w:r>
      <w:r w:rsidRPr="00CC03E5">
        <w:rPr>
          <w:rStyle w:val="CharAttribute484"/>
          <w:rFonts w:eastAsia="№Е"/>
          <w:i w:val="0"/>
          <w:sz w:val="24"/>
          <w:szCs w:val="24"/>
        </w:rPr>
        <w:t>пользование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на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уроках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интерактивных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форм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занятий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с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учащимися;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</w:p>
    <w:p w:rsidR="00211E1E" w:rsidRPr="00CC03E5" w:rsidRDefault="00211E1E" w:rsidP="00152A45">
      <w:pPr>
        <w:pStyle w:val="ParaAttribute16"/>
        <w:numPr>
          <w:ilvl w:val="0"/>
          <w:numId w:val="6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CC03E5">
        <w:rPr>
          <w:rStyle w:val="CharAttribute484"/>
          <w:rFonts w:eastAsia="№Е"/>
          <w:i w:val="0"/>
          <w:sz w:val="24"/>
          <w:szCs w:val="24"/>
        </w:rPr>
        <w:t>организовывать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для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школьников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w w:val="0"/>
          <w:sz w:val="24"/>
          <w:szCs w:val="24"/>
        </w:rPr>
        <w:t>экскурсии,</w:t>
      </w:r>
      <w:r w:rsidR="00DE70E9" w:rsidRPr="00CC03E5">
        <w:rPr>
          <w:w w:val="0"/>
          <w:sz w:val="24"/>
          <w:szCs w:val="24"/>
        </w:rPr>
        <w:t xml:space="preserve"> </w:t>
      </w:r>
      <w:r w:rsidRPr="00CC03E5">
        <w:rPr>
          <w:w w:val="0"/>
          <w:sz w:val="24"/>
          <w:szCs w:val="24"/>
        </w:rPr>
        <w:t>экспедиции,</w:t>
      </w:r>
      <w:r w:rsidR="00DE70E9" w:rsidRPr="00CC03E5">
        <w:rPr>
          <w:w w:val="0"/>
          <w:sz w:val="24"/>
          <w:szCs w:val="24"/>
        </w:rPr>
        <w:t xml:space="preserve"> </w:t>
      </w:r>
      <w:r w:rsidRPr="00CC03E5">
        <w:rPr>
          <w:w w:val="0"/>
          <w:sz w:val="24"/>
          <w:szCs w:val="24"/>
        </w:rPr>
        <w:t>походы</w:t>
      </w:r>
      <w:r w:rsidR="00DE70E9" w:rsidRPr="00CC03E5">
        <w:rPr>
          <w:w w:val="0"/>
          <w:sz w:val="24"/>
          <w:szCs w:val="24"/>
        </w:rPr>
        <w:t xml:space="preserve"> </w:t>
      </w:r>
      <w:r w:rsidRPr="00CC03E5">
        <w:rPr>
          <w:w w:val="0"/>
          <w:sz w:val="24"/>
          <w:szCs w:val="24"/>
        </w:rPr>
        <w:t>и</w:t>
      </w:r>
      <w:r w:rsidR="00DE70E9" w:rsidRPr="00CC03E5">
        <w:rPr>
          <w:w w:val="0"/>
          <w:sz w:val="24"/>
          <w:szCs w:val="24"/>
        </w:rPr>
        <w:t xml:space="preserve"> </w:t>
      </w:r>
      <w:r w:rsidRPr="00CC03E5">
        <w:rPr>
          <w:w w:val="0"/>
          <w:sz w:val="24"/>
          <w:szCs w:val="24"/>
        </w:rPr>
        <w:t>реализовывать</w:t>
      </w:r>
      <w:r w:rsidR="00DE70E9" w:rsidRPr="00CC03E5">
        <w:rPr>
          <w:w w:val="0"/>
          <w:sz w:val="24"/>
          <w:szCs w:val="24"/>
        </w:rPr>
        <w:t xml:space="preserve"> </w:t>
      </w:r>
      <w:r w:rsidRPr="00CC03E5">
        <w:rPr>
          <w:w w:val="0"/>
          <w:sz w:val="24"/>
          <w:szCs w:val="24"/>
        </w:rPr>
        <w:t>их</w:t>
      </w:r>
      <w:r w:rsidR="00DE70E9" w:rsidRPr="00CC03E5">
        <w:rPr>
          <w:w w:val="0"/>
          <w:sz w:val="24"/>
          <w:szCs w:val="24"/>
        </w:rPr>
        <w:t xml:space="preserve"> </w:t>
      </w:r>
      <w:r w:rsidRPr="00CC03E5">
        <w:rPr>
          <w:w w:val="0"/>
          <w:sz w:val="24"/>
          <w:szCs w:val="24"/>
        </w:rPr>
        <w:t>воспитательный</w:t>
      </w:r>
      <w:r w:rsidR="00DE70E9" w:rsidRPr="00CC03E5">
        <w:rPr>
          <w:w w:val="0"/>
          <w:sz w:val="24"/>
          <w:szCs w:val="24"/>
        </w:rPr>
        <w:t xml:space="preserve"> </w:t>
      </w:r>
      <w:r w:rsidRPr="00CC03E5">
        <w:rPr>
          <w:w w:val="0"/>
          <w:sz w:val="24"/>
          <w:szCs w:val="24"/>
        </w:rPr>
        <w:t>потенциал;</w:t>
      </w:r>
    </w:p>
    <w:p w:rsidR="00211E1E" w:rsidRPr="00CC03E5" w:rsidRDefault="00211E1E" w:rsidP="00152A45">
      <w:pPr>
        <w:pStyle w:val="ParaAttribute16"/>
        <w:numPr>
          <w:ilvl w:val="0"/>
          <w:numId w:val="6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CC03E5">
        <w:rPr>
          <w:rStyle w:val="CharAttribute484"/>
          <w:rFonts w:eastAsia="№Е"/>
          <w:i w:val="0"/>
          <w:sz w:val="24"/>
          <w:szCs w:val="24"/>
        </w:rPr>
        <w:t>развивать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w w:val="0"/>
          <w:sz w:val="24"/>
          <w:szCs w:val="24"/>
        </w:rPr>
        <w:t>предметно-эстетическую</w:t>
      </w:r>
      <w:r w:rsidR="00DE70E9" w:rsidRPr="00CC03E5">
        <w:rPr>
          <w:w w:val="0"/>
          <w:sz w:val="24"/>
          <w:szCs w:val="24"/>
        </w:rPr>
        <w:t xml:space="preserve"> </w:t>
      </w:r>
      <w:r w:rsidRPr="00CC03E5">
        <w:rPr>
          <w:w w:val="0"/>
          <w:sz w:val="24"/>
          <w:szCs w:val="24"/>
        </w:rPr>
        <w:t>среду</w:t>
      </w:r>
      <w:r w:rsidR="00DE70E9" w:rsidRPr="00CC03E5">
        <w:rPr>
          <w:w w:val="0"/>
          <w:sz w:val="24"/>
          <w:szCs w:val="24"/>
        </w:rPr>
        <w:t xml:space="preserve"> </w:t>
      </w:r>
      <w:r w:rsidRPr="00CC03E5">
        <w:rPr>
          <w:w w:val="0"/>
          <w:sz w:val="24"/>
          <w:szCs w:val="24"/>
        </w:rPr>
        <w:t>школы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и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реализовывать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ее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воспитател</w:t>
      </w:r>
      <w:r w:rsidRPr="00CC03E5">
        <w:rPr>
          <w:rStyle w:val="CharAttribute484"/>
          <w:rFonts w:eastAsia="№Е"/>
          <w:i w:val="0"/>
          <w:sz w:val="24"/>
          <w:szCs w:val="24"/>
        </w:rPr>
        <w:t>ь</w:t>
      </w:r>
      <w:r w:rsidRPr="00CC03E5">
        <w:rPr>
          <w:rStyle w:val="CharAttribute484"/>
          <w:rFonts w:eastAsia="№Е"/>
          <w:i w:val="0"/>
          <w:sz w:val="24"/>
          <w:szCs w:val="24"/>
        </w:rPr>
        <w:t>ные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возможности;</w:t>
      </w:r>
    </w:p>
    <w:p w:rsidR="0007065C" w:rsidRPr="00CC03E5" w:rsidRDefault="0007065C" w:rsidP="00152A45">
      <w:pPr>
        <w:pStyle w:val="ParaAttribute16"/>
        <w:numPr>
          <w:ilvl w:val="0"/>
          <w:numId w:val="6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CC03E5">
        <w:rPr>
          <w:rStyle w:val="CharAttribute484"/>
          <w:rFonts w:eastAsia="№Е"/>
          <w:i w:val="0"/>
          <w:sz w:val="24"/>
          <w:szCs w:val="24"/>
        </w:rPr>
        <w:t>организовать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работу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с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семьями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школьников,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их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родителями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или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законными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пре</w:t>
      </w:r>
      <w:r w:rsidRPr="00CC03E5">
        <w:rPr>
          <w:rStyle w:val="CharAttribute484"/>
          <w:rFonts w:eastAsia="№Е"/>
          <w:i w:val="0"/>
          <w:sz w:val="24"/>
          <w:szCs w:val="24"/>
        </w:rPr>
        <w:t>д</w:t>
      </w:r>
      <w:r w:rsidRPr="00CC03E5">
        <w:rPr>
          <w:rStyle w:val="CharAttribute484"/>
          <w:rFonts w:eastAsia="№Е"/>
          <w:i w:val="0"/>
          <w:sz w:val="24"/>
          <w:szCs w:val="24"/>
        </w:rPr>
        <w:t>ставителями,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направленную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на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совместное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решение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проблем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личностного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развития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детей</w:t>
      </w:r>
      <w:r w:rsidR="00211E1E" w:rsidRPr="00CC03E5">
        <w:rPr>
          <w:rStyle w:val="CharAttribute484"/>
          <w:rFonts w:eastAsia="№Е"/>
          <w:i w:val="0"/>
          <w:sz w:val="24"/>
          <w:szCs w:val="24"/>
        </w:rPr>
        <w:t>.</w:t>
      </w:r>
    </w:p>
    <w:p w:rsidR="00097A6D" w:rsidRPr="00CC03E5" w:rsidRDefault="0007065C" w:rsidP="000E321E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CC03E5">
        <w:rPr>
          <w:rStyle w:val="CharAttribute484"/>
          <w:rFonts w:eastAsia="№Е"/>
          <w:i w:val="0"/>
          <w:sz w:val="24"/>
          <w:szCs w:val="24"/>
        </w:rPr>
        <w:t>Планомерная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реализация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поставленных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задач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позволит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организовать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в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школе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интере</w:t>
      </w:r>
      <w:r w:rsidRPr="00CC03E5">
        <w:rPr>
          <w:rStyle w:val="CharAttribute484"/>
          <w:rFonts w:eastAsia="№Е"/>
          <w:i w:val="0"/>
          <w:sz w:val="24"/>
          <w:szCs w:val="24"/>
        </w:rPr>
        <w:t>с</w:t>
      </w:r>
      <w:r w:rsidRPr="00CC03E5">
        <w:rPr>
          <w:rStyle w:val="CharAttribute484"/>
          <w:rFonts w:eastAsia="№Е"/>
          <w:i w:val="0"/>
          <w:sz w:val="24"/>
          <w:szCs w:val="24"/>
        </w:rPr>
        <w:t>ную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и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событийно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насыщенную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жизнь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детей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и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педагогов,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что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станет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эффективным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способом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профилактики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антисоциального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поведения</w:t>
      </w:r>
      <w:r w:rsidR="00DE70E9" w:rsidRPr="00CC03E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CC03E5">
        <w:rPr>
          <w:rStyle w:val="CharAttribute484"/>
          <w:rFonts w:eastAsia="№Е"/>
          <w:i w:val="0"/>
          <w:sz w:val="24"/>
          <w:szCs w:val="24"/>
        </w:rPr>
        <w:t>школьников.</w:t>
      </w:r>
    </w:p>
    <w:p w:rsidR="0007065C" w:rsidRPr="00CC03E5" w:rsidRDefault="0007065C" w:rsidP="000E321E">
      <w:pPr>
        <w:pStyle w:val="ParaAttribute16"/>
        <w:ind w:left="0" w:right="282" w:firstLine="567"/>
        <w:rPr>
          <w:rStyle w:val="CharAttribute484"/>
          <w:rFonts w:eastAsia="№Е"/>
          <w:i w:val="0"/>
          <w:sz w:val="24"/>
          <w:szCs w:val="24"/>
        </w:rPr>
      </w:pPr>
    </w:p>
    <w:p w:rsidR="00B10706" w:rsidRPr="00CC03E5" w:rsidRDefault="00B10706" w:rsidP="000E321E">
      <w:pPr>
        <w:jc w:val="center"/>
        <w:rPr>
          <w:b/>
          <w:w w:val="0"/>
          <w:sz w:val="24"/>
          <w:lang w:val="ru-RU"/>
        </w:rPr>
      </w:pPr>
      <w:r w:rsidRPr="00CC03E5">
        <w:rPr>
          <w:b/>
          <w:w w:val="0"/>
          <w:sz w:val="24"/>
          <w:lang w:val="ru-RU"/>
        </w:rPr>
        <w:t>3.</w:t>
      </w:r>
      <w:r w:rsidR="00DE70E9" w:rsidRPr="00CC03E5">
        <w:rPr>
          <w:b/>
          <w:w w:val="0"/>
          <w:sz w:val="24"/>
          <w:lang w:val="ru-RU"/>
        </w:rPr>
        <w:t xml:space="preserve"> </w:t>
      </w:r>
      <w:r w:rsidR="003E5884" w:rsidRPr="00CC03E5">
        <w:rPr>
          <w:b/>
          <w:w w:val="0"/>
          <w:sz w:val="24"/>
          <w:lang w:val="ru-RU"/>
        </w:rPr>
        <w:t>ВИДЫ,</w:t>
      </w:r>
      <w:r w:rsidR="00DE70E9" w:rsidRPr="00CC03E5">
        <w:rPr>
          <w:b/>
          <w:w w:val="0"/>
          <w:sz w:val="24"/>
          <w:lang w:val="ru-RU"/>
        </w:rPr>
        <w:t xml:space="preserve"> </w:t>
      </w:r>
      <w:r w:rsidR="003E5884" w:rsidRPr="00CC03E5">
        <w:rPr>
          <w:b/>
          <w:w w:val="0"/>
          <w:sz w:val="24"/>
          <w:lang w:val="ru-RU"/>
        </w:rPr>
        <w:t>ФОРМЫ</w:t>
      </w:r>
      <w:r w:rsidR="00DE70E9" w:rsidRPr="00CC03E5">
        <w:rPr>
          <w:b/>
          <w:w w:val="0"/>
          <w:sz w:val="24"/>
          <w:lang w:val="ru-RU"/>
        </w:rPr>
        <w:t xml:space="preserve"> </w:t>
      </w:r>
      <w:r w:rsidR="003E5884" w:rsidRPr="00CC03E5">
        <w:rPr>
          <w:b/>
          <w:w w:val="0"/>
          <w:sz w:val="24"/>
          <w:lang w:val="ru-RU"/>
        </w:rPr>
        <w:t>И</w:t>
      </w:r>
      <w:r w:rsidR="00DE70E9" w:rsidRPr="00CC03E5">
        <w:rPr>
          <w:b/>
          <w:w w:val="0"/>
          <w:sz w:val="24"/>
          <w:lang w:val="ru-RU"/>
        </w:rPr>
        <w:t xml:space="preserve"> </w:t>
      </w:r>
      <w:r w:rsidR="003E5884" w:rsidRPr="00CC03E5">
        <w:rPr>
          <w:b/>
          <w:w w:val="0"/>
          <w:sz w:val="24"/>
          <w:lang w:val="ru-RU"/>
        </w:rPr>
        <w:t>СОДЕРЖАНИЕ</w:t>
      </w:r>
      <w:r w:rsidR="00DE70E9" w:rsidRPr="00CC03E5">
        <w:rPr>
          <w:b/>
          <w:w w:val="0"/>
          <w:sz w:val="24"/>
          <w:lang w:val="ru-RU"/>
        </w:rPr>
        <w:t xml:space="preserve"> </w:t>
      </w:r>
      <w:r w:rsidR="003E5884" w:rsidRPr="00CC03E5">
        <w:rPr>
          <w:b/>
          <w:w w:val="0"/>
          <w:sz w:val="24"/>
          <w:lang w:val="ru-RU"/>
        </w:rPr>
        <w:t>ДЕЯТЕЛЬНОСТИ</w:t>
      </w:r>
    </w:p>
    <w:p w:rsidR="00021E47" w:rsidRPr="00CC03E5" w:rsidRDefault="00021E47" w:rsidP="000E321E">
      <w:pPr>
        <w:jc w:val="center"/>
        <w:rPr>
          <w:w w:val="0"/>
          <w:sz w:val="24"/>
          <w:lang w:val="ru-RU"/>
        </w:rPr>
      </w:pPr>
    </w:p>
    <w:p w:rsidR="00C55F35" w:rsidRPr="00CC03E5" w:rsidRDefault="00B10706" w:rsidP="000E321E">
      <w:pPr>
        <w:ind w:firstLine="567"/>
        <w:rPr>
          <w:w w:val="0"/>
          <w:sz w:val="24"/>
          <w:lang w:val="ru-RU"/>
        </w:rPr>
      </w:pPr>
      <w:r w:rsidRPr="00CC03E5">
        <w:rPr>
          <w:w w:val="0"/>
          <w:sz w:val="24"/>
          <w:lang w:val="ru-RU"/>
        </w:rPr>
        <w:t>Практическ</w:t>
      </w:r>
      <w:r w:rsidR="006B6D76" w:rsidRPr="00CC03E5">
        <w:rPr>
          <w:w w:val="0"/>
          <w:sz w:val="24"/>
          <w:lang w:val="ru-RU"/>
        </w:rPr>
        <w:t>ая</w:t>
      </w:r>
      <w:r w:rsidR="00DE70E9" w:rsidRPr="00CC03E5">
        <w:rPr>
          <w:w w:val="0"/>
          <w:sz w:val="24"/>
          <w:lang w:val="ru-RU"/>
        </w:rPr>
        <w:t xml:space="preserve"> </w:t>
      </w:r>
      <w:r w:rsidR="006B6D76" w:rsidRPr="00CC03E5">
        <w:rPr>
          <w:w w:val="0"/>
          <w:sz w:val="24"/>
          <w:lang w:val="ru-RU"/>
        </w:rPr>
        <w:t>реализация</w:t>
      </w:r>
      <w:r w:rsidR="00DE70E9" w:rsidRPr="00CC03E5">
        <w:rPr>
          <w:w w:val="0"/>
          <w:sz w:val="24"/>
          <w:lang w:val="ru-RU"/>
        </w:rPr>
        <w:t xml:space="preserve"> </w:t>
      </w:r>
      <w:r w:rsidR="006B6D76" w:rsidRPr="00CC03E5">
        <w:rPr>
          <w:w w:val="0"/>
          <w:sz w:val="24"/>
          <w:lang w:val="ru-RU"/>
        </w:rPr>
        <w:t>цел</w:t>
      </w:r>
      <w:r w:rsidR="0086263B" w:rsidRPr="00CC03E5">
        <w:rPr>
          <w:w w:val="0"/>
          <w:sz w:val="24"/>
          <w:lang w:val="ru-RU"/>
        </w:rPr>
        <w:t>и</w:t>
      </w:r>
      <w:r w:rsidR="00DE70E9" w:rsidRPr="00CC03E5">
        <w:rPr>
          <w:w w:val="0"/>
          <w:sz w:val="24"/>
          <w:lang w:val="ru-RU"/>
        </w:rPr>
        <w:t xml:space="preserve"> </w:t>
      </w:r>
      <w:r w:rsidR="006B6D76" w:rsidRPr="00CC03E5">
        <w:rPr>
          <w:w w:val="0"/>
          <w:sz w:val="24"/>
          <w:lang w:val="ru-RU"/>
        </w:rPr>
        <w:t>и</w:t>
      </w:r>
      <w:r w:rsidR="00DE70E9" w:rsidRPr="00CC03E5">
        <w:rPr>
          <w:w w:val="0"/>
          <w:sz w:val="24"/>
          <w:lang w:val="ru-RU"/>
        </w:rPr>
        <w:t xml:space="preserve"> </w:t>
      </w:r>
      <w:r w:rsidR="006B6D76" w:rsidRPr="00CC03E5">
        <w:rPr>
          <w:w w:val="0"/>
          <w:sz w:val="24"/>
          <w:lang w:val="ru-RU"/>
        </w:rPr>
        <w:t>задач</w:t>
      </w:r>
      <w:r w:rsidR="00DE70E9" w:rsidRPr="00CC03E5">
        <w:rPr>
          <w:w w:val="0"/>
          <w:sz w:val="24"/>
          <w:lang w:val="ru-RU"/>
        </w:rPr>
        <w:t xml:space="preserve"> </w:t>
      </w:r>
      <w:r w:rsidR="006B6D76" w:rsidRPr="00CC03E5">
        <w:rPr>
          <w:w w:val="0"/>
          <w:sz w:val="24"/>
          <w:lang w:val="ru-RU"/>
        </w:rPr>
        <w:t>воспитания</w:t>
      </w:r>
      <w:r w:rsidR="00DE70E9" w:rsidRPr="00CC03E5">
        <w:rPr>
          <w:w w:val="0"/>
          <w:sz w:val="24"/>
          <w:lang w:val="ru-RU"/>
        </w:rPr>
        <w:t xml:space="preserve"> </w:t>
      </w:r>
      <w:r w:rsidR="00C55F35" w:rsidRPr="00CC03E5">
        <w:rPr>
          <w:w w:val="0"/>
          <w:sz w:val="24"/>
          <w:lang w:val="ru-RU"/>
        </w:rPr>
        <w:t>осуществляется</w:t>
      </w:r>
      <w:r w:rsidR="00DE70E9" w:rsidRPr="00CC03E5">
        <w:rPr>
          <w:w w:val="0"/>
          <w:sz w:val="24"/>
          <w:lang w:val="ru-RU"/>
        </w:rPr>
        <w:t xml:space="preserve"> </w:t>
      </w:r>
      <w:r w:rsidR="00C55F35" w:rsidRPr="00CC03E5">
        <w:rPr>
          <w:w w:val="0"/>
          <w:sz w:val="24"/>
          <w:lang w:val="ru-RU"/>
        </w:rPr>
        <w:t>в</w:t>
      </w:r>
      <w:r w:rsidR="00DE70E9" w:rsidRPr="00CC03E5">
        <w:rPr>
          <w:w w:val="0"/>
          <w:sz w:val="24"/>
          <w:lang w:val="ru-RU"/>
        </w:rPr>
        <w:t xml:space="preserve"> </w:t>
      </w:r>
      <w:r w:rsidR="00C55F35" w:rsidRPr="00CC03E5">
        <w:rPr>
          <w:w w:val="0"/>
          <w:sz w:val="24"/>
          <w:lang w:val="ru-RU"/>
        </w:rPr>
        <w:t>рамках</w:t>
      </w:r>
      <w:r w:rsidR="00DE70E9" w:rsidRPr="00CC03E5">
        <w:rPr>
          <w:w w:val="0"/>
          <w:sz w:val="24"/>
          <w:lang w:val="ru-RU"/>
        </w:rPr>
        <w:t xml:space="preserve"> </w:t>
      </w:r>
      <w:r w:rsidR="0086263B" w:rsidRPr="00CC03E5">
        <w:rPr>
          <w:w w:val="0"/>
          <w:sz w:val="24"/>
          <w:lang w:val="ru-RU"/>
        </w:rPr>
        <w:t>направл</w:t>
      </w:r>
      <w:r w:rsidR="0086263B" w:rsidRPr="00CC03E5">
        <w:rPr>
          <w:w w:val="0"/>
          <w:sz w:val="24"/>
          <w:lang w:val="ru-RU"/>
        </w:rPr>
        <w:t>е</w:t>
      </w:r>
      <w:r w:rsidR="0086263B" w:rsidRPr="00CC03E5">
        <w:rPr>
          <w:w w:val="0"/>
          <w:sz w:val="24"/>
          <w:lang w:val="ru-RU"/>
        </w:rPr>
        <w:t>ний</w:t>
      </w:r>
      <w:r w:rsidR="00DE70E9" w:rsidRPr="00CC03E5">
        <w:rPr>
          <w:w w:val="0"/>
          <w:sz w:val="24"/>
          <w:lang w:val="ru-RU"/>
        </w:rPr>
        <w:t xml:space="preserve"> </w:t>
      </w:r>
      <w:r w:rsidR="0086263B" w:rsidRPr="00CC03E5">
        <w:rPr>
          <w:w w:val="0"/>
          <w:sz w:val="24"/>
          <w:lang w:val="ru-RU"/>
        </w:rPr>
        <w:t>воспитательной</w:t>
      </w:r>
      <w:r w:rsidR="00DE70E9" w:rsidRPr="00CC03E5">
        <w:rPr>
          <w:w w:val="0"/>
          <w:sz w:val="24"/>
          <w:lang w:val="ru-RU"/>
        </w:rPr>
        <w:t xml:space="preserve"> </w:t>
      </w:r>
      <w:r w:rsidR="0086263B" w:rsidRPr="00CC03E5">
        <w:rPr>
          <w:w w:val="0"/>
          <w:sz w:val="24"/>
          <w:lang w:val="ru-RU"/>
        </w:rPr>
        <w:t>работы</w:t>
      </w:r>
      <w:r w:rsidR="00DE70E9" w:rsidRPr="00CC03E5">
        <w:rPr>
          <w:w w:val="0"/>
          <w:sz w:val="24"/>
          <w:lang w:val="ru-RU"/>
        </w:rPr>
        <w:t xml:space="preserve"> </w:t>
      </w:r>
      <w:r w:rsidR="0086263B" w:rsidRPr="00CC03E5">
        <w:rPr>
          <w:w w:val="0"/>
          <w:sz w:val="24"/>
          <w:lang w:val="ru-RU"/>
        </w:rPr>
        <w:t>школы</w:t>
      </w:r>
      <w:r w:rsidR="00AE614F" w:rsidRPr="00CC03E5">
        <w:rPr>
          <w:w w:val="0"/>
          <w:sz w:val="24"/>
          <w:lang w:val="ru-RU"/>
        </w:rPr>
        <w:t>,</w:t>
      </w:r>
      <w:r w:rsidR="00DE70E9" w:rsidRPr="00CC03E5">
        <w:rPr>
          <w:w w:val="0"/>
          <w:sz w:val="24"/>
          <w:lang w:val="ru-RU"/>
        </w:rPr>
        <w:t xml:space="preserve"> </w:t>
      </w:r>
      <w:r w:rsidR="00AE614F" w:rsidRPr="00CC03E5">
        <w:rPr>
          <w:w w:val="0"/>
          <w:sz w:val="24"/>
          <w:lang w:val="ru-RU"/>
        </w:rPr>
        <w:t>к</w:t>
      </w:r>
      <w:r w:rsidR="008D42A0" w:rsidRPr="00CC03E5">
        <w:rPr>
          <w:w w:val="0"/>
          <w:sz w:val="24"/>
          <w:lang w:val="ru-RU"/>
        </w:rPr>
        <w:t>ажд</w:t>
      </w:r>
      <w:r w:rsidR="0086263B" w:rsidRPr="00CC03E5">
        <w:rPr>
          <w:w w:val="0"/>
          <w:sz w:val="24"/>
          <w:lang w:val="ru-RU"/>
        </w:rPr>
        <w:t>ое</w:t>
      </w:r>
      <w:r w:rsidR="00DE70E9" w:rsidRPr="00CC03E5">
        <w:rPr>
          <w:w w:val="0"/>
          <w:sz w:val="24"/>
          <w:lang w:val="ru-RU"/>
        </w:rPr>
        <w:t xml:space="preserve"> </w:t>
      </w:r>
      <w:r w:rsidR="008D42A0" w:rsidRPr="00CC03E5">
        <w:rPr>
          <w:w w:val="0"/>
          <w:sz w:val="24"/>
          <w:lang w:val="ru-RU"/>
        </w:rPr>
        <w:t>из</w:t>
      </w:r>
      <w:r w:rsidR="00DE70E9" w:rsidRPr="00CC03E5">
        <w:rPr>
          <w:w w:val="0"/>
          <w:sz w:val="24"/>
          <w:lang w:val="ru-RU"/>
        </w:rPr>
        <w:t xml:space="preserve"> </w:t>
      </w:r>
      <w:r w:rsidR="00AE614F" w:rsidRPr="00CC03E5">
        <w:rPr>
          <w:w w:val="0"/>
          <w:sz w:val="24"/>
          <w:lang w:val="ru-RU"/>
        </w:rPr>
        <w:t>которых</w:t>
      </w:r>
      <w:r w:rsidR="00DE70E9" w:rsidRPr="00CC03E5">
        <w:rPr>
          <w:w w:val="0"/>
          <w:sz w:val="24"/>
          <w:lang w:val="ru-RU"/>
        </w:rPr>
        <w:t xml:space="preserve"> </w:t>
      </w:r>
      <w:r w:rsidR="008D42A0" w:rsidRPr="00CC03E5">
        <w:rPr>
          <w:w w:val="0"/>
          <w:sz w:val="24"/>
          <w:lang w:val="ru-RU"/>
        </w:rPr>
        <w:t>представлен</w:t>
      </w:r>
      <w:r w:rsidR="0086263B" w:rsidRPr="00CC03E5">
        <w:rPr>
          <w:w w:val="0"/>
          <w:sz w:val="24"/>
          <w:lang w:val="ru-RU"/>
        </w:rPr>
        <w:t>о</w:t>
      </w:r>
      <w:r w:rsidR="00DE70E9" w:rsidRPr="00CC03E5">
        <w:rPr>
          <w:w w:val="0"/>
          <w:sz w:val="24"/>
          <w:lang w:val="ru-RU"/>
        </w:rPr>
        <w:t xml:space="preserve"> </w:t>
      </w:r>
      <w:r w:rsidR="008D42A0" w:rsidRPr="00CC03E5">
        <w:rPr>
          <w:w w:val="0"/>
          <w:sz w:val="24"/>
          <w:lang w:val="ru-RU"/>
        </w:rPr>
        <w:t>в</w:t>
      </w:r>
      <w:r w:rsidR="00DE70E9" w:rsidRPr="00CC03E5">
        <w:rPr>
          <w:w w:val="0"/>
          <w:sz w:val="24"/>
          <w:lang w:val="ru-RU"/>
        </w:rPr>
        <w:t xml:space="preserve"> </w:t>
      </w:r>
      <w:r w:rsidR="008D42A0" w:rsidRPr="00CC03E5">
        <w:rPr>
          <w:w w:val="0"/>
          <w:sz w:val="24"/>
          <w:lang w:val="ru-RU"/>
        </w:rPr>
        <w:t>соответствующем</w:t>
      </w:r>
      <w:r w:rsidR="00DE70E9" w:rsidRPr="00CC03E5">
        <w:rPr>
          <w:w w:val="0"/>
          <w:sz w:val="24"/>
          <w:lang w:val="ru-RU"/>
        </w:rPr>
        <w:t xml:space="preserve"> </w:t>
      </w:r>
      <w:r w:rsidR="008D42A0" w:rsidRPr="00CC03E5">
        <w:rPr>
          <w:w w:val="0"/>
          <w:sz w:val="24"/>
          <w:lang w:val="ru-RU"/>
        </w:rPr>
        <w:t>м</w:t>
      </w:r>
      <w:r w:rsidR="008D42A0" w:rsidRPr="00CC03E5">
        <w:rPr>
          <w:w w:val="0"/>
          <w:sz w:val="24"/>
          <w:lang w:val="ru-RU"/>
        </w:rPr>
        <w:t>о</w:t>
      </w:r>
      <w:r w:rsidR="008D42A0" w:rsidRPr="00CC03E5">
        <w:rPr>
          <w:w w:val="0"/>
          <w:sz w:val="24"/>
          <w:lang w:val="ru-RU"/>
        </w:rPr>
        <w:t>дуле</w:t>
      </w:r>
      <w:r w:rsidR="00B420DA" w:rsidRPr="00CC03E5">
        <w:rPr>
          <w:w w:val="0"/>
          <w:sz w:val="24"/>
          <w:lang w:val="ru-RU"/>
        </w:rPr>
        <w:t>.</w:t>
      </w:r>
    </w:p>
    <w:p w:rsidR="000033AF" w:rsidRPr="00CC03E5" w:rsidRDefault="000033AF" w:rsidP="000E321E">
      <w:pPr>
        <w:jc w:val="center"/>
        <w:rPr>
          <w:b/>
          <w:iCs/>
          <w:w w:val="0"/>
          <w:sz w:val="24"/>
          <w:lang w:val="ru-RU"/>
        </w:rPr>
      </w:pPr>
      <w:r w:rsidRPr="00CC03E5">
        <w:rPr>
          <w:b/>
          <w:iCs/>
          <w:w w:val="0"/>
          <w:sz w:val="24"/>
          <w:lang w:val="ru-RU"/>
        </w:rPr>
        <w:t>3.1.</w:t>
      </w:r>
      <w:r w:rsidR="00DE70E9" w:rsidRPr="00CC03E5">
        <w:rPr>
          <w:b/>
          <w:iCs/>
          <w:w w:val="0"/>
          <w:sz w:val="24"/>
          <w:lang w:val="ru-RU"/>
        </w:rPr>
        <w:t xml:space="preserve"> </w:t>
      </w:r>
      <w:r w:rsidRPr="00CC03E5">
        <w:rPr>
          <w:b/>
          <w:iCs/>
          <w:w w:val="0"/>
          <w:sz w:val="24"/>
          <w:lang w:val="ru-RU"/>
        </w:rPr>
        <w:t>Модуль</w:t>
      </w:r>
      <w:r w:rsidR="00DE70E9" w:rsidRPr="00CC03E5">
        <w:rPr>
          <w:b/>
          <w:iCs/>
          <w:w w:val="0"/>
          <w:sz w:val="24"/>
          <w:lang w:val="ru-RU"/>
        </w:rPr>
        <w:t xml:space="preserve"> </w:t>
      </w:r>
      <w:r w:rsidRPr="00CC03E5">
        <w:rPr>
          <w:b/>
          <w:iCs/>
          <w:w w:val="0"/>
          <w:sz w:val="24"/>
          <w:lang w:val="ru-RU"/>
        </w:rPr>
        <w:t>«</w:t>
      </w:r>
      <w:r w:rsidR="00021223" w:rsidRPr="00CC03E5">
        <w:rPr>
          <w:b/>
          <w:iCs/>
          <w:w w:val="0"/>
          <w:sz w:val="24"/>
          <w:lang w:val="ru-RU"/>
        </w:rPr>
        <w:t>К</w:t>
      </w:r>
      <w:r w:rsidRPr="00CC03E5">
        <w:rPr>
          <w:b/>
          <w:iCs/>
          <w:w w:val="0"/>
          <w:sz w:val="24"/>
          <w:lang w:val="ru-RU"/>
        </w:rPr>
        <w:t>лючевые</w:t>
      </w:r>
      <w:r w:rsidR="00DE70E9" w:rsidRPr="00CC03E5">
        <w:rPr>
          <w:b/>
          <w:iCs/>
          <w:w w:val="0"/>
          <w:sz w:val="24"/>
          <w:lang w:val="ru-RU"/>
        </w:rPr>
        <w:t xml:space="preserve"> </w:t>
      </w:r>
      <w:r w:rsidR="00F70B88" w:rsidRPr="00CC03E5">
        <w:rPr>
          <w:b/>
          <w:iCs/>
          <w:w w:val="0"/>
          <w:sz w:val="24"/>
          <w:lang w:val="ru-RU"/>
        </w:rPr>
        <w:t>общешкольные</w:t>
      </w:r>
      <w:r w:rsidR="00DE70E9" w:rsidRPr="00CC03E5">
        <w:rPr>
          <w:b/>
          <w:iCs/>
          <w:w w:val="0"/>
          <w:sz w:val="24"/>
          <w:lang w:val="ru-RU"/>
        </w:rPr>
        <w:t xml:space="preserve"> </w:t>
      </w:r>
      <w:r w:rsidRPr="00CC03E5">
        <w:rPr>
          <w:b/>
          <w:iCs/>
          <w:w w:val="0"/>
          <w:sz w:val="24"/>
          <w:lang w:val="ru-RU"/>
        </w:rPr>
        <w:t>дела»</w:t>
      </w:r>
    </w:p>
    <w:p w:rsidR="00AA02D5" w:rsidRPr="00CC03E5" w:rsidRDefault="00021223" w:rsidP="000E321E">
      <w:pPr>
        <w:ind w:firstLine="567"/>
        <w:rPr>
          <w:sz w:val="24"/>
          <w:lang w:val="ru-RU"/>
        </w:rPr>
      </w:pPr>
      <w:r w:rsidRPr="00CC03E5">
        <w:rPr>
          <w:w w:val="0"/>
          <w:sz w:val="24"/>
          <w:lang w:val="ru-RU"/>
        </w:rPr>
        <w:t>К</w:t>
      </w:r>
      <w:r w:rsidR="000033AF" w:rsidRPr="00CC03E5">
        <w:rPr>
          <w:w w:val="0"/>
          <w:sz w:val="24"/>
          <w:lang w:val="ru-RU"/>
        </w:rPr>
        <w:t>лючевые</w:t>
      </w:r>
      <w:r w:rsidR="00DE70E9" w:rsidRPr="00CC03E5">
        <w:rPr>
          <w:w w:val="0"/>
          <w:sz w:val="24"/>
          <w:lang w:val="ru-RU"/>
        </w:rPr>
        <w:t xml:space="preserve"> </w:t>
      </w:r>
      <w:r w:rsidR="000033AF" w:rsidRPr="00CC03E5">
        <w:rPr>
          <w:w w:val="0"/>
          <w:sz w:val="24"/>
          <w:lang w:val="ru-RU"/>
        </w:rPr>
        <w:t>дела</w:t>
      </w:r>
      <w:r w:rsidR="00DE70E9" w:rsidRPr="00CC03E5">
        <w:rPr>
          <w:w w:val="0"/>
          <w:sz w:val="24"/>
          <w:lang w:val="ru-RU"/>
        </w:rPr>
        <w:t xml:space="preserve"> </w:t>
      </w:r>
      <w:r w:rsidR="000033AF" w:rsidRPr="00CC03E5">
        <w:rPr>
          <w:w w:val="0"/>
          <w:sz w:val="24"/>
          <w:lang w:val="ru-RU"/>
        </w:rPr>
        <w:t>–</w:t>
      </w:r>
      <w:r w:rsidR="00DE70E9" w:rsidRPr="00CC03E5">
        <w:rPr>
          <w:w w:val="0"/>
          <w:sz w:val="24"/>
          <w:lang w:val="ru-RU"/>
        </w:rPr>
        <w:t xml:space="preserve"> </w:t>
      </w:r>
      <w:r w:rsidR="000033AF" w:rsidRPr="00CC03E5">
        <w:rPr>
          <w:w w:val="0"/>
          <w:sz w:val="24"/>
          <w:lang w:val="ru-RU"/>
        </w:rPr>
        <w:t>это</w:t>
      </w:r>
      <w:r w:rsidR="00DE70E9" w:rsidRPr="00CC03E5">
        <w:rPr>
          <w:w w:val="0"/>
          <w:sz w:val="24"/>
          <w:lang w:val="ru-RU"/>
        </w:rPr>
        <w:t xml:space="preserve"> </w:t>
      </w:r>
      <w:r w:rsidR="000033AF" w:rsidRPr="00CC03E5">
        <w:rPr>
          <w:w w:val="0"/>
          <w:sz w:val="24"/>
          <w:lang w:val="ru-RU"/>
        </w:rPr>
        <w:t>комплекс</w:t>
      </w:r>
      <w:r w:rsidR="00DE70E9" w:rsidRPr="00CC03E5">
        <w:rPr>
          <w:w w:val="0"/>
          <w:sz w:val="24"/>
          <w:lang w:val="ru-RU"/>
        </w:rPr>
        <w:t xml:space="preserve"> </w:t>
      </w:r>
      <w:r w:rsidR="000033AF" w:rsidRPr="00CC03E5">
        <w:rPr>
          <w:w w:val="0"/>
          <w:sz w:val="24"/>
          <w:lang w:val="ru-RU"/>
        </w:rPr>
        <w:t>главных</w:t>
      </w:r>
      <w:r w:rsidR="00DE70E9" w:rsidRPr="00CC03E5">
        <w:rPr>
          <w:w w:val="0"/>
          <w:sz w:val="24"/>
          <w:lang w:val="ru-RU"/>
        </w:rPr>
        <w:t xml:space="preserve"> </w:t>
      </w:r>
      <w:r w:rsidR="000033AF" w:rsidRPr="00CC03E5">
        <w:rPr>
          <w:w w:val="0"/>
          <w:sz w:val="24"/>
          <w:lang w:val="ru-RU"/>
        </w:rPr>
        <w:t>традиционных</w:t>
      </w:r>
      <w:r w:rsidR="00DE70E9" w:rsidRPr="00CC03E5">
        <w:rPr>
          <w:w w:val="0"/>
          <w:sz w:val="24"/>
          <w:lang w:val="ru-RU"/>
        </w:rPr>
        <w:t xml:space="preserve"> </w:t>
      </w:r>
      <w:r w:rsidR="000033AF" w:rsidRPr="00CC03E5">
        <w:rPr>
          <w:w w:val="0"/>
          <w:sz w:val="24"/>
          <w:lang w:val="ru-RU"/>
        </w:rPr>
        <w:t>общешкольных</w:t>
      </w:r>
      <w:r w:rsidR="00DE70E9" w:rsidRPr="00CC03E5">
        <w:rPr>
          <w:w w:val="0"/>
          <w:sz w:val="24"/>
          <w:lang w:val="ru-RU"/>
        </w:rPr>
        <w:t xml:space="preserve"> </w:t>
      </w:r>
      <w:r w:rsidR="000033AF" w:rsidRPr="00CC03E5">
        <w:rPr>
          <w:w w:val="0"/>
          <w:sz w:val="24"/>
          <w:lang w:val="ru-RU"/>
        </w:rPr>
        <w:t>дел,</w:t>
      </w:r>
      <w:r w:rsidR="00DE70E9" w:rsidRPr="00CC03E5">
        <w:rPr>
          <w:w w:val="0"/>
          <w:sz w:val="24"/>
          <w:lang w:val="ru-RU"/>
        </w:rPr>
        <w:t xml:space="preserve"> </w:t>
      </w:r>
      <w:r w:rsidR="000033AF" w:rsidRPr="00CC03E5">
        <w:rPr>
          <w:w w:val="0"/>
          <w:sz w:val="24"/>
          <w:lang w:val="ru-RU"/>
        </w:rPr>
        <w:t>в</w:t>
      </w:r>
      <w:r w:rsidR="00DE70E9" w:rsidRPr="00CC03E5">
        <w:rPr>
          <w:w w:val="0"/>
          <w:sz w:val="24"/>
          <w:lang w:val="ru-RU"/>
        </w:rPr>
        <w:t xml:space="preserve"> </w:t>
      </w:r>
      <w:r w:rsidR="000033AF" w:rsidRPr="00CC03E5">
        <w:rPr>
          <w:w w:val="0"/>
          <w:sz w:val="24"/>
          <w:lang w:val="ru-RU"/>
        </w:rPr>
        <w:t>которых</w:t>
      </w:r>
      <w:r w:rsidR="00DE70E9" w:rsidRPr="00CC03E5">
        <w:rPr>
          <w:w w:val="0"/>
          <w:sz w:val="24"/>
          <w:lang w:val="ru-RU"/>
        </w:rPr>
        <w:t xml:space="preserve"> </w:t>
      </w:r>
      <w:r w:rsidR="000033AF" w:rsidRPr="00CC03E5">
        <w:rPr>
          <w:w w:val="0"/>
          <w:sz w:val="24"/>
          <w:lang w:val="ru-RU"/>
        </w:rPr>
        <w:t>принимает</w:t>
      </w:r>
      <w:r w:rsidR="00DE70E9" w:rsidRPr="00CC03E5">
        <w:rPr>
          <w:w w:val="0"/>
          <w:sz w:val="24"/>
          <w:lang w:val="ru-RU"/>
        </w:rPr>
        <w:t xml:space="preserve"> </w:t>
      </w:r>
      <w:r w:rsidR="000033AF" w:rsidRPr="00CC03E5">
        <w:rPr>
          <w:w w:val="0"/>
          <w:sz w:val="24"/>
          <w:lang w:val="ru-RU"/>
        </w:rPr>
        <w:t>участие</w:t>
      </w:r>
      <w:r w:rsidR="00DE70E9" w:rsidRPr="00CC03E5">
        <w:rPr>
          <w:w w:val="0"/>
          <w:sz w:val="24"/>
          <w:lang w:val="ru-RU"/>
        </w:rPr>
        <w:t xml:space="preserve"> </w:t>
      </w:r>
      <w:r w:rsidR="000033AF" w:rsidRPr="00CC03E5">
        <w:rPr>
          <w:w w:val="0"/>
          <w:sz w:val="24"/>
          <w:lang w:val="ru-RU"/>
        </w:rPr>
        <w:t>большая</w:t>
      </w:r>
      <w:r w:rsidR="00DE70E9" w:rsidRPr="00CC03E5">
        <w:rPr>
          <w:w w:val="0"/>
          <w:sz w:val="24"/>
          <w:lang w:val="ru-RU"/>
        </w:rPr>
        <w:t xml:space="preserve"> </w:t>
      </w:r>
      <w:r w:rsidR="000033AF" w:rsidRPr="00CC03E5">
        <w:rPr>
          <w:w w:val="0"/>
          <w:sz w:val="24"/>
          <w:lang w:val="ru-RU"/>
        </w:rPr>
        <w:t>часть</w:t>
      </w:r>
      <w:r w:rsidR="00DE70E9" w:rsidRPr="00CC03E5">
        <w:rPr>
          <w:w w:val="0"/>
          <w:sz w:val="24"/>
          <w:lang w:val="ru-RU"/>
        </w:rPr>
        <w:t xml:space="preserve"> </w:t>
      </w:r>
      <w:r w:rsidR="000033AF" w:rsidRPr="00CC03E5">
        <w:rPr>
          <w:w w:val="0"/>
          <w:sz w:val="24"/>
          <w:lang w:val="ru-RU"/>
        </w:rPr>
        <w:t>школьников</w:t>
      </w:r>
      <w:r w:rsidR="00DE70E9" w:rsidRPr="00CC03E5">
        <w:rPr>
          <w:w w:val="0"/>
          <w:sz w:val="24"/>
          <w:lang w:val="ru-RU"/>
        </w:rPr>
        <w:t xml:space="preserve"> </w:t>
      </w:r>
      <w:r w:rsidR="000033AF" w:rsidRPr="00CC03E5">
        <w:rPr>
          <w:w w:val="0"/>
          <w:sz w:val="24"/>
          <w:lang w:val="ru-RU"/>
        </w:rPr>
        <w:t>и</w:t>
      </w:r>
      <w:r w:rsidR="00DE70E9" w:rsidRPr="00CC03E5">
        <w:rPr>
          <w:w w:val="0"/>
          <w:sz w:val="24"/>
          <w:lang w:val="ru-RU"/>
        </w:rPr>
        <w:t xml:space="preserve"> </w:t>
      </w:r>
      <w:r w:rsidR="000033AF" w:rsidRPr="00CC03E5">
        <w:rPr>
          <w:w w:val="0"/>
          <w:sz w:val="24"/>
          <w:lang w:val="ru-RU"/>
        </w:rPr>
        <w:t>которые</w:t>
      </w:r>
      <w:r w:rsidR="00DE70E9" w:rsidRPr="00CC03E5">
        <w:rPr>
          <w:w w:val="0"/>
          <w:sz w:val="24"/>
          <w:lang w:val="ru-RU"/>
        </w:rPr>
        <w:t xml:space="preserve"> </w:t>
      </w:r>
      <w:r w:rsidR="000033AF" w:rsidRPr="00CC03E5">
        <w:rPr>
          <w:w w:val="0"/>
          <w:sz w:val="24"/>
          <w:lang w:val="ru-RU"/>
        </w:rPr>
        <w:t>обязательно</w:t>
      </w:r>
      <w:r w:rsidR="00DE70E9" w:rsidRPr="00CC03E5">
        <w:rPr>
          <w:w w:val="0"/>
          <w:sz w:val="24"/>
          <w:lang w:val="ru-RU"/>
        </w:rPr>
        <w:t xml:space="preserve"> </w:t>
      </w:r>
      <w:r w:rsidR="000033AF" w:rsidRPr="00CC03E5">
        <w:rPr>
          <w:w w:val="0"/>
          <w:sz w:val="24"/>
          <w:lang w:val="ru-RU"/>
        </w:rPr>
        <w:t>планируются,</w:t>
      </w:r>
      <w:r w:rsidR="00DE70E9" w:rsidRPr="00CC03E5">
        <w:rPr>
          <w:w w:val="0"/>
          <w:sz w:val="24"/>
          <w:lang w:val="ru-RU"/>
        </w:rPr>
        <w:t xml:space="preserve"> </w:t>
      </w:r>
      <w:r w:rsidR="000033AF" w:rsidRPr="00CC03E5">
        <w:rPr>
          <w:w w:val="0"/>
          <w:sz w:val="24"/>
          <w:lang w:val="ru-RU"/>
        </w:rPr>
        <w:t>готовятся,</w:t>
      </w:r>
      <w:r w:rsidR="00DE70E9" w:rsidRPr="00CC03E5">
        <w:rPr>
          <w:w w:val="0"/>
          <w:sz w:val="24"/>
          <w:lang w:val="ru-RU"/>
        </w:rPr>
        <w:t xml:space="preserve"> </w:t>
      </w:r>
      <w:r w:rsidR="000033AF" w:rsidRPr="00CC03E5">
        <w:rPr>
          <w:w w:val="0"/>
          <w:sz w:val="24"/>
          <w:lang w:val="ru-RU"/>
        </w:rPr>
        <w:t>проводятся</w:t>
      </w:r>
      <w:r w:rsidR="00DE70E9" w:rsidRPr="00CC03E5">
        <w:rPr>
          <w:w w:val="0"/>
          <w:sz w:val="24"/>
          <w:lang w:val="ru-RU"/>
        </w:rPr>
        <w:t xml:space="preserve"> </w:t>
      </w:r>
      <w:r w:rsidR="000033AF" w:rsidRPr="00CC03E5">
        <w:rPr>
          <w:w w:val="0"/>
          <w:sz w:val="24"/>
          <w:lang w:val="ru-RU"/>
        </w:rPr>
        <w:t>и</w:t>
      </w:r>
      <w:r w:rsidR="00DE70E9" w:rsidRPr="00CC03E5">
        <w:rPr>
          <w:w w:val="0"/>
          <w:sz w:val="24"/>
          <w:lang w:val="ru-RU"/>
        </w:rPr>
        <w:t xml:space="preserve"> </w:t>
      </w:r>
      <w:r w:rsidR="000033AF" w:rsidRPr="00CC03E5">
        <w:rPr>
          <w:w w:val="0"/>
          <w:sz w:val="24"/>
          <w:lang w:val="ru-RU"/>
        </w:rPr>
        <w:t>анализируются</w:t>
      </w:r>
      <w:r w:rsidR="00DE70E9" w:rsidRPr="00CC03E5">
        <w:rPr>
          <w:w w:val="0"/>
          <w:sz w:val="24"/>
          <w:lang w:val="ru-RU"/>
        </w:rPr>
        <w:t xml:space="preserve"> </w:t>
      </w:r>
      <w:r w:rsidR="000033AF" w:rsidRPr="00CC03E5">
        <w:rPr>
          <w:w w:val="0"/>
          <w:sz w:val="24"/>
          <w:lang w:val="ru-RU"/>
        </w:rPr>
        <w:t>совестно</w:t>
      </w:r>
      <w:r w:rsidR="00DE70E9" w:rsidRPr="00CC03E5">
        <w:rPr>
          <w:w w:val="0"/>
          <w:sz w:val="24"/>
          <w:lang w:val="ru-RU"/>
        </w:rPr>
        <w:t xml:space="preserve"> </w:t>
      </w:r>
      <w:r w:rsidR="000033AF" w:rsidRPr="00CC03E5">
        <w:rPr>
          <w:w w:val="0"/>
          <w:sz w:val="24"/>
          <w:lang w:val="ru-RU"/>
        </w:rPr>
        <w:t>педагогами</w:t>
      </w:r>
      <w:r w:rsidR="00DE70E9" w:rsidRPr="00CC03E5">
        <w:rPr>
          <w:w w:val="0"/>
          <w:sz w:val="24"/>
          <w:lang w:val="ru-RU"/>
        </w:rPr>
        <w:t xml:space="preserve"> </w:t>
      </w:r>
      <w:r w:rsidR="000033AF" w:rsidRPr="00CC03E5">
        <w:rPr>
          <w:w w:val="0"/>
          <w:sz w:val="24"/>
          <w:lang w:val="ru-RU"/>
        </w:rPr>
        <w:t>и</w:t>
      </w:r>
      <w:r w:rsidR="00DE70E9" w:rsidRPr="00CC03E5">
        <w:rPr>
          <w:w w:val="0"/>
          <w:sz w:val="24"/>
          <w:lang w:val="ru-RU"/>
        </w:rPr>
        <w:t xml:space="preserve"> </w:t>
      </w:r>
      <w:r w:rsidR="000033AF" w:rsidRPr="00CC03E5">
        <w:rPr>
          <w:w w:val="0"/>
          <w:sz w:val="24"/>
          <w:lang w:val="ru-RU"/>
        </w:rPr>
        <w:t>детьми.</w:t>
      </w:r>
      <w:r w:rsidR="00DE70E9" w:rsidRPr="00CC03E5">
        <w:rPr>
          <w:w w:val="0"/>
          <w:sz w:val="24"/>
          <w:lang w:val="ru-RU"/>
        </w:rPr>
        <w:t xml:space="preserve"> </w:t>
      </w:r>
      <w:r w:rsidR="000033AF" w:rsidRPr="00CC03E5">
        <w:rPr>
          <w:w w:val="0"/>
          <w:sz w:val="24"/>
          <w:lang w:val="ru-RU"/>
        </w:rPr>
        <w:t>Ключевые</w:t>
      </w:r>
      <w:r w:rsidR="00DE70E9" w:rsidRPr="00CC03E5">
        <w:rPr>
          <w:w w:val="0"/>
          <w:sz w:val="24"/>
          <w:lang w:val="ru-RU"/>
        </w:rPr>
        <w:t xml:space="preserve"> </w:t>
      </w:r>
      <w:r w:rsidR="000033AF" w:rsidRPr="00CC03E5">
        <w:rPr>
          <w:w w:val="0"/>
          <w:sz w:val="24"/>
          <w:lang w:val="ru-RU"/>
        </w:rPr>
        <w:t>дела</w:t>
      </w:r>
      <w:r w:rsidR="00DE70E9" w:rsidRPr="00CC03E5">
        <w:rPr>
          <w:w w:val="0"/>
          <w:sz w:val="24"/>
          <w:lang w:val="ru-RU"/>
        </w:rPr>
        <w:t xml:space="preserve"> </w:t>
      </w:r>
      <w:r w:rsidR="000033AF" w:rsidRPr="00CC03E5">
        <w:rPr>
          <w:rStyle w:val="CharAttribute484"/>
          <w:rFonts w:eastAsia="№Е"/>
          <w:i w:val="0"/>
          <w:kern w:val="0"/>
          <w:sz w:val="24"/>
          <w:lang w:val="ru-RU"/>
        </w:rPr>
        <w:t>обеспечивают</w:t>
      </w:r>
      <w:r w:rsidR="00DE70E9" w:rsidRPr="00CC03E5">
        <w:rPr>
          <w:rStyle w:val="CharAttribute484"/>
          <w:rFonts w:eastAsia="№Е"/>
          <w:i w:val="0"/>
          <w:kern w:val="0"/>
          <w:sz w:val="24"/>
          <w:lang w:val="ru-RU"/>
        </w:rPr>
        <w:t xml:space="preserve"> </w:t>
      </w:r>
      <w:r w:rsidR="000033AF" w:rsidRPr="00CC03E5">
        <w:rPr>
          <w:rStyle w:val="CharAttribute484"/>
          <w:rFonts w:eastAsia="№Е"/>
          <w:i w:val="0"/>
          <w:kern w:val="0"/>
          <w:sz w:val="24"/>
          <w:lang w:val="ru-RU"/>
        </w:rPr>
        <w:t>включенность</w:t>
      </w:r>
      <w:r w:rsidR="00DE70E9" w:rsidRPr="00CC03E5">
        <w:rPr>
          <w:rStyle w:val="CharAttribute484"/>
          <w:rFonts w:eastAsia="№Е"/>
          <w:i w:val="0"/>
          <w:kern w:val="0"/>
          <w:sz w:val="24"/>
          <w:lang w:val="ru-RU"/>
        </w:rPr>
        <w:t xml:space="preserve"> </w:t>
      </w:r>
      <w:r w:rsidR="000033AF" w:rsidRPr="00CC03E5">
        <w:rPr>
          <w:rStyle w:val="CharAttribute484"/>
          <w:rFonts w:eastAsia="№Е"/>
          <w:i w:val="0"/>
          <w:kern w:val="0"/>
          <w:sz w:val="24"/>
          <w:lang w:val="ru-RU"/>
        </w:rPr>
        <w:t>в</w:t>
      </w:r>
      <w:r w:rsidR="00DE70E9" w:rsidRPr="00CC03E5">
        <w:rPr>
          <w:rStyle w:val="CharAttribute484"/>
          <w:rFonts w:eastAsia="№Е"/>
          <w:i w:val="0"/>
          <w:kern w:val="0"/>
          <w:sz w:val="24"/>
          <w:lang w:val="ru-RU"/>
        </w:rPr>
        <w:t xml:space="preserve"> </w:t>
      </w:r>
      <w:r w:rsidR="000033AF" w:rsidRPr="00CC03E5">
        <w:rPr>
          <w:rStyle w:val="CharAttribute484"/>
          <w:rFonts w:eastAsia="№Е"/>
          <w:i w:val="0"/>
          <w:kern w:val="0"/>
          <w:sz w:val="24"/>
          <w:lang w:val="ru-RU"/>
        </w:rPr>
        <w:t>них</w:t>
      </w:r>
      <w:r w:rsidR="00DE70E9" w:rsidRPr="00CC03E5">
        <w:rPr>
          <w:rStyle w:val="CharAttribute484"/>
          <w:rFonts w:eastAsia="№Е"/>
          <w:i w:val="0"/>
          <w:kern w:val="0"/>
          <w:sz w:val="24"/>
          <w:lang w:val="ru-RU"/>
        </w:rPr>
        <w:t xml:space="preserve"> </w:t>
      </w:r>
      <w:r w:rsidR="000033AF" w:rsidRPr="00CC03E5">
        <w:rPr>
          <w:rStyle w:val="CharAttribute484"/>
          <w:rFonts w:eastAsia="№Е"/>
          <w:i w:val="0"/>
          <w:kern w:val="0"/>
          <w:sz w:val="24"/>
          <w:lang w:val="ru-RU"/>
        </w:rPr>
        <w:t>больш</w:t>
      </w:r>
      <w:r w:rsidR="00ED7130" w:rsidRPr="00CC03E5">
        <w:rPr>
          <w:rStyle w:val="CharAttribute484"/>
          <w:rFonts w:eastAsia="№Е"/>
          <w:i w:val="0"/>
          <w:kern w:val="0"/>
          <w:sz w:val="24"/>
          <w:lang w:val="ru-RU"/>
        </w:rPr>
        <w:t>ого</w:t>
      </w:r>
      <w:r w:rsidR="00DE70E9" w:rsidRPr="00CC03E5">
        <w:rPr>
          <w:rStyle w:val="CharAttribute484"/>
          <w:rFonts w:eastAsia="№Е"/>
          <w:i w:val="0"/>
          <w:kern w:val="0"/>
          <w:sz w:val="24"/>
          <w:lang w:val="ru-RU"/>
        </w:rPr>
        <w:t xml:space="preserve"> </w:t>
      </w:r>
      <w:r w:rsidR="00ED7130" w:rsidRPr="00CC03E5">
        <w:rPr>
          <w:rStyle w:val="CharAttribute484"/>
          <w:rFonts w:eastAsia="№Е"/>
          <w:i w:val="0"/>
          <w:kern w:val="0"/>
          <w:sz w:val="24"/>
          <w:lang w:val="ru-RU"/>
        </w:rPr>
        <w:t>числа</w:t>
      </w:r>
      <w:r w:rsidR="00DE70E9" w:rsidRPr="00CC03E5">
        <w:rPr>
          <w:rStyle w:val="CharAttribute484"/>
          <w:rFonts w:eastAsia="№Е"/>
          <w:i w:val="0"/>
          <w:kern w:val="0"/>
          <w:sz w:val="24"/>
          <w:lang w:val="ru-RU"/>
        </w:rPr>
        <w:t xml:space="preserve"> </w:t>
      </w:r>
      <w:r w:rsidR="000033AF" w:rsidRPr="00CC03E5">
        <w:rPr>
          <w:rStyle w:val="CharAttribute484"/>
          <w:rFonts w:eastAsia="№Е"/>
          <w:i w:val="0"/>
          <w:kern w:val="0"/>
          <w:sz w:val="24"/>
          <w:lang w:val="ru-RU"/>
        </w:rPr>
        <w:t>детей</w:t>
      </w:r>
      <w:r w:rsidR="00DE70E9" w:rsidRPr="00CC03E5">
        <w:rPr>
          <w:rStyle w:val="CharAttribute484"/>
          <w:rFonts w:eastAsia="№Е"/>
          <w:i w:val="0"/>
          <w:kern w:val="0"/>
          <w:sz w:val="24"/>
          <w:lang w:val="ru-RU"/>
        </w:rPr>
        <w:t xml:space="preserve"> </w:t>
      </w:r>
      <w:r w:rsidR="000033AF" w:rsidRPr="00CC03E5">
        <w:rPr>
          <w:rStyle w:val="CharAttribute484"/>
          <w:rFonts w:eastAsia="№Е"/>
          <w:i w:val="0"/>
          <w:kern w:val="0"/>
          <w:sz w:val="24"/>
          <w:lang w:val="ru-RU"/>
        </w:rPr>
        <w:t>и</w:t>
      </w:r>
      <w:r w:rsidR="00DE70E9" w:rsidRPr="00CC03E5">
        <w:rPr>
          <w:rStyle w:val="CharAttribute484"/>
          <w:rFonts w:eastAsia="№Е"/>
          <w:i w:val="0"/>
          <w:kern w:val="0"/>
          <w:sz w:val="24"/>
          <w:lang w:val="ru-RU"/>
        </w:rPr>
        <w:t xml:space="preserve"> </w:t>
      </w:r>
      <w:r w:rsidR="000033AF" w:rsidRPr="00CC03E5">
        <w:rPr>
          <w:rStyle w:val="CharAttribute484"/>
          <w:rFonts w:eastAsia="№Е"/>
          <w:i w:val="0"/>
          <w:kern w:val="0"/>
          <w:sz w:val="24"/>
          <w:lang w:val="ru-RU"/>
        </w:rPr>
        <w:t>взрослых,</w:t>
      </w:r>
      <w:r w:rsidR="00DE70E9" w:rsidRPr="00CC03E5">
        <w:rPr>
          <w:rStyle w:val="CharAttribute484"/>
          <w:rFonts w:eastAsia="№Е"/>
          <w:i w:val="0"/>
          <w:kern w:val="0"/>
          <w:sz w:val="24"/>
          <w:lang w:val="ru-RU"/>
        </w:rPr>
        <w:t xml:space="preserve"> </w:t>
      </w:r>
      <w:r w:rsidR="000033AF" w:rsidRPr="00CC03E5">
        <w:rPr>
          <w:rStyle w:val="CharAttribute484"/>
          <w:rFonts w:eastAsia="№Е"/>
          <w:i w:val="0"/>
          <w:kern w:val="0"/>
          <w:sz w:val="24"/>
          <w:lang w:val="ru-RU"/>
        </w:rPr>
        <w:t>способствуют</w:t>
      </w:r>
      <w:r w:rsidR="00DE70E9" w:rsidRPr="00CC03E5">
        <w:rPr>
          <w:rStyle w:val="CharAttribute484"/>
          <w:rFonts w:eastAsia="№Е"/>
          <w:i w:val="0"/>
          <w:kern w:val="0"/>
          <w:sz w:val="24"/>
          <w:lang w:val="ru-RU"/>
        </w:rPr>
        <w:t xml:space="preserve"> </w:t>
      </w:r>
      <w:r w:rsidR="000033AF" w:rsidRPr="00CC03E5">
        <w:rPr>
          <w:rStyle w:val="CharAttribute484"/>
          <w:rFonts w:eastAsia="№Е"/>
          <w:i w:val="0"/>
          <w:kern w:val="0"/>
          <w:sz w:val="24"/>
          <w:lang w:val="ru-RU"/>
        </w:rPr>
        <w:t>интенсификации</w:t>
      </w:r>
      <w:r w:rsidR="00DE70E9" w:rsidRPr="00CC03E5">
        <w:rPr>
          <w:rStyle w:val="CharAttribute484"/>
          <w:rFonts w:eastAsia="№Е"/>
          <w:i w:val="0"/>
          <w:kern w:val="0"/>
          <w:sz w:val="24"/>
          <w:lang w:val="ru-RU"/>
        </w:rPr>
        <w:t xml:space="preserve"> </w:t>
      </w:r>
      <w:r w:rsidR="000033AF" w:rsidRPr="00CC03E5">
        <w:rPr>
          <w:rStyle w:val="CharAttribute484"/>
          <w:rFonts w:eastAsia="№Е"/>
          <w:i w:val="0"/>
          <w:kern w:val="0"/>
          <w:sz w:val="24"/>
          <w:lang w:val="ru-RU"/>
        </w:rPr>
        <w:t>их</w:t>
      </w:r>
      <w:r w:rsidR="00DE70E9" w:rsidRPr="00CC03E5">
        <w:rPr>
          <w:rStyle w:val="CharAttribute484"/>
          <w:rFonts w:eastAsia="№Е"/>
          <w:i w:val="0"/>
          <w:kern w:val="0"/>
          <w:sz w:val="24"/>
          <w:lang w:val="ru-RU"/>
        </w:rPr>
        <w:t xml:space="preserve"> </w:t>
      </w:r>
      <w:r w:rsidR="000033AF" w:rsidRPr="00CC03E5">
        <w:rPr>
          <w:rStyle w:val="CharAttribute484"/>
          <w:rFonts w:eastAsia="№Е"/>
          <w:i w:val="0"/>
          <w:kern w:val="0"/>
          <w:sz w:val="24"/>
          <w:lang w:val="ru-RU"/>
        </w:rPr>
        <w:t>о</w:t>
      </w:r>
      <w:r w:rsidR="000033AF" w:rsidRPr="00CC03E5">
        <w:rPr>
          <w:rStyle w:val="CharAttribute484"/>
          <w:rFonts w:eastAsia="№Е"/>
          <w:i w:val="0"/>
          <w:kern w:val="0"/>
          <w:sz w:val="24"/>
          <w:lang w:val="ru-RU"/>
        </w:rPr>
        <w:t>б</w:t>
      </w:r>
      <w:r w:rsidR="000033AF" w:rsidRPr="00CC03E5">
        <w:rPr>
          <w:rStyle w:val="CharAttribute484"/>
          <w:rFonts w:eastAsia="№Е"/>
          <w:i w:val="0"/>
          <w:kern w:val="0"/>
          <w:sz w:val="24"/>
          <w:lang w:val="ru-RU"/>
        </w:rPr>
        <w:t>щения,</w:t>
      </w:r>
      <w:r w:rsidR="00DE70E9" w:rsidRPr="00CC03E5">
        <w:rPr>
          <w:rStyle w:val="CharAttribute484"/>
          <w:rFonts w:eastAsia="№Е"/>
          <w:i w:val="0"/>
          <w:kern w:val="0"/>
          <w:sz w:val="24"/>
          <w:lang w:val="ru-RU"/>
        </w:rPr>
        <w:t xml:space="preserve"> </w:t>
      </w:r>
      <w:r w:rsidR="000033AF" w:rsidRPr="00CC03E5">
        <w:rPr>
          <w:rStyle w:val="CharAttribute484"/>
          <w:rFonts w:eastAsia="№Е"/>
          <w:i w:val="0"/>
          <w:kern w:val="0"/>
          <w:sz w:val="24"/>
          <w:lang w:val="ru-RU"/>
        </w:rPr>
        <w:t>ставят</w:t>
      </w:r>
      <w:r w:rsidR="00DE70E9" w:rsidRPr="00CC03E5">
        <w:rPr>
          <w:rStyle w:val="CharAttribute484"/>
          <w:rFonts w:eastAsia="№Е"/>
          <w:i w:val="0"/>
          <w:kern w:val="0"/>
          <w:sz w:val="24"/>
          <w:lang w:val="ru-RU"/>
        </w:rPr>
        <w:t xml:space="preserve"> </w:t>
      </w:r>
      <w:r w:rsidR="000033AF" w:rsidRPr="00CC03E5">
        <w:rPr>
          <w:rStyle w:val="CharAttribute484"/>
          <w:rFonts w:eastAsia="№Е"/>
          <w:i w:val="0"/>
          <w:kern w:val="0"/>
          <w:sz w:val="24"/>
          <w:lang w:val="ru-RU"/>
        </w:rPr>
        <w:t>их</w:t>
      </w:r>
      <w:r w:rsidR="00DE70E9" w:rsidRPr="00CC03E5">
        <w:rPr>
          <w:rStyle w:val="CharAttribute484"/>
          <w:rFonts w:eastAsia="№Е"/>
          <w:i w:val="0"/>
          <w:kern w:val="0"/>
          <w:sz w:val="24"/>
          <w:lang w:val="ru-RU"/>
        </w:rPr>
        <w:t xml:space="preserve"> </w:t>
      </w:r>
      <w:r w:rsidR="000033AF" w:rsidRPr="00CC03E5">
        <w:rPr>
          <w:rStyle w:val="CharAttribute484"/>
          <w:rFonts w:eastAsia="№Е"/>
          <w:i w:val="0"/>
          <w:kern w:val="0"/>
          <w:sz w:val="24"/>
          <w:lang w:val="ru-RU"/>
        </w:rPr>
        <w:t>в</w:t>
      </w:r>
      <w:r w:rsidR="00DE70E9" w:rsidRPr="00CC03E5">
        <w:rPr>
          <w:rStyle w:val="CharAttribute484"/>
          <w:rFonts w:eastAsia="№Е"/>
          <w:i w:val="0"/>
          <w:kern w:val="0"/>
          <w:sz w:val="24"/>
          <w:lang w:val="ru-RU"/>
        </w:rPr>
        <w:t xml:space="preserve"> </w:t>
      </w:r>
      <w:r w:rsidR="000033AF" w:rsidRPr="00CC03E5">
        <w:rPr>
          <w:rStyle w:val="CharAttribute484"/>
          <w:rFonts w:eastAsia="№Е"/>
          <w:i w:val="0"/>
          <w:kern w:val="0"/>
          <w:sz w:val="24"/>
          <w:lang w:val="ru-RU"/>
        </w:rPr>
        <w:t>ответственную</w:t>
      </w:r>
      <w:r w:rsidR="00DE70E9" w:rsidRPr="00CC03E5">
        <w:rPr>
          <w:rStyle w:val="CharAttribute484"/>
          <w:rFonts w:eastAsia="№Е"/>
          <w:i w:val="0"/>
          <w:kern w:val="0"/>
          <w:sz w:val="24"/>
          <w:lang w:val="ru-RU"/>
        </w:rPr>
        <w:t xml:space="preserve"> </w:t>
      </w:r>
      <w:r w:rsidR="000033AF" w:rsidRPr="00CC03E5">
        <w:rPr>
          <w:rStyle w:val="CharAttribute484"/>
          <w:rFonts w:eastAsia="№Е"/>
          <w:i w:val="0"/>
          <w:kern w:val="0"/>
          <w:sz w:val="24"/>
          <w:lang w:val="ru-RU"/>
        </w:rPr>
        <w:t>позицию</w:t>
      </w:r>
      <w:r w:rsidR="00DE70E9" w:rsidRPr="00CC03E5">
        <w:rPr>
          <w:rStyle w:val="CharAttribute484"/>
          <w:rFonts w:eastAsia="№Е"/>
          <w:i w:val="0"/>
          <w:kern w:val="0"/>
          <w:sz w:val="24"/>
          <w:lang w:val="ru-RU"/>
        </w:rPr>
        <w:t xml:space="preserve"> </w:t>
      </w:r>
      <w:r w:rsidR="000033AF" w:rsidRPr="00CC03E5">
        <w:rPr>
          <w:rStyle w:val="CharAttribute484"/>
          <w:rFonts w:eastAsia="№Е"/>
          <w:i w:val="0"/>
          <w:kern w:val="0"/>
          <w:sz w:val="24"/>
          <w:lang w:val="ru-RU"/>
        </w:rPr>
        <w:t>к</w:t>
      </w:r>
      <w:r w:rsidR="00DE70E9" w:rsidRPr="00CC03E5">
        <w:rPr>
          <w:rStyle w:val="CharAttribute484"/>
          <w:rFonts w:eastAsia="№Е"/>
          <w:i w:val="0"/>
          <w:kern w:val="0"/>
          <w:sz w:val="24"/>
          <w:lang w:val="ru-RU"/>
        </w:rPr>
        <w:t xml:space="preserve"> </w:t>
      </w:r>
      <w:r w:rsidR="000033AF" w:rsidRPr="00CC03E5">
        <w:rPr>
          <w:rStyle w:val="CharAttribute484"/>
          <w:rFonts w:eastAsia="№Е"/>
          <w:i w:val="0"/>
          <w:kern w:val="0"/>
          <w:sz w:val="24"/>
          <w:lang w:val="ru-RU"/>
        </w:rPr>
        <w:t>происходящему</w:t>
      </w:r>
      <w:r w:rsidR="00DE70E9" w:rsidRPr="00CC03E5">
        <w:rPr>
          <w:rStyle w:val="CharAttribute484"/>
          <w:rFonts w:eastAsia="№Е"/>
          <w:i w:val="0"/>
          <w:kern w:val="0"/>
          <w:sz w:val="24"/>
          <w:lang w:val="ru-RU"/>
        </w:rPr>
        <w:t xml:space="preserve"> </w:t>
      </w:r>
      <w:r w:rsidR="000033AF" w:rsidRPr="00CC03E5">
        <w:rPr>
          <w:rStyle w:val="CharAttribute484"/>
          <w:rFonts w:eastAsia="№Е"/>
          <w:i w:val="0"/>
          <w:kern w:val="0"/>
          <w:sz w:val="24"/>
          <w:lang w:val="ru-RU"/>
        </w:rPr>
        <w:t>в</w:t>
      </w:r>
      <w:r w:rsidR="00DE70E9" w:rsidRPr="00CC03E5">
        <w:rPr>
          <w:rStyle w:val="CharAttribute484"/>
          <w:rFonts w:eastAsia="№Е"/>
          <w:i w:val="0"/>
          <w:kern w:val="0"/>
          <w:sz w:val="24"/>
          <w:lang w:val="ru-RU"/>
        </w:rPr>
        <w:t xml:space="preserve"> </w:t>
      </w:r>
      <w:r w:rsidR="000033AF" w:rsidRPr="00CC03E5">
        <w:rPr>
          <w:rStyle w:val="CharAttribute484"/>
          <w:rFonts w:eastAsia="№Е"/>
          <w:i w:val="0"/>
          <w:kern w:val="0"/>
          <w:sz w:val="24"/>
          <w:lang w:val="ru-RU"/>
        </w:rPr>
        <w:t>школе.</w:t>
      </w:r>
      <w:r w:rsidR="00DE70E9" w:rsidRPr="00CC03E5">
        <w:rPr>
          <w:rStyle w:val="CharAttribute484"/>
          <w:rFonts w:eastAsia="№Е"/>
          <w:i w:val="0"/>
          <w:kern w:val="0"/>
          <w:sz w:val="24"/>
          <w:lang w:val="ru-RU"/>
        </w:rPr>
        <w:t xml:space="preserve"> </w:t>
      </w:r>
      <w:r w:rsidR="000033AF" w:rsidRPr="00CC03E5">
        <w:rPr>
          <w:rStyle w:val="CharAttribute484"/>
          <w:rFonts w:eastAsia="№Е"/>
          <w:i w:val="0"/>
          <w:kern w:val="0"/>
          <w:sz w:val="24"/>
          <w:lang w:val="ru-RU"/>
        </w:rPr>
        <w:t>Введение</w:t>
      </w:r>
      <w:r w:rsidR="00DE70E9" w:rsidRPr="00CC03E5">
        <w:rPr>
          <w:rStyle w:val="CharAttribute484"/>
          <w:rFonts w:eastAsia="№Е"/>
          <w:i w:val="0"/>
          <w:kern w:val="0"/>
          <w:sz w:val="24"/>
          <w:lang w:val="ru-RU"/>
        </w:rPr>
        <w:t xml:space="preserve"> </w:t>
      </w:r>
      <w:r w:rsidR="000033AF" w:rsidRPr="00CC03E5">
        <w:rPr>
          <w:rStyle w:val="CharAttribute484"/>
          <w:rFonts w:eastAsia="№Е"/>
          <w:i w:val="0"/>
          <w:kern w:val="0"/>
          <w:sz w:val="24"/>
          <w:lang w:val="ru-RU"/>
        </w:rPr>
        <w:t>ключевых</w:t>
      </w:r>
      <w:r w:rsidR="00DE70E9" w:rsidRPr="00CC03E5">
        <w:rPr>
          <w:rStyle w:val="CharAttribute484"/>
          <w:rFonts w:eastAsia="№Е"/>
          <w:i w:val="0"/>
          <w:kern w:val="0"/>
          <w:sz w:val="24"/>
          <w:lang w:val="ru-RU"/>
        </w:rPr>
        <w:t xml:space="preserve"> </w:t>
      </w:r>
      <w:r w:rsidR="000033AF" w:rsidRPr="00CC03E5">
        <w:rPr>
          <w:rStyle w:val="CharAttribute484"/>
          <w:rFonts w:eastAsia="№Е"/>
          <w:i w:val="0"/>
          <w:kern w:val="0"/>
          <w:sz w:val="24"/>
          <w:lang w:val="ru-RU"/>
        </w:rPr>
        <w:t>дел</w:t>
      </w:r>
      <w:r w:rsidR="00DE70E9" w:rsidRPr="00CC03E5">
        <w:rPr>
          <w:rStyle w:val="CharAttribute484"/>
          <w:rFonts w:eastAsia="№Е"/>
          <w:i w:val="0"/>
          <w:kern w:val="0"/>
          <w:sz w:val="24"/>
          <w:lang w:val="ru-RU"/>
        </w:rPr>
        <w:t xml:space="preserve"> </w:t>
      </w:r>
      <w:r w:rsidR="000033AF" w:rsidRPr="00CC03E5">
        <w:rPr>
          <w:rStyle w:val="CharAttribute484"/>
          <w:rFonts w:eastAsia="№Е"/>
          <w:i w:val="0"/>
          <w:kern w:val="0"/>
          <w:sz w:val="24"/>
          <w:lang w:val="ru-RU"/>
        </w:rPr>
        <w:t>в</w:t>
      </w:r>
      <w:r w:rsidR="00DE70E9" w:rsidRPr="00CC03E5">
        <w:rPr>
          <w:rStyle w:val="CharAttribute484"/>
          <w:rFonts w:eastAsia="№Е"/>
          <w:i w:val="0"/>
          <w:kern w:val="0"/>
          <w:sz w:val="24"/>
          <w:lang w:val="ru-RU"/>
        </w:rPr>
        <w:t xml:space="preserve"> </w:t>
      </w:r>
      <w:r w:rsidR="000033AF" w:rsidRPr="00CC03E5">
        <w:rPr>
          <w:rStyle w:val="CharAttribute484"/>
          <w:rFonts w:eastAsia="№Е"/>
          <w:i w:val="0"/>
          <w:kern w:val="0"/>
          <w:sz w:val="24"/>
          <w:lang w:val="ru-RU"/>
        </w:rPr>
        <w:t>жизнь</w:t>
      </w:r>
      <w:r w:rsidR="00DE70E9" w:rsidRPr="00CC03E5">
        <w:rPr>
          <w:rStyle w:val="CharAttribute484"/>
          <w:rFonts w:eastAsia="№Е"/>
          <w:i w:val="0"/>
          <w:kern w:val="0"/>
          <w:sz w:val="24"/>
          <w:lang w:val="ru-RU"/>
        </w:rPr>
        <w:t xml:space="preserve"> </w:t>
      </w:r>
      <w:r w:rsidR="000033AF" w:rsidRPr="00CC03E5">
        <w:rPr>
          <w:rStyle w:val="CharAttribute484"/>
          <w:rFonts w:eastAsia="№Е"/>
          <w:i w:val="0"/>
          <w:kern w:val="0"/>
          <w:sz w:val="24"/>
          <w:lang w:val="ru-RU"/>
        </w:rPr>
        <w:t>школы</w:t>
      </w:r>
      <w:r w:rsidR="00DE70E9" w:rsidRPr="00CC03E5">
        <w:rPr>
          <w:rStyle w:val="CharAttribute484"/>
          <w:rFonts w:eastAsia="№Е"/>
          <w:i w:val="0"/>
          <w:kern w:val="0"/>
          <w:sz w:val="24"/>
          <w:lang w:val="ru-RU"/>
        </w:rPr>
        <w:t xml:space="preserve"> </w:t>
      </w:r>
      <w:r w:rsidR="000033AF" w:rsidRPr="00CC03E5">
        <w:rPr>
          <w:rStyle w:val="CharAttribute484"/>
          <w:rFonts w:eastAsia="№Е"/>
          <w:i w:val="0"/>
          <w:kern w:val="0"/>
          <w:sz w:val="24"/>
          <w:lang w:val="ru-RU"/>
        </w:rPr>
        <w:t>помогает</w:t>
      </w:r>
      <w:r w:rsidR="00DE70E9" w:rsidRPr="00CC03E5">
        <w:rPr>
          <w:rStyle w:val="CharAttribute484"/>
          <w:rFonts w:eastAsia="№Е"/>
          <w:i w:val="0"/>
          <w:kern w:val="0"/>
          <w:sz w:val="24"/>
          <w:lang w:val="ru-RU"/>
        </w:rPr>
        <w:t xml:space="preserve"> </w:t>
      </w:r>
      <w:r w:rsidR="000033AF" w:rsidRPr="00CC03E5">
        <w:rPr>
          <w:rStyle w:val="CharAttribute484"/>
          <w:rFonts w:eastAsia="№Е"/>
          <w:i w:val="0"/>
          <w:kern w:val="0"/>
          <w:sz w:val="24"/>
          <w:lang w:val="ru-RU"/>
        </w:rPr>
        <w:t>преодолеть</w:t>
      </w:r>
      <w:r w:rsidR="00DE70E9" w:rsidRPr="00CC03E5">
        <w:rPr>
          <w:rStyle w:val="CharAttribute484"/>
          <w:rFonts w:eastAsia="№Е"/>
          <w:i w:val="0"/>
          <w:kern w:val="0"/>
          <w:sz w:val="24"/>
          <w:lang w:val="ru-RU"/>
        </w:rPr>
        <w:t xml:space="preserve"> </w:t>
      </w:r>
      <w:proofErr w:type="spellStart"/>
      <w:r w:rsidR="000033AF" w:rsidRPr="00CC03E5">
        <w:rPr>
          <w:rStyle w:val="CharAttribute484"/>
          <w:rFonts w:eastAsia="№Е"/>
          <w:i w:val="0"/>
          <w:kern w:val="0"/>
          <w:sz w:val="24"/>
          <w:lang w:val="ru-RU"/>
        </w:rPr>
        <w:t>мероприятийный</w:t>
      </w:r>
      <w:proofErr w:type="spellEnd"/>
      <w:r w:rsidR="00DE70E9" w:rsidRPr="00CC03E5">
        <w:rPr>
          <w:rStyle w:val="CharAttribute484"/>
          <w:rFonts w:eastAsia="№Е"/>
          <w:i w:val="0"/>
          <w:kern w:val="0"/>
          <w:sz w:val="24"/>
          <w:lang w:val="ru-RU"/>
        </w:rPr>
        <w:t xml:space="preserve"> </w:t>
      </w:r>
      <w:r w:rsidR="000033AF" w:rsidRPr="00CC03E5">
        <w:rPr>
          <w:rStyle w:val="CharAttribute484"/>
          <w:rFonts w:eastAsia="№Е"/>
          <w:i w:val="0"/>
          <w:kern w:val="0"/>
          <w:sz w:val="24"/>
          <w:lang w:val="ru-RU"/>
        </w:rPr>
        <w:t>характер</w:t>
      </w:r>
      <w:r w:rsidR="00DE70E9" w:rsidRPr="00CC03E5">
        <w:rPr>
          <w:rStyle w:val="CharAttribute484"/>
          <w:rFonts w:eastAsia="№Е"/>
          <w:i w:val="0"/>
          <w:kern w:val="0"/>
          <w:sz w:val="24"/>
          <w:lang w:val="ru-RU"/>
        </w:rPr>
        <w:t xml:space="preserve"> </w:t>
      </w:r>
      <w:r w:rsidR="000033AF" w:rsidRPr="00CC03E5">
        <w:rPr>
          <w:rStyle w:val="CharAttribute484"/>
          <w:rFonts w:eastAsia="№Е"/>
          <w:i w:val="0"/>
          <w:kern w:val="0"/>
          <w:sz w:val="24"/>
          <w:lang w:val="ru-RU"/>
        </w:rPr>
        <w:t>воспитания,</w:t>
      </w:r>
      <w:r w:rsidR="00DE70E9" w:rsidRPr="00CC03E5">
        <w:rPr>
          <w:rStyle w:val="CharAttribute484"/>
          <w:rFonts w:eastAsia="№Е"/>
          <w:i w:val="0"/>
          <w:kern w:val="0"/>
          <w:sz w:val="24"/>
          <w:lang w:val="ru-RU"/>
        </w:rPr>
        <w:t xml:space="preserve"> </w:t>
      </w:r>
      <w:r w:rsidR="000033AF" w:rsidRPr="00CC03E5">
        <w:rPr>
          <w:rStyle w:val="CharAttribute484"/>
          <w:rFonts w:eastAsia="№Е"/>
          <w:i w:val="0"/>
          <w:kern w:val="0"/>
          <w:sz w:val="24"/>
          <w:lang w:val="ru-RU"/>
        </w:rPr>
        <w:t>сводящийся</w:t>
      </w:r>
      <w:r w:rsidR="00DE70E9" w:rsidRPr="00CC03E5">
        <w:rPr>
          <w:rStyle w:val="CharAttribute484"/>
          <w:rFonts w:eastAsia="№Е"/>
          <w:i w:val="0"/>
          <w:kern w:val="0"/>
          <w:sz w:val="24"/>
          <w:lang w:val="ru-RU"/>
        </w:rPr>
        <w:t xml:space="preserve"> </w:t>
      </w:r>
      <w:r w:rsidR="000033AF" w:rsidRPr="00CC03E5">
        <w:rPr>
          <w:rStyle w:val="CharAttribute484"/>
          <w:rFonts w:eastAsia="№Е"/>
          <w:i w:val="0"/>
          <w:kern w:val="0"/>
          <w:sz w:val="24"/>
          <w:lang w:val="ru-RU"/>
        </w:rPr>
        <w:t>к</w:t>
      </w:r>
      <w:r w:rsidR="00DE70E9" w:rsidRPr="00CC03E5">
        <w:rPr>
          <w:rStyle w:val="CharAttribute484"/>
          <w:rFonts w:eastAsia="№Е"/>
          <w:i w:val="0"/>
          <w:kern w:val="0"/>
          <w:sz w:val="24"/>
          <w:lang w:val="ru-RU"/>
        </w:rPr>
        <w:t xml:space="preserve"> </w:t>
      </w:r>
      <w:r w:rsidR="000033AF" w:rsidRPr="00CC03E5">
        <w:rPr>
          <w:rStyle w:val="CharAttribute484"/>
          <w:rFonts w:eastAsia="№Е"/>
          <w:i w:val="0"/>
          <w:kern w:val="0"/>
          <w:sz w:val="24"/>
          <w:lang w:val="ru-RU"/>
        </w:rPr>
        <w:t>набору</w:t>
      </w:r>
      <w:r w:rsidR="00DE70E9" w:rsidRPr="00CC03E5">
        <w:rPr>
          <w:rStyle w:val="CharAttribute484"/>
          <w:rFonts w:eastAsia="№Е"/>
          <w:i w:val="0"/>
          <w:kern w:val="0"/>
          <w:sz w:val="24"/>
          <w:lang w:val="ru-RU"/>
        </w:rPr>
        <w:t xml:space="preserve"> </w:t>
      </w:r>
      <w:r w:rsidR="000033AF" w:rsidRPr="00CC03E5">
        <w:rPr>
          <w:rStyle w:val="CharAttribute484"/>
          <w:rFonts w:eastAsia="№Е"/>
          <w:i w:val="0"/>
          <w:kern w:val="0"/>
          <w:sz w:val="24"/>
          <w:lang w:val="ru-RU"/>
        </w:rPr>
        <w:t>мероприятий,</w:t>
      </w:r>
      <w:r w:rsidR="00DE70E9" w:rsidRPr="00CC03E5">
        <w:rPr>
          <w:rStyle w:val="CharAttribute484"/>
          <w:rFonts w:eastAsia="№Е"/>
          <w:i w:val="0"/>
          <w:kern w:val="0"/>
          <w:sz w:val="24"/>
          <w:lang w:val="ru-RU"/>
        </w:rPr>
        <w:t xml:space="preserve"> </w:t>
      </w:r>
      <w:r w:rsidR="000033AF" w:rsidRPr="00CC03E5">
        <w:rPr>
          <w:rStyle w:val="CharAttribute484"/>
          <w:rFonts w:eastAsia="№Е"/>
          <w:i w:val="0"/>
          <w:kern w:val="0"/>
          <w:sz w:val="24"/>
          <w:lang w:val="ru-RU"/>
        </w:rPr>
        <w:t>организуемых</w:t>
      </w:r>
      <w:r w:rsidR="00DE70E9" w:rsidRPr="00CC03E5">
        <w:rPr>
          <w:rStyle w:val="CharAttribute484"/>
          <w:rFonts w:eastAsia="№Е"/>
          <w:i w:val="0"/>
          <w:kern w:val="0"/>
          <w:sz w:val="24"/>
          <w:lang w:val="ru-RU"/>
        </w:rPr>
        <w:t xml:space="preserve"> </w:t>
      </w:r>
      <w:r w:rsidR="000033AF" w:rsidRPr="00CC03E5">
        <w:rPr>
          <w:rStyle w:val="CharAttribute484"/>
          <w:rFonts w:eastAsia="№Е"/>
          <w:i w:val="0"/>
          <w:kern w:val="0"/>
          <w:sz w:val="24"/>
          <w:lang w:val="ru-RU"/>
        </w:rPr>
        <w:t>педагогами</w:t>
      </w:r>
      <w:r w:rsidR="00DE70E9" w:rsidRPr="00CC03E5">
        <w:rPr>
          <w:rStyle w:val="CharAttribute484"/>
          <w:rFonts w:eastAsia="№Е"/>
          <w:i w:val="0"/>
          <w:kern w:val="0"/>
          <w:sz w:val="24"/>
          <w:lang w:val="ru-RU"/>
        </w:rPr>
        <w:t xml:space="preserve"> </w:t>
      </w:r>
      <w:r w:rsidR="000033AF" w:rsidRPr="00CC03E5">
        <w:rPr>
          <w:rStyle w:val="CharAttribute484"/>
          <w:rFonts w:eastAsia="№Е"/>
          <w:i w:val="0"/>
          <w:kern w:val="0"/>
          <w:sz w:val="24"/>
          <w:lang w:val="ru-RU"/>
        </w:rPr>
        <w:t>для</w:t>
      </w:r>
      <w:r w:rsidR="00DE70E9" w:rsidRPr="00CC03E5">
        <w:rPr>
          <w:rStyle w:val="CharAttribute484"/>
          <w:rFonts w:eastAsia="№Е"/>
          <w:i w:val="0"/>
          <w:kern w:val="0"/>
          <w:sz w:val="24"/>
          <w:lang w:val="ru-RU"/>
        </w:rPr>
        <w:t xml:space="preserve"> </w:t>
      </w:r>
      <w:r w:rsidR="000033AF" w:rsidRPr="00CC03E5">
        <w:rPr>
          <w:rStyle w:val="CharAttribute484"/>
          <w:rFonts w:eastAsia="№Е"/>
          <w:i w:val="0"/>
          <w:kern w:val="0"/>
          <w:sz w:val="24"/>
          <w:lang w:val="ru-RU"/>
        </w:rPr>
        <w:t>детей.</w:t>
      </w:r>
      <w:r w:rsidR="00DE70E9" w:rsidRPr="00CC03E5">
        <w:rPr>
          <w:sz w:val="24"/>
          <w:lang w:val="ru-RU"/>
        </w:rPr>
        <w:t xml:space="preserve"> </w:t>
      </w:r>
    </w:p>
    <w:p w:rsidR="00AE614F" w:rsidRPr="00CC03E5" w:rsidRDefault="000033AF" w:rsidP="000E321E">
      <w:pPr>
        <w:ind w:firstLine="567"/>
        <w:rPr>
          <w:sz w:val="24"/>
          <w:lang w:val="ru-RU"/>
        </w:rPr>
      </w:pPr>
      <w:r w:rsidRPr="00CC03E5">
        <w:rPr>
          <w:sz w:val="24"/>
          <w:lang w:val="ru-RU"/>
        </w:rPr>
        <w:t>Для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этого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в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образовательной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организации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используются</w:t>
      </w:r>
      <w:r w:rsidR="00DE70E9" w:rsidRPr="00CC03E5">
        <w:rPr>
          <w:sz w:val="24"/>
          <w:lang w:val="ru-RU"/>
        </w:rPr>
        <w:t xml:space="preserve"> </w:t>
      </w:r>
      <w:r w:rsidR="009A6C2D" w:rsidRPr="00CC03E5">
        <w:rPr>
          <w:sz w:val="24"/>
          <w:lang w:val="ru-RU"/>
        </w:rPr>
        <w:t>следующие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формы</w:t>
      </w:r>
      <w:r w:rsidR="00DE70E9" w:rsidRPr="00CC03E5">
        <w:rPr>
          <w:sz w:val="24"/>
          <w:lang w:val="ru-RU"/>
        </w:rPr>
        <w:t xml:space="preserve"> </w:t>
      </w:r>
      <w:r w:rsidR="009A6C2D" w:rsidRPr="00CC03E5">
        <w:rPr>
          <w:sz w:val="24"/>
          <w:lang w:val="ru-RU"/>
        </w:rPr>
        <w:t>работы</w:t>
      </w:r>
      <w:r w:rsidR="00DE70E9" w:rsidRPr="00CC03E5">
        <w:rPr>
          <w:sz w:val="24"/>
          <w:lang w:val="ru-RU"/>
        </w:rPr>
        <w:t xml:space="preserve"> </w:t>
      </w:r>
    </w:p>
    <w:p w:rsidR="00817F88" w:rsidRPr="00CC03E5" w:rsidRDefault="00817F88" w:rsidP="00AE614F">
      <w:pPr>
        <w:rPr>
          <w:b/>
          <w:bCs/>
          <w:i/>
          <w:iCs/>
          <w:sz w:val="24"/>
          <w:lang w:val="ru-RU"/>
        </w:rPr>
      </w:pPr>
      <w:r w:rsidRPr="00CC03E5">
        <w:rPr>
          <w:b/>
          <w:bCs/>
          <w:i/>
          <w:iCs/>
          <w:sz w:val="24"/>
          <w:lang w:val="ru-RU"/>
        </w:rPr>
        <w:t>На</w:t>
      </w:r>
      <w:r w:rsidR="00DE70E9" w:rsidRPr="00CC03E5">
        <w:rPr>
          <w:b/>
          <w:bCs/>
          <w:i/>
          <w:iCs/>
          <w:sz w:val="24"/>
          <w:lang w:val="ru-RU"/>
        </w:rPr>
        <w:t xml:space="preserve"> </w:t>
      </w:r>
      <w:r w:rsidRPr="00CC03E5">
        <w:rPr>
          <w:b/>
          <w:bCs/>
          <w:i/>
          <w:iCs/>
          <w:sz w:val="24"/>
          <w:lang w:val="ru-RU"/>
        </w:rPr>
        <w:t>внешкольном</w:t>
      </w:r>
      <w:r w:rsidR="00DE70E9" w:rsidRPr="00CC03E5">
        <w:rPr>
          <w:b/>
          <w:bCs/>
          <w:i/>
          <w:iCs/>
          <w:sz w:val="24"/>
          <w:lang w:val="ru-RU"/>
        </w:rPr>
        <w:t xml:space="preserve"> </w:t>
      </w:r>
      <w:r w:rsidRPr="00CC03E5">
        <w:rPr>
          <w:b/>
          <w:bCs/>
          <w:i/>
          <w:iCs/>
          <w:sz w:val="24"/>
          <w:lang w:val="ru-RU"/>
        </w:rPr>
        <w:t>уровне:</w:t>
      </w:r>
    </w:p>
    <w:p w:rsidR="00817F88" w:rsidRPr="00CC03E5" w:rsidRDefault="00DE70E9" w:rsidP="00152A45">
      <w:pPr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i w:val="0"/>
          <w:sz w:val="24"/>
          <w:u w:val="none"/>
          <w:lang w:val="ru-RU"/>
        </w:rPr>
      </w:pPr>
      <w:r w:rsidRPr="00CC03E5">
        <w:rPr>
          <w:sz w:val="24"/>
          <w:lang w:val="ru-RU"/>
        </w:rPr>
        <w:t xml:space="preserve"> </w:t>
      </w:r>
      <w:r w:rsidR="00A876F8" w:rsidRPr="00CC03E5">
        <w:rPr>
          <w:sz w:val="24"/>
          <w:lang w:val="ru-RU"/>
        </w:rPr>
        <w:t>с</w:t>
      </w:r>
      <w:r w:rsidR="00817F88" w:rsidRPr="00CC03E5">
        <w:rPr>
          <w:rStyle w:val="CharAttribute501"/>
          <w:rFonts w:eastAsia="№Е"/>
          <w:i w:val="0"/>
          <w:sz w:val="24"/>
          <w:u w:val="none"/>
          <w:lang w:val="ru-RU"/>
        </w:rPr>
        <w:t>оциальные</w:t>
      </w:r>
      <w:r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817F88" w:rsidRPr="00CC03E5">
        <w:rPr>
          <w:rStyle w:val="CharAttribute501"/>
          <w:rFonts w:eastAsia="№Е"/>
          <w:i w:val="0"/>
          <w:sz w:val="24"/>
          <w:u w:val="none"/>
          <w:lang w:val="ru-RU"/>
        </w:rPr>
        <w:t>проекты</w:t>
      </w:r>
      <w:r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817F88" w:rsidRPr="00CC03E5">
        <w:rPr>
          <w:rStyle w:val="CharAttribute501"/>
          <w:rFonts w:eastAsia="№Е"/>
          <w:i w:val="0"/>
          <w:sz w:val="24"/>
          <w:u w:val="none"/>
          <w:lang w:val="ru-RU"/>
        </w:rPr>
        <w:t>–</w:t>
      </w:r>
      <w:r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817F88" w:rsidRPr="00CC03E5">
        <w:rPr>
          <w:rStyle w:val="CharAttribute501"/>
          <w:rFonts w:eastAsia="№Е"/>
          <w:i w:val="0"/>
          <w:sz w:val="24"/>
          <w:u w:val="none"/>
          <w:lang w:val="ru-RU"/>
        </w:rPr>
        <w:t>ежегодные</w:t>
      </w:r>
      <w:r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817F88" w:rsidRPr="00CC03E5">
        <w:rPr>
          <w:rStyle w:val="CharAttribute501"/>
          <w:rFonts w:eastAsia="№Е"/>
          <w:i w:val="0"/>
          <w:sz w:val="24"/>
          <w:u w:val="none"/>
          <w:lang w:val="ru-RU"/>
        </w:rPr>
        <w:t>совместно</w:t>
      </w:r>
      <w:r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817F88" w:rsidRPr="00CC03E5">
        <w:rPr>
          <w:rStyle w:val="CharAttribute501"/>
          <w:rFonts w:eastAsia="№Е"/>
          <w:i w:val="0"/>
          <w:sz w:val="24"/>
          <w:u w:val="none"/>
          <w:lang w:val="ru-RU"/>
        </w:rPr>
        <w:t>разрабатываемые</w:t>
      </w:r>
      <w:r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817F88" w:rsidRPr="00CC03E5">
        <w:rPr>
          <w:rStyle w:val="CharAttribute501"/>
          <w:rFonts w:eastAsia="№Е"/>
          <w:i w:val="0"/>
          <w:sz w:val="24"/>
          <w:u w:val="none"/>
          <w:lang w:val="ru-RU"/>
        </w:rPr>
        <w:t>и</w:t>
      </w:r>
      <w:r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817F88" w:rsidRPr="00CC03E5">
        <w:rPr>
          <w:rStyle w:val="CharAttribute501"/>
          <w:rFonts w:eastAsia="№Е"/>
          <w:i w:val="0"/>
          <w:sz w:val="24"/>
          <w:u w:val="none"/>
          <w:lang w:val="ru-RU"/>
        </w:rPr>
        <w:t>реализуемые</w:t>
      </w:r>
      <w:r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817F88" w:rsidRPr="00CC03E5">
        <w:rPr>
          <w:rStyle w:val="CharAttribute501"/>
          <w:rFonts w:eastAsia="№Е"/>
          <w:i w:val="0"/>
          <w:sz w:val="24"/>
          <w:u w:val="none"/>
          <w:lang w:val="ru-RU"/>
        </w:rPr>
        <w:t>школьниками</w:t>
      </w:r>
      <w:r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817F88" w:rsidRPr="00CC03E5">
        <w:rPr>
          <w:rStyle w:val="CharAttribute501"/>
          <w:rFonts w:eastAsia="№Е"/>
          <w:i w:val="0"/>
          <w:sz w:val="24"/>
          <w:u w:val="none"/>
          <w:lang w:val="ru-RU"/>
        </w:rPr>
        <w:t>и</w:t>
      </w:r>
      <w:r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817F88" w:rsidRPr="00CC03E5">
        <w:rPr>
          <w:rStyle w:val="CharAttribute501"/>
          <w:rFonts w:eastAsia="№Е"/>
          <w:i w:val="0"/>
          <w:sz w:val="24"/>
          <w:u w:val="none"/>
          <w:lang w:val="ru-RU"/>
        </w:rPr>
        <w:t>педагогами</w:t>
      </w:r>
      <w:r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817F88" w:rsidRPr="00CC03E5">
        <w:rPr>
          <w:rStyle w:val="CharAttribute501"/>
          <w:rFonts w:eastAsia="№Е"/>
          <w:i w:val="0"/>
          <w:sz w:val="24"/>
          <w:u w:val="none"/>
          <w:lang w:val="ru-RU"/>
        </w:rPr>
        <w:t>комплексы</w:t>
      </w:r>
      <w:r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817F88" w:rsidRPr="00CC03E5">
        <w:rPr>
          <w:rStyle w:val="CharAttribute501"/>
          <w:rFonts w:eastAsia="№Е"/>
          <w:i w:val="0"/>
          <w:sz w:val="24"/>
          <w:u w:val="none"/>
          <w:lang w:val="ru-RU"/>
        </w:rPr>
        <w:t>дел</w:t>
      </w:r>
      <w:r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817F88" w:rsidRPr="00CC03E5">
        <w:rPr>
          <w:rStyle w:val="CharAttribute501"/>
          <w:rFonts w:eastAsia="№Е"/>
          <w:i w:val="0"/>
          <w:sz w:val="24"/>
          <w:u w:val="none"/>
          <w:lang w:val="ru-RU"/>
        </w:rPr>
        <w:t>(благотворительной,</w:t>
      </w:r>
      <w:r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817F88" w:rsidRPr="00CC03E5">
        <w:rPr>
          <w:rStyle w:val="CharAttribute501"/>
          <w:rFonts w:eastAsia="№Е"/>
          <w:i w:val="0"/>
          <w:sz w:val="24"/>
          <w:u w:val="none"/>
          <w:lang w:val="ru-RU"/>
        </w:rPr>
        <w:t>экологической,</w:t>
      </w:r>
      <w:r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817F88" w:rsidRPr="00CC03E5">
        <w:rPr>
          <w:rStyle w:val="CharAttribute501"/>
          <w:rFonts w:eastAsia="№Е"/>
          <w:i w:val="0"/>
          <w:sz w:val="24"/>
          <w:u w:val="none"/>
          <w:lang w:val="ru-RU"/>
        </w:rPr>
        <w:t>патриотич</w:t>
      </w:r>
      <w:r w:rsidR="00817F88" w:rsidRPr="00CC03E5">
        <w:rPr>
          <w:rStyle w:val="CharAttribute501"/>
          <w:rFonts w:eastAsia="№Е"/>
          <w:i w:val="0"/>
          <w:sz w:val="24"/>
          <w:u w:val="none"/>
          <w:lang w:val="ru-RU"/>
        </w:rPr>
        <w:t>е</w:t>
      </w:r>
      <w:r w:rsidR="00817F88" w:rsidRPr="00CC03E5">
        <w:rPr>
          <w:rStyle w:val="CharAttribute501"/>
          <w:rFonts w:eastAsia="№Е"/>
          <w:i w:val="0"/>
          <w:sz w:val="24"/>
          <w:u w:val="none"/>
          <w:lang w:val="ru-RU"/>
        </w:rPr>
        <w:t>ской,</w:t>
      </w:r>
      <w:r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817F88" w:rsidRPr="00CC03E5">
        <w:rPr>
          <w:rStyle w:val="CharAttribute501"/>
          <w:rFonts w:eastAsia="№Е"/>
          <w:i w:val="0"/>
          <w:sz w:val="24"/>
          <w:u w:val="none"/>
          <w:lang w:val="ru-RU"/>
        </w:rPr>
        <w:t>трудовой</w:t>
      </w:r>
      <w:r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817F88" w:rsidRPr="00CC03E5">
        <w:rPr>
          <w:rStyle w:val="CharAttribute501"/>
          <w:rFonts w:eastAsia="№Е"/>
          <w:i w:val="0"/>
          <w:sz w:val="24"/>
          <w:u w:val="none"/>
          <w:lang w:val="ru-RU"/>
        </w:rPr>
        <w:t>направленности),</w:t>
      </w:r>
      <w:r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817F88" w:rsidRPr="00CC03E5">
        <w:rPr>
          <w:rStyle w:val="CharAttribute501"/>
          <w:rFonts w:eastAsia="№Е"/>
          <w:i w:val="0"/>
          <w:sz w:val="24"/>
          <w:u w:val="none"/>
          <w:lang w:val="ru-RU"/>
        </w:rPr>
        <w:t>ориентированные</w:t>
      </w:r>
      <w:r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817F88" w:rsidRPr="00CC03E5">
        <w:rPr>
          <w:rStyle w:val="CharAttribute501"/>
          <w:rFonts w:eastAsia="№Е"/>
          <w:i w:val="0"/>
          <w:sz w:val="24"/>
          <w:u w:val="none"/>
          <w:lang w:val="ru-RU"/>
        </w:rPr>
        <w:t>на</w:t>
      </w:r>
      <w:r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817F88" w:rsidRPr="00CC03E5">
        <w:rPr>
          <w:rStyle w:val="CharAttribute501"/>
          <w:rFonts w:eastAsia="№Е"/>
          <w:i w:val="0"/>
          <w:sz w:val="24"/>
          <w:u w:val="none"/>
          <w:lang w:val="ru-RU"/>
        </w:rPr>
        <w:t>преобразование</w:t>
      </w:r>
      <w:r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817F88" w:rsidRPr="00CC03E5">
        <w:rPr>
          <w:rStyle w:val="CharAttribute501"/>
          <w:rFonts w:eastAsia="№Е"/>
          <w:i w:val="0"/>
          <w:sz w:val="24"/>
          <w:u w:val="none"/>
          <w:lang w:val="ru-RU"/>
        </w:rPr>
        <w:t>окружающего</w:t>
      </w:r>
      <w:r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817F88" w:rsidRPr="00CC03E5">
        <w:rPr>
          <w:rStyle w:val="CharAttribute501"/>
          <w:rFonts w:eastAsia="№Е"/>
          <w:i w:val="0"/>
          <w:sz w:val="24"/>
          <w:u w:val="none"/>
          <w:lang w:val="ru-RU"/>
        </w:rPr>
        <w:t>школу</w:t>
      </w:r>
      <w:r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817F88" w:rsidRPr="00CC03E5">
        <w:rPr>
          <w:rStyle w:val="CharAttribute501"/>
          <w:rFonts w:eastAsia="№Е"/>
          <w:i w:val="0"/>
          <w:sz w:val="24"/>
          <w:u w:val="none"/>
          <w:lang w:val="ru-RU"/>
        </w:rPr>
        <w:t>социума.</w:t>
      </w:r>
      <w:r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</w:p>
    <w:p w:rsidR="00817F88" w:rsidRPr="00CC03E5" w:rsidRDefault="00A876F8" w:rsidP="00152A45">
      <w:pPr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bCs/>
          <w:sz w:val="24"/>
          <w:lang w:val="ru-RU"/>
        </w:rPr>
      </w:pPr>
      <w:r w:rsidRPr="00CC03E5">
        <w:rPr>
          <w:bCs/>
          <w:sz w:val="24"/>
          <w:lang w:val="ru-RU"/>
        </w:rPr>
        <w:t>п</w:t>
      </w:r>
      <w:r w:rsidR="0060292B" w:rsidRPr="00CC03E5">
        <w:rPr>
          <w:bCs/>
          <w:sz w:val="24"/>
          <w:lang w:val="ru-RU"/>
        </w:rPr>
        <w:t>роводимые</w:t>
      </w:r>
      <w:r w:rsidR="00DE70E9" w:rsidRPr="00CC03E5">
        <w:rPr>
          <w:bCs/>
          <w:sz w:val="24"/>
          <w:lang w:val="ru-RU"/>
        </w:rPr>
        <w:t xml:space="preserve"> </w:t>
      </w:r>
      <w:r w:rsidR="0060292B" w:rsidRPr="00CC03E5">
        <w:rPr>
          <w:bCs/>
          <w:sz w:val="24"/>
          <w:lang w:val="ru-RU"/>
        </w:rPr>
        <w:t>для</w:t>
      </w:r>
      <w:r w:rsidR="00DE70E9" w:rsidRPr="00CC03E5">
        <w:rPr>
          <w:bCs/>
          <w:sz w:val="24"/>
          <w:lang w:val="ru-RU"/>
        </w:rPr>
        <w:t xml:space="preserve"> </w:t>
      </w:r>
      <w:r w:rsidR="0060292B" w:rsidRPr="00CC03E5">
        <w:rPr>
          <w:bCs/>
          <w:sz w:val="24"/>
          <w:lang w:val="ru-RU"/>
        </w:rPr>
        <w:t>жителей</w:t>
      </w:r>
      <w:r w:rsidR="00DE70E9" w:rsidRPr="00CC03E5">
        <w:rPr>
          <w:bCs/>
          <w:sz w:val="24"/>
          <w:lang w:val="ru-RU"/>
        </w:rPr>
        <w:t xml:space="preserve"> </w:t>
      </w:r>
      <w:r w:rsidR="0060292B" w:rsidRPr="00CC03E5">
        <w:rPr>
          <w:bCs/>
          <w:sz w:val="24"/>
          <w:lang w:val="ru-RU"/>
        </w:rPr>
        <w:t>микрорайона</w:t>
      </w:r>
      <w:r w:rsidR="00DE70E9" w:rsidRPr="00CC03E5">
        <w:rPr>
          <w:bCs/>
          <w:sz w:val="24"/>
          <w:lang w:val="ru-RU"/>
        </w:rPr>
        <w:t xml:space="preserve"> </w:t>
      </w:r>
      <w:r w:rsidR="0060292B" w:rsidRPr="00CC03E5">
        <w:rPr>
          <w:bCs/>
          <w:sz w:val="24"/>
          <w:lang w:val="ru-RU"/>
        </w:rPr>
        <w:t>и</w:t>
      </w:r>
      <w:r w:rsidR="00DE70E9" w:rsidRPr="00CC03E5">
        <w:rPr>
          <w:bCs/>
          <w:sz w:val="24"/>
          <w:lang w:val="ru-RU"/>
        </w:rPr>
        <w:t xml:space="preserve"> </w:t>
      </w:r>
      <w:r w:rsidR="0060292B" w:rsidRPr="00CC03E5">
        <w:rPr>
          <w:bCs/>
          <w:sz w:val="24"/>
          <w:lang w:val="ru-RU"/>
        </w:rPr>
        <w:t>организуемые</w:t>
      </w:r>
      <w:r w:rsidR="00DE70E9" w:rsidRPr="00CC03E5">
        <w:rPr>
          <w:bCs/>
          <w:sz w:val="24"/>
          <w:lang w:val="ru-RU"/>
        </w:rPr>
        <w:t xml:space="preserve"> </w:t>
      </w:r>
      <w:r w:rsidR="0060292B" w:rsidRPr="00CC03E5">
        <w:rPr>
          <w:rStyle w:val="CharAttribute501"/>
          <w:rFonts w:eastAsia="№Е"/>
          <w:i w:val="0"/>
          <w:iCs/>
          <w:sz w:val="24"/>
          <w:u w:val="none"/>
          <w:lang w:val="ru-RU"/>
        </w:rPr>
        <w:t>совместно</w:t>
      </w:r>
      <w:r w:rsidR="00DE70E9" w:rsidRPr="00CC03E5">
        <w:rPr>
          <w:bCs/>
          <w:i/>
          <w:iCs/>
          <w:sz w:val="24"/>
          <w:lang w:val="ru-RU"/>
        </w:rPr>
        <w:t xml:space="preserve"> </w:t>
      </w:r>
      <w:r w:rsidR="0060292B" w:rsidRPr="00CC03E5">
        <w:rPr>
          <w:bCs/>
          <w:sz w:val="24"/>
          <w:lang w:val="ru-RU"/>
        </w:rPr>
        <w:t>с</w:t>
      </w:r>
      <w:r w:rsidR="00DE70E9" w:rsidRPr="00CC03E5">
        <w:rPr>
          <w:bCs/>
          <w:sz w:val="24"/>
          <w:lang w:val="ru-RU"/>
        </w:rPr>
        <w:t xml:space="preserve"> </w:t>
      </w:r>
      <w:r w:rsidR="0060292B" w:rsidRPr="00CC03E5">
        <w:rPr>
          <w:bCs/>
          <w:sz w:val="24"/>
          <w:lang w:val="ru-RU"/>
        </w:rPr>
        <w:t>семьями</w:t>
      </w:r>
      <w:r w:rsidR="00DE70E9" w:rsidRPr="00CC03E5">
        <w:rPr>
          <w:bCs/>
          <w:sz w:val="24"/>
          <w:lang w:val="ru-RU"/>
        </w:rPr>
        <w:t xml:space="preserve"> </w:t>
      </w:r>
      <w:r w:rsidR="0060292B" w:rsidRPr="00CC03E5">
        <w:rPr>
          <w:bCs/>
          <w:sz w:val="24"/>
          <w:lang w:val="ru-RU"/>
        </w:rPr>
        <w:t>уч</w:t>
      </w:r>
      <w:r w:rsidR="0060292B" w:rsidRPr="00CC03E5">
        <w:rPr>
          <w:bCs/>
          <w:sz w:val="24"/>
          <w:lang w:val="ru-RU"/>
        </w:rPr>
        <w:t>а</w:t>
      </w:r>
      <w:r w:rsidR="0060292B" w:rsidRPr="00CC03E5">
        <w:rPr>
          <w:bCs/>
          <w:sz w:val="24"/>
          <w:lang w:val="ru-RU"/>
        </w:rPr>
        <w:t>щихся</w:t>
      </w:r>
      <w:r w:rsidR="00DE70E9" w:rsidRPr="00CC03E5">
        <w:rPr>
          <w:bCs/>
          <w:sz w:val="24"/>
          <w:lang w:val="ru-RU"/>
        </w:rPr>
        <w:t xml:space="preserve"> </w:t>
      </w:r>
      <w:r w:rsidR="0060292B" w:rsidRPr="00CC03E5">
        <w:rPr>
          <w:bCs/>
          <w:sz w:val="24"/>
          <w:lang w:val="ru-RU"/>
        </w:rPr>
        <w:t>спортивные</w:t>
      </w:r>
      <w:r w:rsidR="00DE70E9" w:rsidRPr="00CC03E5">
        <w:rPr>
          <w:bCs/>
          <w:sz w:val="24"/>
          <w:lang w:val="ru-RU"/>
        </w:rPr>
        <w:t xml:space="preserve"> </w:t>
      </w:r>
      <w:r w:rsidR="0060292B" w:rsidRPr="00CC03E5">
        <w:rPr>
          <w:bCs/>
          <w:sz w:val="24"/>
          <w:lang w:val="ru-RU"/>
        </w:rPr>
        <w:t>состязания,</w:t>
      </w:r>
      <w:r w:rsidR="00DE70E9" w:rsidRPr="00CC03E5">
        <w:rPr>
          <w:bCs/>
          <w:sz w:val="24"/>
          <w:lang w:val="ru-RU"/>
        </w:rPr>
        <w:t xml:space="preserve"> </w:t>
      </w:r>
      <w:r w:rsidR="0060292B" w:rsidRPr="00CC03E5">
        <w:rPr>
          <w:bCs/>
          <w:sz w:val="24"/>
          <w:lang w:val="ru-RU"/>
        </w:rPr>
        <w:t>праздники,</w:t>
      </w:r>
      <w:r w:rsidR="00DE70E9" w:rsidRPr="00CC03E5">
        <w:rPr>
          <w:bCs/>
          <w:sz w:val="24"/>
          <w:lang w:val="ru-RU"/>
        </w:rPr>
        <w:t xml:space="preserve"> </w:t>
      </w:r>
      <w:r w:rsidR="00817F88" w:rsidRPr="00CC03E5">
        <w:rPr>
          <w:bCs/>
          <w:sz w:val="24"/>
          <w:lang w:val="ru-RU"/>
        </w:rPr>
        <w:t>фестивали,</w:t>
      </w:r>
      <w:r w:rsidR="00DE70E9" w:rsidRPr="00CC03E5">
        <w:rPr>
          <w:bCs/>
          <w:sz w:val="24"/>
          <w:lang w:val="ru-RU"/>
        </w:rPr>
        <w:t xml:space="preserve"> </w:t>
      </w:r>
      <w:r w:rsidR="0060292B" w:rsidRPr="00CC03E5">
        <w:rPr>
          <w:bCs/>
          <w:sz w:val="24"/>
          <w:lang w:val="ru-RU"/>
        </w:rPr>
        <w:t>представления</w:t>
      </w:r>
      <w:r w:rsidR="00976399" w:rsidRPr="00CC03E5">
        <w:rPr>
          <w:bCs/>
          <w:sz w:val="24"/>
          <w:lang w:val="ru-RU"/>
        </w:rPr>
        <w:t>,</w:t>
      </w:r>
      <w:r w:rsidR="00DE70E9" w:rsidRPr="00CC03E5">
        <w:rPr>
          <w:bCs/>
          <w:sz w:val="24"/>
          <w:lang w:val="ru-RU"/>
        </w:rPr>
        <w:t xml:space="preserve"> </w:t>
      </w:r>
      <w:r w:rsidR="00976399" w:rsidRPr="00CC03E5">
        <w:rPr>
          <w:bCs/>
          <w:sz w:val="24"/>
          <w:lang w:val="ru-RU"/>
        </w:rPr>
        <w:t>которые</w:t>
      </w:r>
      <w:r w:rsidR="00DE70E9" w:rsidRPr="00CC03E5">
        <w:rPr>
          <w:bCs/>
          <w:sz w:val="24"/>
          <w:lang w:val="ru-RU"/>
        </w:rPr>
        <w:t xml:space="preserve"> </w:t>
      </w:r>
      <w:r w:rsidR="00976399" w:rsidRPr="00CC03E5">
        <w:rPr>
          <w:bCs/>
          <w:sz w:val="24"/>
          <w:lang w:val="ru-RU"/>
        </w:rPr>
        <w:t>открывают</w:t>
      </w:r>
      <w:r w:rsidR="00DE70E9" w:rsidRPr="00CC03E5">
        <w:rPr>
          <w:bCs/>
          <w:sz w:val="24"/>
          <w:lang w:val="ru-RU"/>
        </w:rPr>
        <w:t xml:space="preserve"> </w:t>
      </w:r>
      <w:r w:rsidR="00976399" w:rsidRPr="00CC03E5">
        <w:rPr>
          <w:bCs/>
          <w:sz w:val="24"/>
          <w:lang w:val="ru-RU"/>
        </w:rPr>
        <w:t>во</w:t>
      </w:r>
      <w:r w:rsidR="00976399" w:rsidRPr="00CC03E5">
        <w:rPr>
          <w:bCs/>
          <w:sz w:val="24"/>
          <w:lang w:val="ru-RU"/>
        </w:rPr>
        <w:t>з</w:t>
      </w:r>
      <w:r w:rsidR="00976399" w:rsidRPr="00CC03E5">
        <w:rPr>
          <w:bCs/>
          <w:sz w:val="24"/>
          <w:lang w:val="ru-RU"/>
        </w:rPr>
        <w:t>можности</w:t>
      </w:r>
      <w:r w:rsidR="00DE70E9" w:rsidRPr="00CC03E5">
        <w:rPr>
          <w:bCs/>
          <w:sz w:val="24"/>
          <w:lang w:val="ru-RU"/>
        </w:rPr>
        <w:t xml:space="preserve"> </w:t>
      </w:r>
      <w:r w:rsidR="00976399" w:rsidRPr="00CC03E5">
        <w:rPr>
          <w:bCs/>
          <w:sz w:val="24"/>
          <w:lang w:val="ru-RU"/>
        </w:rPr>
        <w:t>для</w:t>
      </w:r>
      <w:r w:rsidR="00DE70E9" w:rsidRPr="00CC03E5">
        <w:rPr>
          <w:bCs/>
          <w:sz w:val="24"/>
          <w:lang w:val="ru-RU"/>
        </w:rPr>
        <w:t xml:space="preserve"> </w:t>
      </w:r>
      <w:r w:rsidR="00976399" w:rsidRPr="00CC03E5">
        <w:rPr>
          <w:bCs/>
          <w:sz w:val="24"/>
          <w:lang w:val="ru-RU"/>
        </w:rPr>
        <w:t>творческой</w:t>
      </w:r>
      <w:r w:rsidR="00DE70E9" w:rsidRPr="00CC03E5">
        <w:rPr>
          <w:bCs/>
          <w:sz w:val="24"/>
          <w:lang w:val="ru-RU"/>
        </w:rPr>
        <w:t xml:space="preserve"> </w:t>
      </w:r>
      <w:r w:rsidR="00976399" w:rsidRPr="00CC03E5">
        <w:rPr>
          <w:bCs/>
          <w:sz w:val="24"/>
          <w:lang w:val="ru-RU"/>
        </w:rPr>
        <w:t>самореализации</w:t>
      </w:r>
      <w:r w:rsidR="00DE70E9" w:rsidRPr="00CC03E5">
        <w:rPr>
          <w:bCs/>
          <w:sz w:val="24"/>
          <w:lang w:val="ru-RU"/>
        </w:rPr>
        <w:t xml:space="preserve"> </w:t>
      </w:r>
      <w:r w:rsidR="00976399" w:rsidRPr="00CC03E5">
        <w:rPr>
          <w:bCs/>
          <w:sz w:val="24"/>
          <w:lang w:val="ru-RU"/>
        </w:rPr>
        <w:t>школьников</w:t>
      </w:r>
      <w:r w:rsidR="00DE70E9" w:rsidRPr="00CC03E5">
        <w:rPr>
          <w:bCs/>
          <w:sz w:val="24"/>
          <w:lang w:val="ru-RU"/>
        </w:rPr>
        <w:t xml:space="preserve"> </w:t>
      </w:r>
      <w:r w:rsidR="00976399" w:rsidRPr="00CC03E5">
        <w:rPr>
          <w:bCs/>
          <w:sz w:val="24"/>
          <w:lang w:val="ru-RU"/>
        </w:rPr>
        <w:t>и</w:t>
      </w:r>
      <w:r w:rsidR="00DE70E9" w:rsidRPr="00CC03E5">
        <w:rPr>
          <w:bCs/>
          <w:sz w:val="24"/>
          <w:lang w:val="ru-RU"/>
        </w:rPr>
        <w:t xml:space="preserve"> </w:t>
      </w:r>
      <w:r w:rsidR="00976399" w:rsidRPr="00CC03E5">
        <w:rPr>
          <w:bCs/>
          <w:sz w:val="24"/>
          <w:lang w:val="ru-RU"/>
        </w:rPr>
        <w:t>включают</w:t>
      </w:r>
      <w:r w:rsidR="00DE70E9" w:rsidRPr="00CC03E5">
        <w:rPr>
          <w:bCs/>
          <w:sz w:val="24"/>
          <w:lang w:val="ru-RU"/>
        </w:rPr>
        <w:t xml:space="preserve"> </w:t>
      </w:r>
      <w:r w:rsidR="00976399" w:rsidRPr="00CC03E5">
        <w:rPr>
          <w:bCs/>
          <w:sz w:val="24"/>
          <w:lang w:val="ru-RU"/>
        </w:rPr>
        <w:t>их</w:t>
      </w:r>
      <w:r w:rsidR="00DE70E9" w:rsidRPr="00CC03E5">
        <w:rPr>
          <w:bCs/>
          <w:sz w:val="24"/>
          <w:lang w:val="ru-RU"/>
        </w:rPr>
        <w:t xml:space="preserve"> </w:t>
      </w:r>
      <w:r w:rsidR="00976399" w:rsidRPr="00CC03E5">
        <w:rPr>
          <w:bCs/>
          <w:sz w:val="24"/>
          <w:lang w:val="ru-RU"/>
        </w:rPr>
        <w:t>в</w:t>
      </w:r>
      <w:r w:rsidR="00DE70E9" w:rsidRPr="00CC03E5">
        <w:rPr>
          <w:bCs/>
          <w:sz w:val="24"/>
          <w:lang w:val="ru-RU"/>
        </w:rPr>
        <w:t xml:space="preserve"> </w:t>
      </w:r>
      <w:r w:rsidR="00976399" w:rsidRPr="00CC03E5">
        <w:rPr>
          <w:bCs/>
          <w:sz w:val="24"/>
          <w:lang w:val="ru-RU"/>
        </w:rPr>
        <w:t>деятельную</w:t>
      </w:r>
      <w:r w:rsidR="00DE70E9" w:rsidRPr="00CC03E5">
        <w:rPr>
          <w:bCs/>
          <w:sz w:val="24"/>
          <w:lang w:val="ru-RU"/>
        </w:rPr>
        <w:t xml:space="preserve"> </w:t>
      </w:r>
      <w:r w:rsidR="00976399" w:rsidRPr="00CC03E5">
        <w:rPr>
          <w:bCs/>
          <w:sz w:val="24"/>
          <w:lang w:val="ru-RU"/>
        </w:rPr>
        <w:t>заботу</w:t>
      </w:r>
      <w:r w:rsidR="00DE70E9" w:rsidRPr="00CC03E5">
        <w:rPr>
          <w:bCs/>
          <w:sz w:val="24"/>
          <w:lang w:val="ru-RU"/>
        </w:rPr>
        <w:t xml:space="preserve"> </w:t>
      </w:r>
      <w:r w:rsidR="00976399" w:rsidRPr="00CC03E5">
        <w:rPr>
          <w:bCs/>
          <w:sz w:val="24"/>
          <w:lang w:val="ru-RU"/>
        </w:rPr>
        <w:t>об</w:t>
      </w:r>
      <w:r w:rsidR="00DE70E9" w:rsidRPr="00CC03E5">
        <w:rPr>
          <w:bCs/>
          <w:sz w:val="24"/>
          <w:lang w:val="ru-RU"/>
        </w:rPr>
        <w:t xml:space="preserve"> </w:t>
      </w:r>
      <w:r w:rsidR="00976399" w:rsidRPr="00CC03E5">
        <w:rPr>
          <w:bCs/>
          <w:sz w:val="24"/>
          <w:lang w:val="ru-RU"/>
        </w:rPr>
        <w:t>окружающих</w:t>
      </w:r>
      <w:r w:rsidR="00817F88" w:rsidRPr="00CC03E5">
        <w:rPr>
          <w:bCs/>
          <w:sz w:val="24"/>
          <w:lang w:val="ru-RU"/>
        </w:rPr>
        <w:t>.</w:t>
      </w:r>
      <w:r w:rsidR="00DE70E9" w:rsidRPr="00CC03E5">
        <w:rPr>
          <w:bCs/>
          <w:sz w:val="24"/>
          <w:lang w:val="ru-RU"/>
        </w:rPr>
        <w:t xml:space="preserve"> </w:t>
      </w:r>
    </w:p>
    <w:p w:rsidR="00817F88" w:rsidRPr="00CC03E5" w:rsidRDefault="00817F88" w:rsidP="000E321E">
      <w:pPr>
        <w:ind w:firstLine="567"/>
        <w:rPr>
          <w:b/>
          <w:bCs/>
          <w:i/>
          <w:iCs/>
          <w:sz w:val="24"/>
          <w:lang w:val="ru-RU"/>
        </w:rPr>
      </w:pPr>
      <w:r w:rsidRPr="00CC03E5">
        <w:rPr>
          <w:b/>
          <w:bCs/>
          <w:i/>
          <w:iCs/>
          <w:sz w:val="24"/>
          <w:lang w:val="ru-RU"/>
        </w:rPr>
        <w:t>На</w:t>
      </w:r>
      <w:r w:rsidR="00DE70E9" w:rsidRPr="00CC03E5">
        <w:rPr>
          <w:b/>
          <w:bCs/>
          <w:i/>
          <w:iCs/>
          <w:sz w:val="24"/>
          <w:lang w:val="ru-RU"/>
        </w:rPr>
        <w:t xml:space="preserve"> </w:t>
      </w:r>
      <w:r w:rsidRPr="00CC03E5">
        <w:rPr>
          <w:b/>
          <w:bCs/>
          <w:i/>
          <w:iCs/>
          <w:sz w:val="24"/>
          <w:lang w:val="ru-RU"/>
        </w:rPr>
        <w:t>школьном</w:t>
      </w:r>
      <w:r w:rsidR="00DE70E9" w:rsidRPr="00CC03E5">
        <w:rPr>
          <w:b/>
          <w:bCs/>
          <w:i/>
          <w:iCs/>
          <w:sz w:val="24"/>
          <w:lang w:val="ru-RU"/>
        </w:rPr>
        <w:t xml:space="preserve"> </w:t>
      </w:r>
      <w:r w:rsidRPr="00CC03E5">
        <w:rPr>
          <w:b/>
          <w:bCs/>
          <w:i/>
          <w:iCs/>
          <w:sz w:val="24"/>
          <w:lang w:val="ru-RU"/>
        </w:rPr>
        <w:t>уровне:</w:t>
      </w:r>
    </w:p>
    <w:p w:rsidR="00021223" w:rsidRPr="00CC03E5" w:rsidRDefault="00A876F8" w:rsidP="00152A45">
      <w:pPr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i w:val="0"/>
          <w:sz w:val="24"/>
          <w:u w:val="none"/>
          <w:lang w:val="ru-RU"/>
        </w:rPr>
      </w:pPr>
      <w:proofErr w:type="gramStart"/>
      <w:r w:rsidRPr="00CC03E5">
        <w:rPr>
          <w:rStyle w:val="CharAttribute501"/>
          <w:rFonts w:eastAsia="№Е"/>
          <w:i w:val="0"/>
          <w:sz w:val="24"/>
          <w:u w:val="none"/>
          <w:lang w:val="ru-RU"/>
        </w:rPr>
        <w:t>о</w:t>
      </w:r>
      <w:r w:rsidR="00FE1796" w:rsidRPr="00CC03E5">
        <w:rPr>
          <w:rStyle w:val="CharAttribute501"/>
          <w:rFonts w:eastAsia="№Е"/>
          <w:i w:val="0"/>
          <w:sz w:val="24"/>
          <w:u w:val="none"/>
          <w:lang w:val="ru-RU"/>
        </w:rPr>
        <w:t>бщешкольные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FE1796" w:rsidRPr="00CC03E5">
        <w:rPr>
          <w:rStyle w:val="CharAttribute501"/>
          <w:rFonts w:eastAsia="№Е"/>
          <w:i w:val="0"/>
          <w:sz w:val="24"/>
          <w:u w:val="none"/>
          <w:lang w:val="ru-RU"/>
        </w:rPr>
        <w:t>п</w:t>
      </w:r>
      <w:r w:rsidR="000033AF" w:rsidRPr="00CC03E5">
        <w:rPr>
          <w:rStyle w:val="CharAttribute501"/>
          <w:rFonts w:eastAsia="№Е"/>
          <w:i w:val="0"/>
          <w:sz w:val="24"/>
          <w:u w:val="none"/>
          <w:lang w:val="ru-RU"/>
        </w:rPr>
        <w:t>раздник</w:t>
      </w:r>
      <w:r w:rsidR="00FE1796" w:rsidRPr="00CC03E5">
        <w:rPr>
          <w:rStyle w:val="CharAttribute501"/>
          <w:rFonts w:eastAsia="№Е"/>
          <w:i w:val="0"/>
          <w:sz w:val="24"/>
          <w:u w:val="none"/>
          <w:lang w:val="ru-RU"/>
        </w:rPr>
        <w:t>и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FE1796" w:rsidRPr="00CC03E5">
        <w:rPr>
          <w:rStyle w:val="CharAttribute501"/>
          <w:rFonts w:eastAsia="№Е"/>
          <w:i w:val="0"/>
          <w:sz w:val="24"/>
          <w:u w:val="none"/>
          <w:lang w:val="ru-RU"/>
        </w:rPr>
        <w:t>–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354802" w:rsidRPr="00CC03E5">
        <w:rPr>
          <w:rStyle w:val="CharAttribute501"/>
          <w:rFonts w:eastAsia="№Е"/>
          <w:i w:val="0"/>
          <w:sz w:val="24"/>
          <w:u w:val="none"/>
          <w:lang w:val="ru-RU"/>
        </w:rPr>
        <w:t>ежегодно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0033AF" w:rsidRPr="00CC03E5">
        <w:rPr>
          <w:rStyle w:val="CharAttribute501"/>
          <w:rFonts w:eastAsia="№Е"/>
          <w:i w:val="0"/>
          <w:sz w:val="24"/>
          <w:u w:val="none"/>
          <w:lang w:val="ru-RU"/>
        </w:rPr>
        <w:t>проводимы</w:t>
      </w:r>
      <w:r w:rsidR="00FE1796" w:rsidRPr="00CC03E5">
        <w:rPr>
          <w:rStyle w:val="CharAttribute501"/>
          <w:rFonts w:eastAsia="№Е"/>
          <w:i w:val="0"/>
          <w:sz w:val="24"/>
          <w:u w:val="none"/>
          <w:lang w:val="ru-RU"/>
        </w:rPr>
        <w:t>е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9A6C2D" w:rsidRPr="00CC03E5">
        <w:rPr>
          <w:rStyle w:val="CharAttribute501"/>
          <w:rFonts w:eastAsia="№Е"/>
          <w:i w:val="0"/>
          <w:sz w:val="24"/>
          <w:u w:val="none"/>
          <w:lang w:val="ru-RU"/>
        </w:rPr>
        <w:t>творческие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EA175A" w:rsidRPr="00CC03E5">
        <w:rPr>
          <w:rStyle w:val="CharAttribute501"/>
          <w:rFonts w:eastAsia="№Е"/>
          <w:i w:val="0"/>
          <w:sz w:val="24"/>
          <w:u w:val="none"/>
          <w:lang w:val="ru-RU"/>
        </w:rPr>
        <w:t>(театрализованные,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EA175A" w:rsidRPr="00CC03E5">
        <w:rPr>
          <w:rStyle w:val="CharAttribute501"/>
          <w:rFonts w:eastAsia="№Е"/>
          <w:i w:val="0"/>
          <w:sz w:val="24"/>
          <w:u w:val="none"/>
          <w:lang w:val="ru-RU"/>
        </w:rPr>
        <w:t>музыкальные,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EA175A" w:rsidRPr="00CC03E5">
        <w:rPr>
          <w:rStyle w:val="CharAttribute501"/>
          <w:rFonts w:eastAsia="№Е"/>
          <w:i w:val="0"/>
          <w:sz w:val="24"/>
          <w:u w:val="none"/>
          <w:lang w:val="ru-RU"/>
        </w:rPr>
        <w:t>литературные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EA175A" w:rsidRPr="00CC03E5">
        <w:rPr>
          <w:rStyle w:val="CharAttribute501"/>
          <w:rFonts w:eastAsia="№Е"/>
          <w:i w:val="0"/>
          <w:sz w:val="24"/>
          <w:u w:val="none"/>
          <w:lang w:val="ru-RU"/>
        </w:rPr>
        <w:t>и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EA175A" w:rsidRPr="00CC03E5">
        <w:rPr>
          <w:rStyle w:val="CharAttribute501"/>
          <w:rFonts w:eastAsia="№Е"/>
          <w:i w:val="0"/>
          <w:sz w:val="24"/>
          <w:u w:val="none"/>
          <w:lang w:val="ru-RU"/>
        </w:rPr>
        <w:t>т.п.)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FE1796" w:rsidRPr="00CC03E5">
        <w:rPr>
          <w:rStyle w:val="CharAttribute501"/>
          <w:rFonts w:eastAsia="№Е"/>
          <w:i w:val="0"/>
          <w:sz w:val="24"/>
          <w:u w:val="none"/>
          <w:lang w:val="ru-RU"/>
        </w:rPr>
        <w:t>дела</w:t>
      </w:r>
      <w:r w:rsidR="009A6C2D" w:rsidRPr="00CC03E5">
        <w:rPr>
          <w:rStyle w:val="CharAttribute501"/>
          <w:rFonts w:eastAsia="№Е"/>
          <w:i w:val="0"/>
          <w:sz w:val="24"/>
          <w:u w:val="none"/>
          <w:lang w:val="ru-RU"/>
        </w:rPr>
        <w:t>,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9A6C2D" w:rsidRPr="00CC03E5">
        <w:rPr>
          <w:rStyle w:val="CharAttribute501"/>
          <w:rFonts w:eastAsia="№Е"/>
          <w:i w:val="0"/>
          <w:sz w:val="24"/>
          <w:u w:val="none"/>
          <w:lang w:val="ru-RU"/>
        </w:rPr>
        <w:t>связанные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9A6C2D" w:rsidRPr="00CC03E5">
        <w:rPr>
          <w:rStyle w:val="CharAttribute501"/>
          <w:rFonts w:eastAsia="№Е"/>
          <w:i w:val="0"/>
          <w:sz w:val="24"/>
          <w:u w:val="none"/>
          <w:lang w:val="ru-RU"/>
        </w:rPr>
        <w:t>со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9A6C2D" w:rsidRPr="00CC03E5">
        <w:rPr>
          <w:rStyle w:val="CharAttribute501"/>
          <w:rFonts w:eastAsia="№Е"/>
          <w:i w:val="0"/>
          <w:sz w:val="24"/>
          <w:u w:val="none"/>
          <w:lang w:val="ru-RU"/>
        </w:rPr>
        <w:t>значимыми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9A6C2D" w:rsidRPr="00CC03E5">
        <w:rPr>
          <w:rStyle w:val="CharAttribute501"/>
          <w:rFonts w:eastAsia="№Е"/>
          <w:i w:val="0"/>
          <w:sz w:val="24"/>
          <w:u w:val="none"/>
          <w:lang w:val="ru-RU"/>
        </w:rPr>
        <w:t>для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9A6C2D" w:rsidRPr="00CC03E5">
        <w:rPr>
          <w:rStyle w:val="CharAttribute501"/>
          <w:rFonts w:eastAsia="№Е"/>
          <w:i w:val="0"/>
          <w:sz w:val="24"/>
          <w:u w:val="none"/>
          <w:lang w:val="ru-RU"/>
        </w:rPr>
        <w:t>детей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9A6C2D" w:rsidRPr="00CC03E5">
        <w:rPr>
          <w:rStyle w:val="CharAttribute501"/>
          <w:rFonts w:eastAsia="№Е"/>
          <w:i w:val="0"/>
          <w:sz w:val="24"/>
          <w:u w:val="none"/>
          <w:lang w:val="ru-RU"/>
        </w:rPr>
        <w:t>и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9A6C2D" w:rsidRPr="00CC03E5">
        <w:rPr>
          <w:rStyle w:val="CharAttribute501"/>
          <w:rFonts w:eastAsia="№Е"/>
          <w:i w:val="0"/>
          <w:sz w:val="24"/>
          <w:u w:val="none"/>
          <w:lang w:val="ru-RU"/>
        </w:rPr>
        <w:t>педагогов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9A6C2D" w:rsidRPr="00CC03E5">
        <w:rPr>
          <w:rStyle w:val="CharAttribute501"/>
          <w:rFonts w:eastAsia="№Е"/>
          <w:i w:val="0"/>
          <w:sz w:val="24"/>
          <w:u w:val="none"/>
          <w:lang w:val="ru-RU"/>
        </w:rPr>
        <w:t>зн</w:t>
      </w:r>
      <w:r w:rsidR="009A6C2D" w:rsidRPr="00CC03E5">
        <w:rPr>
          <w:rStyle w:val="CharAttribute501"/>
          <w:rFonts w:eastAsia="№Е"/>
          <w:i w:val="0"/>
          <w:sz w:val="24"/>
          <w:u w:val="none"/>
          <w:lang w:val="ru-RU"/>
        </w:rPr>
        <w:t>а</w:t>
      </w:r>
      <w:r w:rsidR="009A6C2D" w:rsidRPr="00CC03E5">
        <w:rPr>
          <w:rStyle w:val="CharAttribute501"/>
          <w:rFonts w:eastAsia="№Е"/>
          <w:i w:val="0"/>
          <w:sz w:val="24"/>
          <w:u w:val="none"/>
          <w:lang w:val="ru-RU"/>
        </w:rPr>
        <w:t>менательными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9A6C2D" w:rsidRPr="00CC03E5">
        <w:rPr>
          <w:rStyle w:val="CharAttribute501"/>
          <w:rFonts w:eastAsia="№Е"/>
          <w:i w:val="0"/>
          <w:sz w:val="24"/>
          <w:u w:val="none"/>
          <w:lang w:val="ru-RU"/>
        </w:rPr>
        <w:t>датами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9A6C2D" w:rsidRPr="00CC03E5">
        <w:rPr>
          <w:rStyle w:val="CharAttribute501"/>
          <w:rFonts w:eastAsia="№Е"/>
          <w:i w:val="0"/>
          <w:sz w:val="24"/>
          <w:u w:val="none"/>
          <w:lang w:val="ru-RU"/>
        </w:rPr>
        <w:t>и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0033AF" w:rsidRPr="00CC03E5">
        <w:rPr>
          <w:rStyle w:val="CharAttribute501"/>
          <w:rFonts w:eastAsia="№Е"/>
          <w:i w:val="0"/>
          <w:sz w:val="24"/>
          <w:u w:val="none"/>
          <w:lang w:val="ru-RU"/>
        </w:rPr>
        <w:t>в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0033AF" w:rsidRPr="00CC03E5">
        <w:rPr>
          <w:rStyle w:val="CharAttribute501"/>
          <w:rFonts w:eastAsia="№Е"/>
          <w:i w:val="0"/>
          <w:sz w:val="24"/>
          <w:u w:val="none"/>
          <w:lang w:val="ru-RU"/>
        </w:rPr>
        <w:t>котор</w:t>
      </w:r>
      <w:r w:rsidR="009A6C2D" w:rsidRPr="00CC03E5">
        <w:rPr>
          <w:rStyle w:val="CharAttribute501"/>
          <w:rFonts w:eastAsia="№Е"/>
          <w:i w:val="0"/>
          <w:sz w:val="24"/>
          <w:u w:val="none"/>
          <w:lang w:val="ru-RU"/>
        </w:rPr>
        <w:t>ых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0033AF" w:rsidRPr="00CC03E5">
        <w:rPr>
          <w:rStyle w:val="CharAttribute501"/>
          <w:rFonts w:eastAsia="№Е"/>
          <w:i w:val="0"/>
          <w:sz w:val="24"/>
          <w:u w:val="none"/>
          <w:lang w:val="ru-RU"/>
        </w:rPr>
        <w:t>участвуют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0033AF" w:rsidRPr="00CC03E5">
        <w:rPr>
          <w:rStyle w:val="CharAttribute501"/>
          <w:rFonts w:eastAsia="№Е"/>
          <w:i w:val="0"/>
          <w:sz w:val="24"/>
          <w:u w:val="none"/>
          <w:lang w:val="ru-RU"/>
        </w:rPr>
        <w:t>все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0033AF" w:rsidRPr="00CC03E5">
        <w:rPr>
          <w:rStyle w:val="CharAttribute501"/>
          <w:rFonts w:eastAsia="№Е"/>
          <w:i w:val="0"/>
          <w:sz w:val="24"/>
          <w:u w:val="none"/>
          <w:lang w:val="ru-RU"/>
        </w:rPr>
        <w:t>классы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0033AF" w:rsidRPr="00CC03E5">
        <w:rPr>
          <w:rStyle w:val="CharAttribute501"/>
          <w:rFonts w:eastAsia="№Е"/>
          <w:i w:val="0"/>
          <w:sz w:val="24"/>
          <w:u w:val="none"/>
          <w:lang w:val="ru-RU"/>
        </w:rPr>
        <w:t>школы.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proofErr w:type="gramEnd"/>
    </w:p>
    <w:p w:rsidR="00976399" w:rsidRPr="00CC03E5" w:rsidRDefault="00A876F8" w:rsidP="00152A45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bCs/>
          <w:sz w:val="24"/>
          <w:szCs w:val="24"/>
          <w:lang w:val="ru-RU"/>
        </w:rPr>
      </w:pPr>
      <w:r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т</w:t>
      </w:r>
      <w:r w:rsidR="0097639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оржественные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97639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р</w:t>
      </w:r>
      <w:r w:rsidR="00976399" w:rsidRPr="00CC03E5">
        <w:rPr>
          <w:rFonts w:ascii="Times New Roman"/>
          <w:bCs/>
          <w:sz w:val="24"/>
          <w:szCs w:val="24"/>
          <w:lang w:val="ru-RU"/>
        </w:rPr>
        <w:t>итуалы</w:t>
      </w:r>
      <w:r w:rsidR="00DE70E9" w:rsidRPr="00CC03E5">
        <w:rPr>
          <w:rFonts w:ascii="Times New Roman"/>
          <w:bCs/>
          <w:sz w:val="24"/>
          <w:szCs w:val="24"/>
          <w:lang w:val="ru-RU"/>
        </w:rPr>
        <w:t xml:space="preserve"> </w:t>
      </w:r>
      <w:r w:rsidR="00976399" w:rsidRPr="00CC03E5">
        <w:rPr>
          <w:rFonts w:ascii="Times New Roman"/>
          <w:bCs/>
          <w:sz w:val="24"/>
          <w:szCs w:val="24"/>
          <w:lang w:val="ru-RU"/>
        </w:rPr>
        <w:t>посвящения,</w:t>
      </w:r>
      <w:r w:rsidR="00DE70E9" w:rsidRPr="00CC03E5">
        <w:rPr>
          <w:rFonts w:ascii="Times New Roman"/>
          <w:bCs/>
          <w:sz w:val="24"/>
          <w:szCs w:val="24"/>
          <w:lang w:val="ru-RU"/>
        </w:rPr>
        <w:t xml:space="preserve"> </w:t>
      </w:r>
      <w:r w:rsidR="00976399" w:rsidRPr="00CC03E5">
        <w:rPr>
          <w:rFonts w:ascii="Times New Roman"/>
          <w:bCs/>
          <w:sz w:val="24"/>
          <w:szCs w:val="24"/>
          <w:lang w:val="ru-RU"/>
        </w:rPr>
        <w:t>связанные</w:t>
      </w:r>
      <w:r w:rsidR="00DE70E9" w:rsidRPr="00CC03E5">
        <w:rPr>
          <w:rFonts w:ascii="Times New Roman"/>
          <w:bCs/>
          <w:sz w:val="24"/>
          <w:szCs w:val="24"/>
          <w:lang w:val="ru-RU"/>
        </w:rPr>
        <w:t xml:space="preserve"> </w:t>
      </w:r>
      <w:r w:rsidR="00976399" w:rsidRPr="00CC03E5">
        <w:rPr>
          <w:rFonts w:ascii="Times New Roman"/>
          <w:bCs/>
          <w:sz w:val="24"/>
          <w:szCs w:val="24"/>
          <w:lang w:val="ru-RU"/>
        </w:rPr>
        <w:t>с</w:t>
      </w:r>
      <w:r w:rsidR="00DE70E9" w:rsidRPr="00CC03E5">
        <w:rPr>
          <w:rFonts w:ascii="Times New Roman"/>
          <w:bCs/>
          <w:sz w:val="24"/>
          <w:szCs w:val="24"/>
          <w:lang w:val="ru-RU"/>
        </w:rPr>
        <w:t xml:space="preserve"> </w:t>
      </w:r>
      <w:r w:rsidR="00976399" w:rsidRPr="00CC03E5">
        <w:rPr>
          <w:rFonts w:ascii="Times New Roman"/>
          <w:bCs/>
          <w:sz w:val="24"/>
          <w:szCs w:val="24"/>
          <w:lang w:val="ru-RU"/>
        </w:rPr>
        <w:t>переходом</w:t>
      </w:r>
      <w:r w:rsidR="00DE70E9" w:rsidRPr="00CC03E5">
        <w:rPr>
          <w:rFonts w:ascii="Times New Roman"/>
          <w:bCs/>
          <w:sz w:val="24"/>
          <w:szCs w:val="24"/>
          <w:lang w:val="ru-RU"/>
        </w:rPr>
        <w:t xml:space="preserve"> </w:t>
      </w:r>
      <w:r w:rsidR="00976399" w:rsidRPr="00CC03E5">
        <w:rPr>
          <w:rFonts w:ascii="Times New Roman"/>
          <w:bCs/>
          <w:sz w:val="24"/>
          <w:szCs w:val="24"/>
          <w:lang w:val="ru-RU"/>
        </w:rPr>
        <w:t>учащихся</w:t>
      </w:r>
      <w:r w:rsidR="00DE70E9" w:rsidRPr="00CC03E5">
        <w:rPr>
          <w:rFonts w:ascii="Times New Roman"/>
          <w:bCs/>
          <w:sz w:val="24"/>
          <w:szCs w:val="24"/>
          <w:lang w:val="ru-RU"/>
        </w:rPr>
        <w:t xml:space="preserve"> </w:t>
      </w:r>
      <w:r w:rsidR="00976399" w:rsidRPr="00CC03E5">
        <w:rPr>
          <w:rFonts w:ascii="Times New Roman"/>
          <w:bCs/>
          <w:sz w:val="24"/>
          <w:szCs w:val="24"/>
          <w:lang w:val="ru-RU"/>
        </w:rPr>
        <w:t>на</w:t>
      </w:r>
      <w:r w:rsidR="00DE70E9" w:rsidRPr="00CC03E5">
        <w:rPr>
          <w:rFonts w:ascii="Times New Roman"/>
          <w:bCs/>
          <w:sz w:val="24"/>
          <w:szCs w:val="24"/>
          <w:lang w:val="ru-RU"/>
        </w:rPr>
        <w:t xml:space="preserve"> </w:t>
      </w:r>
      <w:r w:rsidR="00976399" w:rsidRPr="00CC03E5">
        <w:rPr>
          <w:rStyle w:val="CharAttribute501"/>
          <w:rFonts w:eastAsia="№Е"/>
          <w:i w:val="0"/>
          <w:iCs/>
          <w:sz w:val="24"/>
          <w:szCs w:val="24"/>
          <w:u w:val="none"/>
          <w:lang w:val="ru-RU"/>
        </w:rPr>
        <w:t>следу</w:t>
      </w:r>
      <w:r w:rsidR="00976399" w:rsidRPr="00CC03E5">
        <w:rPr>
          <w:rStyle w:val="CharAttribute501"/>
          <w:rFonts w:eastAsia="№Е"/>
          <w:i w:val="0"/>
          <w:iCs/>
          <w:sz w:val="24"/>
          <w:szCs w:val="24"/>
          <w:u w:val="none"/>
          <w:lang w:val="ru-RU"/>
        </w:rPr>
        <w:t>ю</w:t>
      </w:r>
      <w:r w:rsidR="00976399" w:rsidRPr="00CC03E5">
        <w:rPr>
          <w:rStyle w:val="CharAttribute501"/>
          <w:rFonts w:eastAsia="№Е"/>
          <w:i w:val="0"/>
          <w:iCs/>
          <w:sz w:val="24"/>
          <w:szCs w:val="24"/>
          <w:u w:val="none"/>
          <w:lang w:val="ru-RU"/>
        </w:rPr>
        <w:t>щ</w:t>
      </w:r>
      <w:r w:rsidR="00B8283C" w:rsidRPr="00CC03E5">
        <w:rPr>
          <w:rStyle w:val="CharAttribute501"/>
          <w:rFonts w:eastAsia="№Е"/>
          <w:i w:val="0"/>
          <w:iCs/>
          <w:sz w:val="24"/>
          <w:szCs w:val="24"/>
          <w:u w:val="none"/>
          <w:lang w:val="ru-RU"/>
        </w:rPr>
        <w:t>ий</w:t>
      </w:r>
      <w:r w:rsidR="00DE70E9" w:rsidRPr="00CC03E5">
        <w:rPr>
          <w:rStyle w:val="CharAttribute501"/>
          <w:rFonts w:eastAsia="№Е"/>
          <w:i w:val="0"/>
          <w:iCs/>
          <w:sz w:val="24"/>
          <w:szCs w:val="24"/>
          <w:u w:val="none"/>
          <w:lang w:val="ru-RU"/>
        </w:rPr>
        <w:t xml:space="preserve"> </w:t>
      </w:r>
      <w:r w:rsidR="00B8283C" w:rsidRPr="00CC03E5">
        <w:rPr>
          <w:rStyle w:val="CharAttribute501"/>
          <w:rFonts w:eastAsia="№Е"/>
          <w:i w:val="0"/>
          <w:iCs/>
          <w:sz w:val="24"/>
          <w:szCs w:val="24"/>
          <w:u w:val="none"/>
          <w:lang w:val="ru-RU"/>
        </w:rPr>
        <w:t>уровень</w:t>
      </w:r>
      <w:r w:rsidR="00DE70E9" w:rsidRPr="00CC03E5">
        <w:rPr>
          <w:rStyle w:val="CharAttribute501"/>
          <w:rFonts w:eastAsia="№Е"/>
          <w:i w:val="0"/>
          <w:iCs/>
          <w:sz w:val="24"/>
          <w:szCs w:val="24"/>
          <w:u w:val="none"/>
          <w:lang w:val="ru-RU"/>
        </w:rPr>
        <w:t xml:space="preserve"> </w:t>
      </w:r>
      <w:r w:rsidR="00976399" w:rsidRPr="00CC03E5">
        <w:rPr>
          <w:rFonts w:ascii="Times New Roman"/>
          <w:bCs/>
          <w:sz w:val="24"/>
          <w:szCs w:val="24"/>
          <w:lang w:val="ru-RU"/>
        </w:rPr>
        <w:t>образования,</w:t>
      </w:r>
      <w:r w:rsidR="00DE70E9" w:rsidRPr="00CC03E5">
        <w:rPr>
          <w:rFonts w:ascii="Times New Roman"/>
          <w:bCs/>
          <w:sz w:val="24"/>
          <w:szCs w:val="24"/>
          <w:lang w:val="ru-RU"/>
        </w:rPr>
        <w:t xml:space="preserve"> </w:t>
      </w:r>
      <w:r w:rsidR="00976399" w:rsidRPr="00CC03E5">
        <w:rPr>
          <w:rFonts w:ascii="Times New Roman"/>
          <w:bCs/>
          <w:sz w:val="24"/>
          <w:szCs w:val="24"/>
          <w:lang w:val="ru-RU"/>
        </w:rPr>
        <w:t>символизирующие</w:t>
      </w:r>
      <w:r w:rsidR="00DE70E9" w:rsidRPr="00CC03E5">
        <w:rPr>
          <w:rFonts w:ascii="Times New Roman"/>
          <w:bCs/>
          <w:sz w:val="24"/>
          <w:szCs w:val="24"/>
          <w:lang w:val="ru-RU"/>
        </w:rPr>
        <w:t xml:space="preserve"> </w:t>
      </w:r>
      <w:r w:rsidR="00976399" w:rsidRPr="00CC03E5">
        <w:rPr>
          <w:rFonts w:ascii="Times New Roman"/>
          <w:bCs/>
          <w:sz w:val="24"/>
          <w:szCs w:val="24"/>
          <w:lang w:val="ru-RU"/>
        </w:rPr>
        <w:t>приобретение</w:t>
      </w:r>
      <w:r w:rsidR="00DE70E9" w:rsidRPr="00CC03E5">
        <w:rPr>
          <w:rFonts w:ascii="Times New Roman"/>
          <w:bCs/>
          <w:sz w:val="24"/>
          <w:szCs w:val="24"/>
          <w:lang w:val="ru-RU"/>
        </w:rPr>
        <w:t xml:space="preserve"> </w:t>
      </w:r>
      <w:r w:rsidR="00976399" w:rsidRPr="00CC03E5">
        <w:rPr>
          <w:rFonts w:ascii="Times New Roman"/>
          <w:bCs/>
          <w:sz w:val="24"/>
          <w:szCs w:val="24"/>
          <w:lang w:val="ru-RU"/>
        </w:rPr>
        <w:t>ими</w:t>
      </w:r>
      <w:r w:rsidR="00DE70E9" w:rsidRPr="00CC03E5">
        <w:rPr>
          <w:rFonts w:ascii="Times New Roman"/>
          <w:bCs/>
          <w:sz w:val="24"/>
          <w:szCs w:val="24"/>
          <w:lang w:val="ru-RU"/>
        </w:rPr>
        <w:t xml:space="preserve"> </w:t>
      </w:r>
      <w:r w:rsidR="00976399" w:rsidRPr="00CC03E5">
        <w:rPr>
          <w:rFonts w:ascii="Times New Roman"/>
          <w:bCs/>
          <w:sz w:val="24"/>
          <w:szCs w:val="24"/>
          <w:lang w:val="ru-RU"/>
        </w:rPr>
        <w:t>новых</w:t>
      </w:r>
      <w:r w:rsidR="00DE70E9" w:rsidRPr="00CC03E5">
        <w:rPr>
          <w:rFonts w:ascii="Times New Roman"/>
          <w:bCs/>
          <w:sz w:val="24"/>
          <w:szCs w:val="24"/>
          <w:lang w:val="ru-RU"/>
        </w:rPr>
        <w:t xml:space="preserve"> </w:t>
      </w:r>
      <w:r w:rsidR="00976399" w:rsidRPr="00CC03E5">
        <w:rPr>
          <w:rFonts w:ascii="Times New Roman"/>
          <w:bCs/>
          <w:sz w:val="24"/>
          <w:szCs w:val="24"/>
          <w:lang w:val="ru-RU"/>
        </w:rPr>
        <w:t>социальных</w:t>
      </w:r>
      <w:r w:rsidR="00DE70E9" w:rsidRPr="00CC03E5">
        <w:rPr>
          <w:rFonts w:ascii="Times New Roman"/>
          <w:bCs/>
          <w:sz w:val="24"/>
          <w:szCs w:val="24"/>
          <w:lang w:val="ru-RU"/>
        </w:rPr>
        <w:t xml:space="preserve"> </w:t>
      </w:r>
      <w:r w:rsidR="00976399" w:rsidRPr="00CC03E5">
        <w:rPr>
          <w:rFonts w:ascii="Times New Roman"/>
          <w:bCs/>
          <w:sz w:val="24"/>
          <w:szCs w:val="24"/>
          <w:lang w:val="ru-RU"/>
        </w:rPr>
        <w:t>статусов</w:t>
      </w:r>
      <w:r w:rsidR="00DE70E9" w:rsidRPr="00CC03E5">
        <w:rPr>
          <w:rFonts w:ascii="Times New Roman"/>
          <w:bCs/>
          <w:sz w:val="24"/>
          <w:szCs w:val="24"/>
          <w:lang w:val="ru-RU"/>
        </w:rPr>
        <w:t xml:space="preserve"> </w:t>
      </w:r>
      <w:r w:rsidR="00976399" w:rsidRPr="00CC03E5">
        <w:rPr>
          <w:rFonts w:ascii="Times New Roman"/>
          <w:bCs/>
          <w:sz w:val="24"/>
          <w:szCs w:val="24"/>
          <w:lang w:val="ru-RU"/>
        </w:rPr>
        <w:t>в</w:t>
      </w:r>
      <w:r w:rsidR="00DE70E9" w:rsidRPr="00CC03E5">
        <w:rPr>
          <w:rFonts w:ascii="Times New Roman"/>
          <w:bCs/>
          <w:sz w:val="24"/>
          <w:szCs w:val="24"/>
          <w:lang w:val="ru-RU"/>
        </w:rPr>
        <w:t xml:space="preserve"> </w:t>
      </w:r>
      <w:r w:rsidR="00976399" w:rsidRPr="00CC03E5">
        <w:rPr>
          <w:rFonts w:ascii="Times New Roman"/>
          <w:bCs/>
          <w:sz w:val="24"/>
          <w:szCs w:val="24"/>
          <w:lang w:val="ru-RU"/>
        </w:rPr>
        <w:t>школе</w:t>
      </w:r>
      <w:r w:rsidR="00DE70E9" w:rsidRPr="00CC03E5">
        <w:rPr>
          <w:rFonts w:ascii="Times New Roman"/>
          <w:bCs/>
          <w:sz w:val="24"/>
          <w:szCs w:val="24"/>
          <w:lang w:val="ru-RU"/>
        </w:rPr>
        <w:t xml:space="preserve"> </w:t>
      </w:r>
      <w:r w:rsidR="00976399" w:rsidRPr="00CC03E5">
        <w:rPr>
          <w:rFonts w:ascii="Times New Roman"/>
          <w:bCs/>
          <w:sz w:val="24"/>
          <w:szCs w:val="24"/>
          <w:lang w:val="ru-RU"/>
        </w:rPr>
        <w:t>и</w:t>
      </w:r>
      <w:r w:rsidR="00DE70E9" w:rsidRPr="00CC03E5">
        <w:rPr>
          <w:rFonts w:ascii="Times New Roman"/>
          <w:bCs/>
          <w:sz w:val="24"/>
          <w:szCs w:val="24"/>
          <w:lang w:val="ru-RU"/>
        </w:rPr>
        <w:t xml:space="preserve"> </w:t>
      </w:r>
      <w:r w:rsidR="00976399" w:rsidRPr="00CC03E5">
        <w:rPr>
          <w:rFonts w:ascii="Times New Roman"/>
          <w:bCs/>
          <w:sz w:val="24"/>
          <w:szCs w:val="24"/>
          <w:lang w:val="ru-RU"/>
        </w:rPr>
        <w:t>р</w:t>
      </w:r>
      <w:r w:rsidR="0097639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азвивающие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97639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школьную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97639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идентичность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97639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детей.</w:t>
      </w:r>
    </w:p>
    <w:p w:rsidR="00616274" w:rsidRPr="00CC03E5" w:rsidRDefault="00DE70E9" w:rsidP="00152A45">
      <w:pPr>
        <w:pStyle w:val="a3"/>
        <w:numPr>
          <w:ilvl w:val="0"/>
          <w:numId w:val="5"/>
        </w:numPr>
        <w:tabs>
          <w:tab w:val="left" w:pos="0"/>
          <w:tab w:val="left" w:pos="851"/>
          <w:tab w:val="left" w:pos="993"/>
          <w:tab w:val="left" w:pos="1310"/>
        </w:tabs>
        <w:ind w:left="0" w:firstLine="567"/>
        <w:rPr>
          <w:rFonts w:ascii="Times New Roman"/>
          <w:bCs/>
          <w:sz w:val="24"/>
          <w:szCs w:val="24"/>
          <w:lang w:val="ru-RU"/>
        </w:rPr>
      </w:pPr>
      <w:r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A876F8" w:rsidRPr="00CC03E5">
        <w:rPr>
          <w:rFonts w:ascii="Times New Roman"/>
          <w:bCs/>
          <w:sz w:val="24"/>
          <w:szCs w:val="24"/>
          <w:lang w:val="ru-RU"/>
        </w:rPr>
        <w:t>ц</w:t>
      </w:r>
      <w:r w:rsidR="00616274" w:rsidRPr="00CC03E5">
        <w:rPr>
          <w:rFonts w:ascii="Times New Roman"/>
          <w:bCs/>
          <w:sz w:val="24"/>
          <w:szCs w:val="24"/>
          <w:lang w:val="ru-RU"/>
        </w:rPr>
        <w:t>еремонии</w:t>
      </w:r>
      <w:r w:rsidRPr="00CC03E5">
        <w:rPr>
          <w:rFonts w:ascii="Times New Roman"/>
          <w:bCs/>
          <w:sz w:val="24"/>
          <w:szCs w:val="24"/>
          <w:lang w:val="ru-RU"/>
        </w:rPr>
        <w:t xml:space="preserve"> </w:t>
      </w:r>
      <w:r w:rsidR="00616274" w:rsidRPr="00CC03E5">
        <w:rPr>
          <w:rFonts w:ascii="Times New Roman"/>
          <w:bCs/>
          <w:sz w:val="24"/>
          <w:szCs w:val="24"/>
          <w:lang w:val="ru-RU"/>
        </w:rPr>
        <w:t>награждения</w:t>
      </w:r>
      <w:r w:rsidRPr="00CC03E5">
        <w:rPr>
          <w:rFonts w:ascii="Times New Roman"/>
          <w:bCs/>
          <w:sz w:val="24"/>
          <w:szCs w:val="24"/>
          <w:lang w:val="ru-RU"/>
        </w:rPr>
        <w:t xml:space="preserve"> </w:t>
      </w:r>
      <w:r w:rsidR="0051152E" w:rsidRPr="00CC03E5">
        <w:rPr>
          <w:rFonts w:ascii="Times New Roman"/>
          <w:bCs/>
          <w:sz w:val="24"/>
          <w:szCs w:val="24"/>
          <w:lang w:val="ru-RU"/>
        </w:rPr>
        <w:t>(</w:t>
      </w:r>
      <w:r w:rsidR="00616274" w:rsidRPr="00CC03E5">
        <w:rPr>
          <w:rFonts w:ascii="Times New Roman"/>
          <w:bCs/>
          <w:sz w:val="24"/>
          <w:szCs w:val="24"/>
          <w:lang w:val="ru-RU"/>
        </w:rPr>
        <w:t>по</w:t>
      </w:r>
      <w:r w:rsidRPr="00CC03E5">
        <w:rPr>
          <w:rFonts w:ascii="Times New Roman"/>
          <w:bCs/>
          <w:sz w:val="24"/>
          <w:szCs w:val="24"/>
          <w:lang w:val="ru-RU"/>
        </w:rPr>
        <w:t xml:space="preserve"> </w:t>
      </w:r>
      <w:r w:rsidR="00616274" w:rsidRPr="00CC03E5">
        <w:rPr>
          <w:rFonts w:ascii="Times New Roman"/>
          <w:bCs/>
          <w:sz w:val="24"/>
          <w:szCs w:val="24"/>
          <w:lang w:val="ru-RU"/>
        </w:rPr>
        <w:t>итогам</w:t>
      </w:r>
      <w:r w:rsidRPr="00CC03E5">
        <w:rPr>
          <w:rFonts w:ascii="Times New Roman"/>
          <w:bCs/>
          <w:sz w:val="24"/>
          <w:szCs w:val="24"/>
          <w:lang w:val="ru-RU"/>
        </w:rPr>
        <w:t xml:space="preserve"> </w:t>
      </w:r>
      <w:r w:rsidR="00616274" w:rsidRPr="00CC03E5">
        <w:rPr>
          <w:rFonts w:ascii="Times New Roman"/>
          <w:bCs/>
          <w:sz w:val="24"/>
          <w:szCs w:val="24"/>
          <w:lang w:val="ru-RU"/>
        </w:rPr>
        <w:t>года)</w:t>
      </w:r>
      <w:r w:rsidRPr="00CC03E5">
        <w:rPr>
          <w:rFonts w:ascii="Times New Roman"/>
          <w:bCs/>
          <w:sz w:val="24"/>
          <w:szCs w:val="24"/>
          <w:lang w:val="ru-RU"/>
        </w:rPr>
        <w:t xml:space="preserve"> </w:t>
      </w:r>
      <w:r w:rsidR="00B8283C" w:rsidRPr="00CC03E5">
        <w:rPr>
          <w:rFonts w:ascii="Times New Roman"/>
          <w:bCs/>
          <w:sz w:val="24"/>
          <w:szCs w:val="24"/>
          <w:lang w:val="ru-RU"/>
        </w:rPr>
        <w:t>участников</w:t>
      </w:r>
      <w:r w:rsidRPr="00CC03E5">
        <w:rPr>
          <w:rFonts w:ascii="Times New Roman"/>
          <w:bCs/>
          <w:sz w:val="24"/>
          <w:szCs w:val="24"/>
          <w:lang w:val="ru-RU"/>
        </w:rPr>
        <w:t xml:space="preserve"> </w:t>
      </w:r>
      <w:r w:rsidR="00B8283C" w:rsidRPr="00CC03E5">
        <w:rPr>
          <w:rFonts w:ascii="Times New Roman"/>
          <w:bCs/>
          <w:sz w:val="24"/>
          <w:szCs w:val="24"/>
          <w:lang w:val="ru-RU"/>
        </w:rPr>
        <w:t>образовательного</w:t>
      </w:r>
      <w:r w:rsidRPr="00CC03E5">
        <w:rPr>
          <w:rFonts w:ascii="Times New Roman"/>
          <w:bCs/>
          <w:sz w:val="24"/>
          <w:szCs w:val="24"/>
          <w:lang w:val="ru-RU"/>
        </w:rPr>
        <w:t xml:space="preserve"> </w:t>
      </w:r>
      <w:r w:rsidR="00B8283C" w:rsidRPr="00CC03E5">
        <w:rPr>
          <w:rFonts w:ascii="Times New Roman"/>
          <w:bCs/>
          <w:sz w:val="24"/>
          <w:szCs w:val="24"/>
          <w:lang w:val="ru-RU"/>
        </w:rPr>
        <w:t>процесса</w:t>
      </w:r>
      <w:r w:rsidRPr="00CC03E5">
        <w:rPr>
          <w:rFonts w:ascii="Times New Roman"/>
          <w:bCs/>
          <w:sz w:val="24"/>
          <w:szCs w:val="24"/>
          <w:lang w:val="ru-RU"/>
        </w:rPr>
        <w:t xml:space="preserve"> </w:t>
      </w:r>
      <w:r w:rsidR="00616274" w:rsidRPr="00CC03E5">
        <w:rPr>
          <w:rFonts w:ascii="Times New Roman"/>
          <w:bCs/>
          <w:sz w:val="24"/>
          <w:szCs w:val="24"/>
          <w:lang w:val="ru-RU"/>
        </w:rPr>
        <w:t>за</w:t>
      </w:r>
      <w:r w:rsidRPr="00CC03E5">
        <w:rPr>
          <w:rFonts w:ascii="Times New Roman"/>
          <w:bCs/>
          <w:sz w:val="24"/>
          <w:szCs w:val="24"/>
          <w:lang w:val="ru-RU"/>
        </w:rPr>
        <w:t xml:space="preserve"> </w:t>
      </w:r>
      <w:r w:rsidR="00616274" w:rsidRPr="00CC03E5">
        <w:rPr>
          <w:rFonts w:ascii="Times New Roman"/>
          <w:bCs/>
          <w:sz w:val="24"/>
          <w:szCs w:val="24"/>
          <w:lang w:val="ru-RU"/>
        </w:rPr>
        <w:t>активное</w:t>
      </w:r>
      <w:r w:rsidRPr="00CC03E5">
        <w:rPr>
          <w:rFonts w:ascii="Times New Roman"/>
          <w:bCs/>
          <w:sz w:val="24"/>
          <w:szCs w:val="24"/>
          <w:lang w:val="ru-RU"/>
        </w:rPr>
        <w:t xml:space="preserve"> </w:t>
      </w:r>
      <w:r w:rsidR="00616274" w:rsidRPr="00CC03E5">
        <w:rPr>
          <w:rFonts w:ascii="Times New Roman"/>
          <w:bCs/>
          <w:sz w:val="24"/>
          <w:szCs w:val="24"/>
          <w:lang w:val="ru-RU"/>
        </w:rPr>
        <w:t>участие</w:t>
      </w:r>
      <w:r w:rsidRPr="00CC03E5">
        <w:rPr>
          <w:rFonts w:ascii="Times New Roman"/>
          <w:bCs/>
          <w:sz w:val="24"/>
          <w:szCs w:val="24"/>
          <w:lang w:val="ru-RU"/>
        </w:rPr>
        <w:t xml:space="preserve"> </w:t>
      </w:r>
      <w:r w:rsidR="00616274" w:rsidRPr="00CC03E5">
        <w:rPr>
          <w:rFonts w:ascii="Times New Roman"/>
          <w:bCs/>
          <w:sz w:val="24"/>
          <w:szCs w:val="24"/>
          <w:lang w:val="ru-RU"/>
        </w:rPr>
        <w:t>в</w:t>
      </w:r>
      <w:r w:rsidRPr="00CC03E5">
        <w:rPr>
          <w:rFonts w:ascii="Times New Roman"/>
          <w:bCs/>
          <w:sz w:val="24"/>
          <w:szCs w:val="24"/>
          <w:lang w:val="ru-RU"/>
        </w:rPr>
        <w:t xml:space="preserve"> </w:t>
      </w:r>
      <w:r w:rsidR="00616274" w:rsidRPr="00CC03E5">
        <w:rPr>
          <w:rFonts w:ascii="Times New Roman"/>
          <w:bCs/>
          <w:sz w:val="24"/>
          <w:szCs w:val="24"/>
          <w:lang w:val="ru-RU"/>
        </w:rPr>
        <w:t>жизни</w:t>
      </w:r>
      <w:r w:rsidRPr="00CC03E5">
        <w:rPr>
          <w:rFonts w:ascii="Times New Roman"/>
          <w:bCs/>
          <w:sz w:val="24"/>
          <w:szCs w:val="24"/>
          <w:lang w:val="ru-RU"/>
        </w:rPr>
        <w:t xml:space="preserve"> </w:t>
      </w:r>
      <w:r w:rsidR="00616274" w:rsidRPr="00CC03E5">
        <w:rPr>
          <w:rFonts w:ascii="Times New Roman"/>
          <w:bCs/>
          <w:sz w:val="24"/>
          <w:szCs w:val="24"/>
          <w:lang w:val="ru-RU"/>
        </w:rPr>
        <w:t>школы,</w:t>
      </w:r>
      <w:r w:rsidRPr="00CC03E5">
        <w:rPr>
          <w:rFonts w:ascii="Times New Roman"/>
          <w:bCs/>
          <w:sz w:val="24"/>
          <w:szCs w:val="24"/>
          <w:lang w:val="ru-RU"/>
        </w:rPr>
        <w:t xml:space="preserve"> </w:t>
      </w:r>
      <w:r w:rsidR="00616274" w:rsidRPr="00CC03E5">
        <w:rPr>
          <w:rFonts w:ascii="Times New Roman"/>
          <w:bCs/>
          <w:sz w:val="24"/>
          <w:szCs w:val="24"/>
          <w:lang w:val="ru-RU"/>
        </w:rPr>
        <w:t>защиту</w:t>
      </w:r>
      <w:r w:rsidRPr="00CC03E5">
        <w:rPr>
          <w:rFonts w:ascii="Times New Roman"/>
          <w:bCs/>
          <w:sz w:val="24"/>
          <w:szCs w:val="24"/>
          <w:lang w:val="ru-RU"/>
        </w:rPr>
        <w:t xml:space="preserve"> </w:t>
      </w:r>
      <w:r w:rsidR="00616274" w:rsidRPr="00CC03E5">
        <w:rPr>
          <w:rFonts w:ascii="Times New Roman"/>
          <w:bCs/>
          <w:sz w:val="24"/>
          <w:szCs w:val="24"/>
          <w:lang w:val="ru-RU"/>
        </w:rPr>
        <w:t>чести</w:t>
      </w:r>
      <w:r w:rsidRPr="00CC03E5">
        <w:rPr>
          <w:rFonts w:ascii="Times New Roman"/>
          <w:bCs/>
          <w:sz w:val="24"/>
          <w:szCs w:val="24"/>
          <w:lang w:val="ru-RU"/>
        </w:rPr>
        <w:t xml:space="preserve"> </w:t>
      </w:r>
      <w:r w:rsidR="00616274" w:rsidRPr="00CC03E5">
        <w:rPr>
          <w:rFonts w:ascii="Times New Roman"/>
          <w:bCs/>
          <w:sz w:val="24"/>
          <w:szCs w:val="24"/>
          <w:lang w:val="ru-RU"/>
        </w:rPr>
        <w:t>школы</w:t>
      </w:r>
      <w:r w:rsidRPr="00CC03E5">
        <w:rPr>
          <w:rFonts w:ascii="Times New Roman"/>
          <w:bCs/>
          <w:sz w:val="24"/>
          <w:szCs w:val="24"/>
          <w:lang w:val="ru-RU"/>
        </w:rPr>
        <w:t xml:space="preserve"> </w:t>
      </w:r>
      <w:r w:rsidR="00616274" w:rsidRPr="00CC03E5">
        <w:rPr>
          <w:rFonts w:ascii="Times New Roman"/>
          <w:bCs/>
          <w:sz w:val="24"/>
          <w:szCs w:val="24"/>
          <w:lang w:val="ru-RU"/>
        </w:rPr>
        <w:t>в</w:t>
      </w:r>
      <w:r w:rsidRPr="00CC03E5">
        <w:rPr>
          <w:rFonts w:ascii="Times New Roman"/>
          <w:bCs/>
          <w:sz w:val="24"/>
          <w:szCs w:val="24"/>
          <w:lang w:val="ru-RU"/>
        </w:rPr>
        <w:t xml:space="preserve"> </w:t>
      </w:r>
      <w:r w:rsidR="00616274" w:rsidRPr="00CC03E5">
        <w:rPr>
          <w:rFonts w:ascii="Times New Roman"/>
          <w:bCs/>
          <w:sz w:val="24"/>
          <w:szCs w:val="24"/>
          <w:lang w:val="ru-RU"/>
        </w:rPr>
        <w:t>конкурсах,</w:t>
      </w:r>
      <w:r w:rsidRPr="00CC03E5">
        <w:rPr>
          <w:rFonts w:ascii="Times New Roman"/>
          <w:bCs/>
          <w:sz w:val="24"/>
          <w:szCs w:val="24"/>
          <w:lang w:val="ru-RU"/>
        </w:rPr>
        <w:t xml:space="preserve"> </w:t>
      </w:r>
      <w:r w:rsidR="00616274" w:rsidRPr="00CC03E5">
        <w:rPr>
          <w:rFonts w:ascii="Times New Roman"/>
          <w:bCs/>
          <w:sz w:val="24"/>
          <w:szCs w:val="24"/>
          <w:lang w:val="ru-RU"/>
        </w:rPr>
        <w:t>соревнованиях,</w:t>
      </w:r>
      <w:r w:rsidRPr="00CC03E5">
        <w:rPr>
          <w:rFonts w:ascii="Times New Roman"/>
          <w:bCs/>
          <w:sz w:val="24"/>
          <w:szCs w:val="24"/>
          <w:lang w:val="ru-RU"/>
        </w:rPr>
        <w:t xml:space="preserve"> </w:t>
      </w:r>
      <w:r w:rsidR="00616274" w:rsidRPr="00CC03E5">
        <w:rPr>
          <w:rFonts w:ascii="Times New Roman"/>
          <w:bCs/>
          <w:sz w:val="24"/>
          <w:szCs w:val="24"/>
          <w:lang w:val="ru-RU"/>
        </w:rPr>
        <w:t>олимпи</w:t>
      </w:r>
      <w:r w:rsidR="00616274" w:rsidRPr="00CC03E5">
        <w:rPr>
          <w:rFonts w:ascii="Times New Roman"/>
          <w:bCs/>
          <w:sz w:val="24"/>
          <w:szCs w:val="24"/>
          <w:lang w:val="ru-RU"/>
        </w:rPr>
        <w:t>а</w:t>
      </w:r>
      <w:r w:rsidR="00616274" w:rsidRPr="00CC03E5">
        <w:rPr>
          <w:rFonts w:ascii="Times New Roman"/>
          <w:bCs/>
          <w:sz w:val="24"/>
          <w:szCs w:val="24"/>
          <w:lang w:val="ru-RU"/>
        </w:rPr>
        <w:t>дах,</w:t>
      </w:r>
      <w:r w:rsidRPr="00CC03E5">
        <w:rPr>
          <w:rFonts w:ascii="Times New Roman"/>
          <w:bCs/>
          <w:sz w:val="24"/>
          <w:szCs w:val="24"/>
          <w:lang w:val="ru-RU"/>
        </w:rPr>
        <w:t xml:space="preserve"> </w:t>
      </w:r>
      <w:r w:rsidR="00616274" w:rsidRPr="00CC03E5">
        <w:rPr>
          <w:rFonts w:ascii="Times New Roman"/>
          <w:bCs/>
          <w:sz w:val="24"/>
          <w:szCs w:val="24"/>
          <w:lang w:val="ru-RU"/>
        </w:rPr>
        <w:t>значительный</w:t>
      </w:r>
      <w:r w:rsidRPr="00CC03E5">
        <w:rPr>
          <w:rFonts w:ascii="Times New Roman"/>
          <w:bCs/>
          <w:sz w:val="24"/>
          <w:szCs w:val="24"/>
          <w:lang w:val="ru-RU"/>
        </w:rPr>
        <w:t xml:space="preserve"> </w:t>
      </w:r>
      <w:r w:rsidR="00616274" w:rsidRPr="00CC03E5">
        <w:rPr>
          <w:rFonts w:ascii="Times New Roman"/>
          <w:bCs/>
          <w:sz w:val="24"/>
          <w:szCs w:val="24"/>
          <w:lang w:val="ru-RU"/>
        </w:rPr>
        <w:t>вклад</w:t>
      </w:r>
      <w:r w:rsidRPr="00CC03E5">
        <w:rPr>
          <w:rFonts w:ascii="Times New Roman"/>
          <w:bCs/>
          <w:sz w:val="24"/>
          <w:szCs w:val="24"/>
          <w:lang w:val="ru-RU"/>
        </w:rPr>
        <w:t xml:space="preserve"> </w:t>
      </w:r>
      <w:r w:rsidR="00616274" w:rsidRPr="00CC03E5">
        <w:rPr>
          <w:rFonts w:ascii="Times New Roman"/>
          <w:bCs/>
          <w:sz w:val="24"/>
          <w:szCs w:val="24"/>
          <w:lang w:val="ru-RU"/>
        </w:rPr>
        <w:t>в</w:t>
      </w:r>
      <w:r w:rsidRPr="00CC03E5">
        <w:rPr>
          <w:rFonts w:ascii="Times New Roman"/>
          <w:bCs/>
          <w:sz w:val="24"/>
          <w:szCs w:val="24"/>
          <w:lang w:val="ru-RU"/>
        </w:rPr>
        <w:t xml:space="preserve"> </w:t>
      </w:r>
      <w:r w:rsidR="00616274" w:rsidRPr="00CC03E5">
        <w:rPr>
          <w:rFonts w:ascii="Times New Roman"/>
          <w:bCs/>
          <w:sz w:val="24"/>
          <w:szCs w:val="24"/>
          <w:lang w:val="ru-RU"/>
        </w:rPr>
        <w:t>развитие</w:t>
      </w:r>
      <w:r w:rsidRPr="00CC03E5">
        <w:rPr>
          <w:rFonts w:ascii="Times New Roman"/>
          <w:bCs/>
          <w:sz w:val="24"/>
          <w:szCs w:val="24"/>
          <w:lang w:val="ru-RU"/>
        </w:rPr>
        <w:t xml:space="preserve"> </w:t>
      </w:r>
      <w:r w:rsidR="00616274" w:rsidRPr="00CC03E5">
        <w:rPr>
          <w:rFonts w:ascii="Times New Roman"/>
          <w:bCs/>
          <w:sz w:val="24"/>
          <w:szCs w:val="24"/>
          <w:lang w:val="ru-RU"/>
        </w:rPr>
        <w:t>школы.</w:t>
      </w:r>
      <w:r w:rsidRPr="00CC03E5">
        <w:rPr>
          <w:rFonts w:ascii="Times New Roman"/>
          <w:bCs/>
          <w:sz w:val="24"/>
          <w:szCs w:val="24"/>
          <w:lang w:val="ru-RU"/>
        </w:rPr>
        <w:t xml:space="preserve"> </w:t>
      </w:r>
      <w:r w:rsidR="00616274" w:rsidRPr="00CC03E5">
        <w:rPr>
          <w:rFonts w:ascii="Times New Roman"/>
          <w:bCs/>
          <w:sz w:val="24"/>
          <w:szCs w:val="24"/>
          <w:lang w:val="ru-RU"/>
        </w:rPr>
        <w:t>Способствует</w:t>
      </w:r>
      <w:r w:rsidRPr="00CC03E5">
        <w:rPr>
          <w:rFonts w:ascii="Times New Roman"/>
          <w:bCs/>
          <w:sz w:val="24"/>
          <w:szCs w:val="24"/>
          <w:lang w:val="ru-RU"/>
        </w:rPr>
        <w:t xml:space="preserve"> </w:t>
      </w:r>
      <w:r w:rsidR="00616274" w:rsidRPr="00CC03E5">
        <w:rPr>
          <w:rFonts w:ascii="Times New Roman"/>
          <w:bCs/>
          <w:sz w:val="24"/>
          <w:szCs w:val="24"/>
          <w:lang w:val="ru-RU"/>
        </w:rPr>
        <w:t>поощрению</w:t>
      </w:r>
      <w:r w:rsidRPr="00CC03E5">
        <w:rPr>
          <w:rFonts w:ascii="Times New Roman"/>
          <w:bCs/>
          <w:sz w:val="24"/>
          <w:szCs w:val="24"/>
          <w:lang w:val="ru-RU"/>
        </w:rPr>
        <w:t xml:space="preserve"> </w:t>
      </w:r>
      <w:r w:rsidR="00616274" w:rsidRPr="00CC03E5">
        <w:rPr>
          <w:rFonts w:ascii="Times New Roman"/>
          <w:bCs/>
          <w:sz w:val="24"/>
          <w:szCs w:val="24"/>
          <w:lang w:val="ru-RU"/>
        </w:rPr>
        <w:t>социальной</w:t>
      </w:r>
      <w:r w:rsidRPr="00CC03E5">
        <w:rPr>
          <w:rFonts w:ascii="Times New Roman"/>
          <w:bCs/>
          <w:sz w:val="24"/>
          <w:szCs w:val="24"/>
          <w:lang w:val="ru-RU"/>
        </w:rPr>
        <w:t xml:space="preserve"> </w:t>
      </w:r>
      <w:r w:rsidR="00616274" w:rsidRPr="00CC03E5">
        <w:rPr>
          <w:rFonts w:ascii="Times New Roman"/>
          <w:bCs/>
          <w:sz w:val="24"/>
          <w:szCs w:val="24"/>
          <w:lang w:val="ru-RU"/>
        </w:rPr>
        <w:t>активности</w:t>
      </w:r>
      <w:r w:rsidRPr="00CC03E5">
        <w:rPr>
          <w:rFonts w:ascii="Times New Roman"/>
          <w:bCs/>
          <w:sz w:val="24"/>
          <w:szCs w:val="24"/>
          <w:lang w:val="ru-RU"/>
        </w:rPr>
        <w:t xml:space="preserve"> </w:t>
      </w:r>
      <w:r w:rsidR="00616274" w:rsidRPr="00CC03E5">
        <w:rPr>
          <w:rFonts w:ascii="Times New Roman"/>
          <w:bCs/>
          <w:sz w:val="24"/>
          <w:szCs w:val="24"/>
          <w:lang w:val="ru-RU"/>
        </w:rPr>
        <w:t>детей,</w:t>
      </w:r>
      <w:r w:rsidRPr="00CC03E5">
        <w:rPr>
          <w:rFonts w:ascii="Times New Roman"/>
          <w:bCs/>
          <w:sz w:val="24"/>
          <w:szCs w:val="24"/>
          <w:lang w:val="ru-RU"/>
        </w:rPr>
        <w:t xml:space="preserve"> </w:t>
      </w:r>
      <w:r w:rsidR="00616274" w:rsidRPr="00CC03E5">
        <w:rPr>
          <w:rFonts w:ascii="Times New Roman"/>
          <w:bCs/>
          <w:sz w:val="24"/>
          <w:szCs w:val="24"/>
          <w:lang w:val="ru-RU"/>
        </w:rPr>
        <w:t>развитию</w:t>
      </w:r>
      <w:r w:rsidRPr="00CC03E5">
        <w:rPr>
          <w:rFonts w:ascii="Times New Roman"/>
          <w:bCs/>
          <w:sz w:val="24"/>
          <w:szCs w:val="24"/>
          <w:lang w:val="ru-RU"/>
        </w:rPr>
        <w:t xml:space="preserve"> </w:t>
      </w:r>
      <w:r w:rsidR="00616274" w:rsidRPr="00CC03E5">
        <w:rPr>
          <w:rFonts w:ascii="Times New Roman"/>
          <w:bCs/>
          <w:sz w:val="24"/>
          <w:szCs w:val="24"/>
          <w:lang w:val="ru-RU"/>
        </w:rPr>
        <w:t>позитивных</w:t>
      </w:r>
      <w:r w:rsidRPr="00CC03E5">
        <w:rPr>
          <w:rFonts w:ascii="Times New Roman"/>
          <w:bCs/>
          <w:sz w:val="24"/>
          <w:szCs w:val="24"/>
          <w:lang w:val="ru-RU"/>
        </w:rPr>
        <w:t xml:space="preserve"> </w:t>
      </w:r>
      <w:r w:rsidR="00616274" w:rsidRPr="00CC03E5">
        <w:rPr>
          <w:rFonts w:ascii="Times New Roman"/>
          <w:bCs/>
          <w:sz w:val="24"/>
          <w:szCs w:val="24"/>
          <w:lang w:val="ru-RU"/>
        </w:rPr>
        <w:t>межличностных</w:t>
      </w:r>
      <w:r w:rsidRPr="00CC03E5">
        <w:rPr>
          <w:rFonts w:ascii="Times New Roman"/>
          <w:bCs/>
          <w:sz w:val="24"/>
          <w:szCs w:val="24"/>
          <w:lang w:val="ru-RU"/>
        </w:rPr>
        <w:t xml:space="preserve"> </w:t>
      </w:r>
      <w:r w:rsidR="00616274" w:rsidRPr="00CC03E5">
        <w:rPr>
          <w:rFonts w:ascii="Times New Roman"/>
          <w:bCs/>
          <w:sz w:val="24"/>
          <w:szCs w:val="24"/>
          <w:lang w:val="ru-RU"/>
        </w:rPr>
        <w:t>отношений</w:t>
      </w:r>
      <w:r w:rsidRPr="00CC03E5">
        <w:rPr>
          <w:rFonts w:ascii="Times New Roman"/>
          <w:bCs/>
          <w:sz w:val="24"/>
          <w:szCs w:val="24"/>
          <w:lang w:val="ru-RU"/>
        </w:rPr>
        <w:t xml:space="preserve"> </w:t>
      </w:r>
      <w:r w:rsidR="00616274" w:rsidRPr="00CC03E5">
        <w:rPr>
          <w:rFonts w:ascii="Times New Roman"/>
          <w:bCs/>
          <w:sz w:val="24"/>
          <w:szCs w:val="24"/>
          <w:lang w:val="ru-RU"/>
        </w:rPr>
        <w:t>между</w:t>
      </w:r>
      <w:r w:rsidRPr="00CC03E5">
        <w:rPr>
          <w:rFonts w:ascii="Times New Roman"/>
          <w:bCs/>
          <w:sz w:val="24"/>
          <w:szCs w:val="24"/>
          <w:lang w:val="ru-RU"/>
        </w:rPr>
        <w:t xml:space="preserve"> </w:t>
      </w:r>
      <w:r w:rsidR="00616274" w:rsidRPr="00CC03E5">
        <w:rPr>
          <w:rFonts w:ascii="Times New Roman"/>
          <w:bCs/>
          <w:sz w:val="24"/>
          <w:szCs w:val="24"/>
          <w:lang w:val="ru-RU"/>
        </w:rPr>
        <w:t>педагогами</w:t>
      </w:r>
      <w:r w:rsidRPr="00CC03E5">
        <w:rPr>
          <w:rFonts w:ascii="Times New Roman"/>
          <w:bCs/>
          <w:sz w:val="24"/>
          <w:szCs w:val="24"/>
          <w:lang w:val="ru-RU"/>
        </w:rPr>
        <w:t xml:space="preserve"> </w:t>
      </w:r>
      <w:r w:rsidR="00616274" w:rsidRPr="00CC03E5">
        <w:rPr>
          <w:rFonts w:ascii="Times New Roman"/>
          <w:bCs/>
          <w:sz w:val="24"/>
          <w:szCs w:val="24"/>
          <w:lang w:val="ru-RU"/>
        </w:rPr>
        <w:t>и</w:t>
      </w:r>
      <w:r w:rsidRPr="00CC03E5">
        <w:rPr>
          <w:rFonts w:ascii="Times New Roman"/>
          <w:bCs/>
          <w:sz w:val="24"/>
          <w:szCs w:val="24"/>
          <w:lang w:val="ru-RU"/>
        </w:rPr>
        <w:t xml:space="preserve"> </w:t>
      </w:r>
      <w:r w:rsidR="00616274" w:rsidRPr="00CC03E5">
        <w:rPr>
          <w:rFonts w:ascii="Times New Roman"/>
          <w:bCs/>
          <w:sz w:val="24"/>
          <w:szCs w:val="24"/>
          <w:lang w:val="ru-RU"/>
        </w:rPr>
        <w:t>воспитанник</w:t>
      </w:r>
      <w:r w:rsidR="00616274" w:rsidRPr="00CC03E5">
        <w:rPr>
          <w:rFonts w:ascii="Times New Roman"/>
          <w:bCs/>
          <w:sz w:val="24"/>
          <w:szCs w:val="24"/>
          <w:lang w:val="ru-RU"/>
        </w:rPr>
        <w:t>а</w:t>
      </w:r>
      <w:r w:rsidR="00616274" w:rsidRPr="00CC03E5">
        <w:rPr>
          <w:rFonts w:ascii="Times New Roman"/>
          <w:bCs/>
          <w:sz w:val="24"/>
          <w:szCs w:val="24"/>
          <w:lang w:val="ru-RU"/>
        </w:rPr>
        <w:t>ми,</w:t>
      </w:r>
      <w:r w:rsidRPr="00CC03E5">
        <w:rPr>
          <w:rFonts w:ascii="Times New Roman"/>
          <w:bCs/>
          <w:sz w:val="24"/>
          <w:szCs w:val="24"/>
          <w:lang w:val="ru-RU"/>
        </w:rPr>
        <w:t xml:space="preserve"> </w:t>
      </w:r>
      <w:r w:rsidR="00616274" w:rsidRPr="00CC03E5">
        <w:rPr>
          <w:rFonts w:ascii="Times New Roman"/>
          <w:bCs/>
          <w:sz w:val="24"/>
          <w:szCs w:val="24"/>
          <w:lang w:val="ru-RU"/>
        </w:rPr>
        <w:t>формированию</w:t>
      </w:r>
      <w:r w:rsidRPr="00CC03E5">
        <w:rPr>
          <w:rFonts w:ascii="Times New Roman"/>
          <w:bCs/>
          <w:sz w:val="24"/>
          <w:szCs w:val="24"/>
          <w:lang w:val="ru-RU"/>
        </w:rPr>
        <w:t xml:space="preserve"> </w:t>
      </w:r>
      <w:r w:rsidR="00616274" w:rsidRPr="00CC03E5">
        <w:rPr>
          <w:rFonts w:ascii="Times New Roman"/>
          <w:bCs/>
          <w:sz w:val="24"/>
          <w:szCs w:val="24"/>
          <w:lang w:val="ru-RU"/>
        </w:rPr>
        <w:t>чувства</w:t>
      </w:r>
      <w:r w:rsidRPr="00CC03E5">
        <w:rPr>
          <w:rFonts w:ascii="Times New Roman"/>
          <w:bCs/>
          <w:sz w:val="24"/>
          <w:szCs w:val="24"/>
          <w:lang w:val="ru-RU"/>
        </w:rPr>
        <w:t xml:space="preserve"> </w:t>
      </w:r>
      <w:r w:rsidR="00616274" w:rsidRPr="00CC03E5">
        <w:rPr>
          <w:rFonts w:ascii="Times New Roman"/>
          <w:bCs/>
          <w:sz w:val="24"/>
          <w:szCs w:val="24"/>
          <w:lang w:val="ru-RU"/>
        </w:rPr>
        <w:t>доверия</w:t>
      </w:r>
      <w:r w:rsidRPr="00CC03E5">
        <w:rPr>
          <w:rFonts w:ascii="Times New Roman"/>
          <w:bCs/>
          <w:sz w:val="24"/>
          <w:szCs w:val="24"/>
          <w:lang w:val="ru-RU"/>
        </w:rPr>
        <w:t xml:space="preserve"> </w:t>
      </w:r>
      <w:r w:rsidR="00632723" w:rsidRPr="00CC03E5">
        <w:rPr>
          <w:rFonts w:ascii="Times New Roman"/>
          <w:bCs/>
          <w:sz w:val="24"/>
          <w:szCs w:val="24"/>
          <w:lang w:val="ru-RU"/>
        </w:rPr>
        <w:t>и</w:t>
      </w:r>
      <w:r w:rsidRPr="00CC03E5">
        <w:rPr>
          <w:rFonts w:ascii="Times New Roman"/>
          <w:bCs/>
          <w:sz w:val="24"/>
          <w:szCs w:val="24"/>
          <w:lang w:val="ru-RU"/>
        </w:rPr>
        <w:t xml:space="preserve"> </w:t>
      </w:r>
      <w:r w:rsidR="00632723" w:rsidRPr="00CC03E5">
        <w:rPr>
          <w:rFonts w:ascii="Times New Roman"/>
          <w:bCs/>
          <w:sz w:val="24"/>
          <w:szCs w:val="24"/>
          <w:lang w:val="ru-RU"/>
        </w:rPr>
        <w:t>уважения</w:t>
      </w:r>
      <w:r w:rsidRPr="00CC03E5">
        <w:rPr>
          <w:rFonts w:ascii="Times New Roman"/>
          <w:bCs/>
          <w:sz w:val="24"/>
          <w:szCs w:val="24"/>
          <w:lang w:val="ru-RU"/>
        </w:rPr>
        <w:t xml:space="preserve"> </w:t>
      </w:r>
      <w:r w:rsidR="00616274" w:rsidRPr="00CC03E5">
        <w:rPr>
          <w:rFonts w:ascii="Times New Roman"/>
          <w:bCs/>
          <w:sz w:val="24"/>
          <w:szCs w:val="24"/>
          <w:lang w:val="ru-RU"/>
        </w:rPr>
        <w:t>друг</w:t>
      </w:r>
      <w:r w:rsidRPr="00CC03E5">
        <w:rPr>
          <w:rFonts w:ascii="Times New Roman"/>
          <w:bCs/>
          <w:sz w:val="24"/>
          <w:szCs w:val="24"/>
          <w:lang w:val="ru-RU"/>
        </w:rPr>
        <w:t xml:space="preserve"> </w:t>
      </w:r>
      <w:r w:rsidR="00616274" w:rsidRPr="00CC03E5">
        <w:rPr>
          <w:rFonts w:ascii="Times New Roman"/>
          <w:bCs/>
          <w:sz w:val="24"/>
          <w:szCs w:val="24"/>
          <w:lang w:val="ru-RU"/>
        </w:rPr>
        <w:t>к</w:t>
      </w:r>
      <w:r w:rsidRPr="00CC03E5">
        <w:rPr>
          <w:rFonts w:ascii="Times New Roman"/>
          <w:bCs/>
          <w:sz w:val="24"/>
          <w:szCs w:val="24"/>
          <w:lang w:val="ru-RU"/>
        </w:rPr>
        <w:t xml:space="preserve"> </w:t>
      </w:r>
      <w:r w:rsidR="00616274" w:rsidRPr="00CC03E5">
        <w:rPr>
          <w:rFonts w:ascii="Times New Roman"/>
          <w:bCs/>
          <w:sz w:val="24"/>
          <w:szCs w:val="24"/>
          <w:lang w:val="ru-RU"/>
        </w:rPr>
        <w:t>другу.</w:t>
      </w:r>
    </w:p>
    <w:p w:rsidR="00976399" w:rsidRPr="007F3ECF" w:rsidRDefault="00976399" w:rsidP="007F3ECF">
      <w:pPr>
        <w:ind w:firstLine="709"/>
        <w:rPr>
          <w:rStyle w:val="CharAttribute501"/>
          <w:rFonts w:eastAsia="№Е"/>
          <w:b/>
          <w:bCs/>
          <w:i w:val="0"/>
          <w:iCs/>
          <w:sz w:val="24"/>
          <w:u w:val="none"/>
          <w:lang w:val="ru-RU"/>
        </w:rPr>
      </w:pPr>
      <w:r w:rsidRPr="00CC03E5">
        <w:rPr>
          <w:b/>
          <w:bCs/>
          <w:i/>
          <w:iCs/>
          <w:sz w:val="24"/>
          <w:lang w:val="ru-RU"/>
        </w:rPr>
        <w:t>На</w:t>
      </w:r>
      <w:r w:rsidR="00DE70E9" w:rsidRPr="00CC03E5">
        <w:rPr>
          <w:b/>
          <w:bCs/>
          <w:i/>
          <w:iCs/>
          <w:sz w:val="24"/>
          <w:lang w:val="ru-RU"/>
        </w:rPr>
        <w:t xml:space="preserve"> </w:t>
      </w:r>
      <w:r w:rsidRPr="00CC03E5">
        <w:rPr>
          <w:b/>
          <w:bCs/>
          <w:i/>
          <w:iCs/>
          <w:sz w:val="24"/>
          <w:lang w:val="ru-RU"/>
        </w:rPr>
        <w:t>уровне</w:t>
      </w:r>
      <w:r w:rsidR="00DE70E9" w:rsidRPr="00CC03E5">
        <w:rPr>
          <w:b/>
          <w:bCs/>
          <w:i/>
          <w:iCs/>
          <w:sz w:val="24"/>
          <w:lang w:val="ru-RU"/>
        </w:rPr>
        <w:t xml:space="preserve"> </w:t>
      </w:r>
      <w:r w:rsidRPr="00CC03E5">
        <w:rPr>
          <w:b/>
          <w:bCs/>
          <w:i/>
          <w:iCs/>
          <w:sz w:val="24"/>
          <w:lang w:val="ru-RU"/>
        </w:rPr>
        <w:t>классов:</w:t>
      </w:r>
      <w:r w:rsidR="00DE70E9" w:rsidRPr="00CC03E5">
        <w:rPr>
          <w:rStyle w:val="CharAttribute501"/>
          <w:rFonts w:eastAsia="№Е"/>
          <w:b/>
          <w:bCs/>
          <w:i w:val="0"/>
          <w:iCs/>
          <w:sz w:val="24"/>
          <w:u w:val="none"/>
          <w:lang w:val="ru-RU"/>
        </w:rPr>
        <w:t xml:space="preserve"> 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 </w:t>
      </w:r>
    </w:p>
    <w:p w:rsidR="00976399" w:rsidRPr="00CC03E5" w:rsidRDefault="00976399" w:rsidP="00152A45">
      <w:pPr>
        <w:numPr>
          <w:ilvl w:val="0"/>
          <w:numId w:val="5"/>
        </w:numPr>
        <w:tabs>
          <w:tab w:val="left" w:pos="0"/>
          <w:tab w:val="left" w:pos="851"/>
        </w:tabs>
        <w:wordWrap/>
        <w:autoSpaceDN/>
        <w:ind w:left="0"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CC03E5">
        <w:rPr>
          <w:rStyle w:val="CharAttribute501"/>
          <w:rFonts w:eastAsia="№Е"/>
          <w:i w:val="0"/>
          <w:sz w:val="24"/>
          <w:u w:val="none"/>
          <w:lang w:val="ru-RU"/>
        </w:rPr>
        <w:t>участие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i w:val="0"/>
          <w:sz w:val="24"/>
          <w:u w:val="none"/>
          <w:lang w:val="ru-RU"/>
        </w:rPr>
        <w:t>школьных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i w:val="0"/>
          <w:sz w:val="24"/>
          <w:u w:val="none"/>
          <w:lang w:val="ru-RU"/>
        </w:rPr>
        <w:t>классов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i w:val="0"/>
          <w:sz w:val="24"/>
          <w:u w:val="none"/>
          <w:lang w:val="ru-RU"/>
        </w:rPr>
        <w:t>в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i w:val="0"/>
          <w:sz w:val="24"/>
          <w:u w:val="none"/>
          <w:lang w:val="ru-RU"/>
        </w:rPr>
        <w:t>реализации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i w:val="0"/>
          <w:sz w:val="24"/>
          <w:u w:val="none"/>
          <w:lang w:val="ru-RU"/>
        </w:rPr>
        <w:t>общешкольных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i w:val="0"/>
          <w:sz w:val="24"/>
          <w:u w:val="none"/>
          <w:lang w:val="ru-RU"/>
        </w:rPr>
        <w:t>ключевых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i w:val="0"/>
          <w:sz w:val="24"/>
          <w:u w:val="none"/>
          <w:lang w:val="ru-RU"/>
        </w:rPr>
        <w:t>дел;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</w:p>
    <w:p w:rsidR="00976399" w:rsidRPr="00CC03E5" w:rsidRDefault="00341744" w:rsidP="00152A45">
      <w:pPr>
        <w:numPr>
          <w:ilvl w:val="0"/>
          <w:numId w:val="5"/>
        </w:numPr>
        <w:tabs>
          <w:tab w:val="left" w:pos="0"/>
          <w:tab w:val="left" w:pos="851"/>
        </w:tabs>
        <w:wordWrap/>
        <w:autoSpaceDN/>
        <w:ind w:left="0" w:firstLine="567"/>
        <w:rPr>
          <w:sz w:val="24"/>
          <w:lang w:val="ru-RU"/>
        </w:rPr>
      </w:pPr>
      <w:r w:rsidRPr="00CC03E5">
        <w:rPr>
          <w:rStyle w:val="CharAttribute501"/>
          <w:rFonts w:eastAsia="№Е"/>
          <w:i w:val="0"/>
          <w:sz w:val="24"/>
          <w:u w:val="none"/>
          <w:lang w:val="ru-RU"/>
        </w:rPr>
        <w:t>проведение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i w:val="0"/>
          <w:sz w:val="24"/>
          <w:u w:val="none"/>
          <w:lang w:val="ru-RU"/>
        </w:rPr>
        <w:t>в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i w:val="0"/>
          <w:sz w:val="24"/>
          <w:u w:val="none"/>
          <w:lang w:val="ru-RU"/>
        </w:rPr>
        <w:t>рамках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i w:val="0"/>
          <w:sz w:val="24"/>
          <w:u w:val="none"/>
          <w:lang w:val="ru-RU"/>
        </w:rPr>
        <w:t>класса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i w:val="0"/>
          <w:sz w:val="24"/>
          <w:u w:val="none"/>
          <w:lang w:val="ru-RU"/>
        </w:rPr>
        <w:t>итогового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976399" w:rsidRPr="00CC03E5">
        <w:rPr>
          <w:rStyle w:val="CharAttribute501"/>
          <w:rFonts w:eastAsia="№Е"/>
          <w:i w:val="0"/>
          <w:sz w:val="24"/>
          <w:u w:val="none"/>
          <w:lang w:val="ru-RU"/>
        </w:rPr>
        <w:t>анализ</w:t>
      </w:r>
      <w:r w:rsidRPr="00CC03E5">
        <w:rPr>
          <w:rStyle w:val="CharAttribute501"/>
          <w:rFonts w:eastAsia="№Е"/>
          <w:i w:val="0"/>
          <w:sz w:val="24"/>
          <w:u w:val="none"/>
          <w:lang w:val="ru-RU"/>
        </w:rPr>
        <w:t>а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i w:val="0"/>
          <w:sz w:val="24"/>
          <w:u w:val="none"/>
          <w:lang w:val="ru-RU"/>
        </w:rPr>
        <w:t>детьми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i w:val="0"/>
          <w:sz w:val="24"/>
          <w:u w:val="none"/>
          <w:lang w:val="ru-RU"/>
        </w:rPr>
        <w:t>общешкольных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i w:val="0"/>
          <w:sz w:val="24"/>
          <w:u w:val="none"/>
          <w:lang w:val="ru-RU"/>
        </w:rPr>
        <w:t>ключевых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i w:val="0"/>
          <w:sz w:val="24"/>
          <w:u w:val="none"/>
          <w:lang w:val="ru-RU"/>
        </w:rPr>
        <w:t>дел,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i w:val="0"/>
          <w:sz w:val="24"/>
          <w:u w:val="none"/>
          <w:lang w:val="ru-RU"/>
        </w:rPr>
        <w:t>участие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i w:val="0"/>
          <w:sz w:val="24"/>
          <w:u w:val="none"/>
          <w:lang w:val="ru-RU"/>
        </w:rPr>
        <w:t>представителей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i w:val="0"/>
          <w:sz w:val="24"/>
          <w:u w:val="none"/>
          <w:lang w:val="ru-RU"/>
        </w:rPr>
        <w:t>классов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i w:val="0"/>
          <w:sz w:val="24"/>
          <w:u w:val="none"/>
          <w:lang w:val="ru-RU"/>
        </w:rPr>
        <w:t>в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i w:val="0"/>
          <w:sz w:val="24"/>
          <w:u w:val="none"/>
          <w:lang w:val="ru-RU"/>
        </w:rPr>
        <w:t>итоговом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i w:val="0"/>
          <w:sz w:val="24"/>
          <w:u w:val="none"/>
          <w:lang w:val="ru-RU"/>
        </w:rPr>
        <w:t>анализе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i w:val="0"/>
          <w:sz w:val="24"/>
          <w:u w:val="none"/>
          <w:lang w:val="ru-RU"/>
        </w:rPr>
        <w:t>проведенных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i w:val="0"/>
          <w:sz w:val="24"/>
          <w:u w:val="none"/>
          <w:lang w:val="ru-RU"/>
        </w:rPr>
        <w:t>дел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i w:val="0"/>
          <w:sz w:val="24"/>
          <w:u w:val="none"/>
          <w:lang w:val="ru-RU"/>
        </w:rPr>
        <w:t>на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i w:val="0"/>
          <w:sz w:val="24"/>
          <w:u w:val="none"/>
          <w:lang w:val="ru-RU"/>
        </w:rPr>
        <w:t>уровне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i w:val="0"/>
          <w:sz w:val="24"/>
          <w:u w:val="none"/>
          <w:lang w:val="ru-RU"/>
        </w:rPr>
        <w:t>общешкол</w:t>
      </w:r>
      <w:r w:rsidRPr="00CC03E5">
        <w:rPr>
          <w:rStyle w:val="CharAttribute501"/>
          <w:rFonts w:eastAsia="№Е"/>
          <w:i w:val="0"/>
          <w:sz w:val="24"/>
          <w:u w:val="none"/>
          <w:lang w:val="ru-RU"/>
        </w:rPr>
        <w:t>ь</w:t>
      </w:r>
      <w:r w:rsidRPr="00CC03E5">
        <w:rPr>
          <w:rStyle w:val="CharAttribute501"/>
          <w:rFonts w:eastAsia="№Е"/>
          <w:i w:val="0"/>
          <w:sz w:val="24"/>
          <w:u w:val="none"/>
          <w:lang w:val="ru-RU"/>
        </w:rPr>
        <w:t>ных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i w:val="0"/>
          <w:sz w:val="24"/>
          <w:u w:val="none"/>
          <w:lang w:val="ru-RU"/>
        </w:rPr>
        <w:t>советов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i w:val="0"/>
          <w:sz w:val="24"/>
          <w:u w:val="none"/>
          <w:lang w:val="ru-RU"/>
        </w:rPr>
        <w:t>дела.</w:t>
      </w:r>
    </w:p>
    <w:p w:rsidR="007253F8" w:rsidRPr="00CC03E5" w:rsidRDefault="00341744" w:rsidP="000E321E">
      <w:pPr>
        <w:ind w:firstLine="709"/>
        <w:rPr>
          <w:rStyle w:val="CharAttribute501"/>
          <w:rFonts w:eastAsia="№Е"/>
          <w:b/>
          <w:bCs/>
          <w:i w:val="0"/>
          <w:iCs/>
          <w:sz w:val="24"/>
          <w:u w:val="none"/>
          <w:lang w:val="ru-RU"/>
        </w:rPr>
      </w:pPr>
      <w:r w:rsidRPr="00CC03E5">
        <w:rPr>
          <w:b/>
          <w:bCs/>
          <w:i/>
          <w:iCs/>
          <w:sz w:val="24"/>
          <w:lang w:val="ru-RU"/>
        </w:rPr>
        <w:t>На</w:t>
      </w:r>
      <w:r w:rsidR="00DE70E9" w:rsidRPr="00CC03E5">
        <w:rPr>
          <w:b/>
          <w:bCs/>
          <w:i/>
          <w:iCs/>
          <w:sz w:val="24"/>
          <w:lang w:val="ru-RU"/>
        </w:rPr>
        <w:t xml:space="preserve"> </w:t>
      </w:r>
      <w:r w:rsidRPr="00CC03E5">
        <w:rPr>
          <w:b/>
          <w:bCs/>
          <w:i/>
          <w:iCs/>
          <w:sz w:val="24"/>
          <w:lang w:val="ru-RU"/>
        </w:rPr>
        <w:t>индивидуальном</w:t>
      </w:r>
      <w:r w:rsidR="00DE70E9" w:rsidRPr="00CC03E5">
        <w:rPr>
          <w:b/>
          <w:bCs/>
          <w:i/>
          <w:iCs/>
          <w:sz w:val="24"/>
          <w:lang w:val="ru-RU"/>
        </w:rPr>
        <w:t xml:space="preserve"> </w:t>
      </w:r>
      <w:r w:rsidRPr="00CC03E5">
        <w:rPr>
          <w:b/>
          <w:bCs/>
          <w:i/>
          <w:iCs/>
          <w:sz w:val="24"/>
          <w:lang w:val="ru-RU"/>
        </w:rPr>
        <w:t>уровне:</w:t>
      </w:r>
      <w:r w:rsidR="00DE70E9" w:rsidRPr="00CC03E5">
        <w:rPr>
          <w:rStyle w:val="CharAttribute501"/>
          <w:rFonts w:eastAsia="№Е"/>
          <w:b/>
          <w:bCs/>
          <w:i w:val="0"/>
          <w:iCs/>
          <w:sz w:val="24"/>
          <w:u w:val="none"/>
          <w:lang w:val="ru-RU"/>
        </w:rPr>
        <w:t xml:space="preserve"> </w:t>
      </w:r>
    </w:p>
    <w:p w:rsidR="009A6C2D" w:rsidRPr="00CC03E5" w:rsidRDefault="00341744" w:rsidP="00152A45">
      <w:pPr>
        <w:numPr>
          <w:ilvl w:val="0"/>
          <w:numId w:val="5"/>
        </w:numPr>
        <w:tabs>
          <w:tab w:val="left" w:pos="0"/>
          <w:tab w:val="left" w:pos="851"/>
        </w:tabs>
        <w:wordWrap/>
        <w:autoSpaceDN/>
        <w:ind w:left="0" w:firstLine="567"/>
        <w:rPr>
          <w:sz w:val="24"/>
          <w:lang w:val="ru-RU"/>
        </w:rPr>
      </w:pPr>
      <w:r w:rsidRPr="00CC03E5">
        <w:rPr>
          <w:rStyle w:val="CharAttribute501"/>
          <w:rFonts w:eastAsia="№Е"/>
          <w:i w:val="0"/>
          <w:iCs/>
          <w:sz w:val="24"/>
          <w:u w:val="none"/>
          <w:lang w:val="ru-RU"/>
        </w:rPr>
        <w:t>вовлечение</w:t>
      </w:r>
      <w:r w:rsidR="00DE70E9" w:rsidRPr="00CC03E5">
        <w:rPr>
          <w:rStyle w:val="CharAttribute501"/>
          <w:rFonts w:eastAsia="№Е"/>
          <w:i w:val="0"/>
          <w:iCs/>
          <w:sz w:val="24"/>
          <w:u w:val="none"/>
          <w:lang w:val="ru-RU"/>
        </w:rPr>
        <w:t xml:space="preserve"> </w:t>
      </w:r>
      <w:proofErr w:type="gramStart"/>
      <w:r w:rsidRPr="00CC03E5">
        <w:rPr>
          <w:rStyle w:val="CharAttribute501"/>
          <w:rFonts w:eastAsia="№Е"/>
          <w:i w:val="0"/>
          <w:iCs/>
          <w:sz w:val="24"/>
          <w:u w:val="none"/>
          <w:lang w:val="ru-RU"/>
        </w:rPr>
        <w:t>по</w:t>
      </w:r>
      <w:r w:rsidR="00DE70E9" w:rsidRPr="00CC03E5">
        <w:rPr>
          <w:rStyle w:val="CharAttribute501"/>
          <w:rFonts w:eastAsia="№Е"/>
          <w:i w:val="0"/>
          <w:iCs/>
          <w:sz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i w:val="0"/>
          <w:iCs/>
          <w:sz w:val="24"/>
          <w:u w:val="none"/>
          <w:lang w:val="ru-RU"/>
        </w:rPr>
        <w:t>возможности</w:t>
      </w:r>
      <w:r w:rsidR="00DE70E9" w:rsidRPr="00CC03E5">
        <w:rPr>
          <w:i/>
          <w:sz w:val="24"/>
          <w:lang w:val="ru-RU"/>
        </w:rPr>
        <w:t xml:space="preserve"> </w:t>
      </w:r>
      <w:r w:rsidR="009A6C2D" w:rsidRPr="00CC03E5">
        <w:rPr>
          <w:sz w:val="24"/>
          <w:lang w:val="ru-RU"/>
        </w:rPr>
        <w:t>каждого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ребенка</w:t>
      </w:r>
      <w:r w:rsidR="00DE70E9" w:rsidRPr="00CC03E5">
        <w:rPr>
          <w:sz w:val="24"/>
          <w:lang w:val="ru-RU"/>
        </w:rPr>
        <w:t xml:space="preserve"> </w:t>
      </w:r>
      <w:r w:rsidR="009A6C2D" w:rsidRPr="00CC03E5">
        <w:rPr>
          <w:sz w:val="24"/>
          <w:lang w:val="ru-RU"/>
        </w:rPr>
        <w:t>в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ключевые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дела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школы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в</w:t>
      </w:r>
      <w:r w:rsidR="00DE70E9" w:rsidRPr="00CC03E5">
        <w:rPr>
          <w:sz w:val="24"/>
          <w:lang w:val="ru-RU"/>
        </w:rPr>
        <w:t xml:space="preserve"> </w:t>
      </w:r>
      <w:r w:rsidR="009A6C2D" w:rsidRPr="00CC03E5">
        <w:rPr>
          <w:sz w:val="24"/>
          <w:lang w:val="ru-RU"/>
        </w:rPr>
        <w:t>одной</w:t>
      </w:r>
      <w:r w:rsidR="00DE70E9" w:rsidRPr="00CC03E5">
        <w:rPr>
          <w:sz w:val="24"/>
          <w:lang w:val="ru-RU"/>
        </w:rPr>
        <w:t xml:space="preserve"> </w:t>
      </w:r>
      <w:r w:rsidR="009A6C2D" w:rsidRPr="00CC03E5">
        <w:rPr>
          <w:sz w:val="24"/>
          <w:lang w:val="ru-RU"/>
        </w:rPr>
        <w:t>из</w:t>
      </w:r>
      <w:r w:rsidR="00DE70E9" w:rsidRPr="00CC03E5">
        <w:rPr>
          <w:sz w:val="24"/>
          <w:lang w:val="ru-RU"/>
        </w:rPr>
        <w:t xml:space="preserve"> </w:t>
      </w:r>
      <w:r w:rsidR="009A6C2D" w:rsidRPr="00CC03E5">
        <w:rPr>
          <w:sz w:val="24"/>
          <w:lang w:val="ru-RU"/>
        </w:rPr>
        <w:t>во</w:t>
      </w:r>
      <w:r w:rsidR="009A6C2D" w:rsidRPr="00CC03E5">
        <w:rPr>
          <w:sz w:val="24"/>
          <w:lang w:val="ru-RU"/>
        </w:rPr>
        <w:t>з</w:t>
      </w:r>
      <w:r w:rsidR="009A6C2D" w:rsidRPr="00CC03E5">
        <w:rPr>
          <w:sz w:val="24"/>
          <w:lang w:val="ru-RU"/>
        </w:rPr>
        <w:t>можных</w:t>
      </w:r>
      <w:r w:rsidR="00DE70E9" w:rsidRPr="00CC03E5">
        <w:rPr>
          <w:sz w:val="24"/>
          <w:lang w:val="ru-RU"/>
        </w:rPr>
        <w:t xml:space="preserve"> </w:t>
      </w:r>
      <w:r w:rsidR="00A876F8" w:rsidRPr="00CC03E5">
        <w:rPr>
          <w:sz w:val="24"/>
          <w:lang w:val="ru-RU"/>
        </w:rPr>
        <w:t>для</w:t>
      </w:r>
      <w:r w:rsidR="00DE70E9" w:rsidRPr="00CC03E5">
        <w:rPr>
          <w:sz w:val="24"/>
          <w:lang w:val="ru-RU"/>
        </w:rPr>
        <w:t xml:space="preserve"> </w:t>
      </w:r>
      <w:r w:rsidR="00A876F8" w:rsidRPr="00CC03E5">
        <w:rPr>
          <w:sz w:val="24"/>
          <w:lang w:val="ru-RU"/>
        </w:rPr>
        <w:t>них</w:t>
      </w:r>
      <w:r w:rsidR="00DE70E9" w:rsidRPr="00CC03E5">
        <w:rPr>
          <w:sz w:val="24"/>
          <w:lang w:val="ru-RU"/>
        </w:rPr>
        <w:t xml:space="preserve"> </w:t>
      </w:r>
      <w:r w:rsidR="009A6C2D" w:rsidRPr="00CC03E5">
        <w:rPr>
          <w:sz w:val="24"/>
          <w:lang w:val="ru-RU"/>
        </w:rPr>
        <w:t>ролей</w:t>
      </w:r>
      <w:proofErr w:type="gramEnd"/>
      <w:r w:rsidRPr="00CC03E5">
        <w:rPr>
          <w:sz w:val="24"/>
          <w:lang w:val="ru-RU"/>
        </w:rPr>
        <w:t>:</w:t>
      </w:r>
      <w:r w:rsidR="00DE70E9" w:rsidRPr="00CC03E5">
        <w:rPr>
          <w:sz w:val="24"/>
          <w:lang w:val="ru-RU"/>
        </w:rPr>
        <w:t xml:space="preserve"> </w:t>
      </w:r>
      <w:r w:rsidR="009A6C2D" w:rsidRPr="00CC03E5">
        <w:rPr>
          <w:sz w:val="24"/>
          <w:lang w:val="ru-RU"/>
        </w:rPr>
        <w:t>сценари</w:t>
      </w:r>
      <w:r w:rsidR="00A876F8" w:rsidRPr="00CC03E5">
        <w:rPr>
          <w:sz w:val="24"/>
          <w:lang w:val="ru-RU"/>
        </w:rPr>
        <w:t>стов</w:t>
      </w:r>
      <w:r w:rsidR="009A6C2D" w:rsidRPr="00CC03E5">
        <w:rPr>
          <w:sz w:val="24"/>
          <w:lang w:val="ru-RU"/>
        </w:rPr>
        <w:t>,</w:t>
      </w:r>
      <w:r w:rsidR="00DE70E9" w:rsidRPr="00CC03E5">
        <w:rPr>
          <w:sz w:val="24"/>
          <w:lang w:val="ru-RU"/>
        </w:rPr>
        <w:t xml:space="preserve"> </w:t>
      </w:r>
      <w:r w:rsidR="009A6C2D" w:rsidRPr="00CC03E5">
        <w:rPr>
          <w:sz w:val="24"/>
          <w:lang w:val="ru-RU"/>
        </w:rPr>
        <w:t>постановщиков,</w:t>
      </w:r>
      <w:r w:rsidR="00DE70E9" w:rsidRPr="00CC03E5">
        <w:rPr>
          <w:sz w:val="24"/>
          <w:lang w:val="ru-RU"/>
        </w:rPr>
        <w:t xml:space="preserve"> </w:t>
      </w:r>
      <w:r w:rsidR="009A6C2D" w:rsidRPr="00CC03E5">
        <w:rPr>
          <w:sz w:val="24"/>
          <w:lang w:val="ru-RU"/>
        </w:rPr>
        <w:t>исполнителей,</w:t>
      </w:r>
      <w:r w:rsidR="00DE70E9" w:rsidRPr="00CC03E5">
        <w:rPr>
          <w:sz w:val="24"/>
          <w:lang w:val="ru-RU"/>
        </w:rPr>
        <w:t xml:space="preserve"> </w:t>
      </w:r>
      <w:r w:rsidR="00A876F8" w:rsidRPr="00CC03E5">
        <w:rPr>
          <w:sz w:val="24"/>
          <w:lang w:val="ru-RU"/>
        </w:rPr>
        <w:t>ведущих,</w:t>
      </w:r>
      <w:r w:rsidR="00DE70E9" w:rsidRPr="00CC03E5">
        <w:rPr>
          <w:sz w:val="24"/>
          <w:lang w:val="ru-RU"/>
        </w:rPr>
        <w:t xml:space="preserve"> </w:t>
      </w:r>
      <w:r w:rsidR="009A6C2D" w:rsidRPr="00CC03E5">
        <w:rPr>
          <w:sz w:val="24"/>
          <w:lang w:val="ru-RU"/>
        </w:rPr>
        <w:t>декора</w:t>
      </w:r>
      <w:r w:rsidR="00A876F8" w:rsidRPr="00CC03E5">
        <w:rPr>
          <w:sz w:val="24"/>
          <w:lang w:val="ru-RU"/>
        </w:rPr>
        <w:t>торов</w:t>
      </w:r>
      <w:r w:rsidR="009A6C2D" w:rsidRPr="00CC03E5">
        <w:rPr>
          <w:sz w:val="24"/>
          <w:lang w:val="ru-RU"/>
        </w:rPr>
        <w:t>,</w:t>
      </w:r>
      <w:r w:rsidR="00DE70E9" w:rsidRPr="00CC03E5">
        <w:rPr>
          <w:sz w:val="24"/>
          <w:lang w:val="ru-RU"/>
        </w:rPr>
        <w:t xml:space="preserve"> </w:t>
      </w:r>
      <w:r w:rsidR="009A6C2D" w:rsidRPr="00CC03E5">
        <w:rPr>
          <w:sz w:val="24"/>
          <w:lang w:val="ru-RU"/>
        </w:rPr>
        <w:t>музыкальн</w:t>
      </w:r>
      <w:r w:rsidR="00A876F8" w:rsidRPr="00CC03E5">
        <w:rPr>
          <w:sz w:val="24"/>
          <w:lang w:val="ru-RU"/>
        </w:rPr>
        <w:t>ых</w:t>
      </w:r>
      <w:r w:rsidR="00DE70E9" w:rsidRPr="00CC03E5">
        <w:rPr>
          <w:sz w:val="24"/>
          <w:lang w:val="ru-RU"/>
        </w:rPr>
        <w:t xml:space="preserve"> </w:t>
      </w:r>
      <w:r w:rsidR="00A876F8" w:rsidRPr="00CC03E5">
        <w:rPr>
          <w:sz w:val="24"/>
          <w:lang w:val="ru-RU"/>
        </w:rPr>
        <w:t>редакторов</w:t>
      </w:r>
      <w:r w:rsidRPr="00CC03E5">
        <w:rPr>
          <w:sz w:val="24"/>
          <w:lang w:val="ru-RU"/>
        </w:rPr>
        <w:t>,</w:t>
      </w:r>
      <w:r w:rsidR="00DE70E9" w:rsidRPr="00CC03E5">
        <w:rPr>
          <w:sz w:val="24"/>
          <w:lang w:val="ru-RU"/>
        </w:rPr>
        <w:t xml:space="preserve"> </w:t>
      </w:r>
      <w:r w:rsidR="00A876F8" w:rsidRPr="00CC03E5">
        <w:rPr>
          <w:sz w:val="24"/>
          <w:lang w:val="ru-RU"/>
        </w:rPr>
        <w:t>корреспондентов,</w:t>
      </w:r>
      <w:r w:rsidR="00DE70E9" w:rsidRPr="00CC03E5">
        <w:rPr>
          <w:sz w:val="24"/>
          <w:lang w:val="ru-RU"/>
        </w:rPr>
        <w:t xml:space="preserve"> </w:t>
      </w:r>
      <w:r w:rsidR="00A876F8" w:rsidRPr="00CC03E5">
        <w:rPr>
          <w:sz w:val="24"/>
          <w:lang w:val="ru-RU"/>
        </w:rPr>
        <w:t>ответственных</w:t>
      </w:r>
      <w:r w:rsidR="00DE70E9" w:rsidRPr="00CC03E5">
        <w:rPr>
          <w:sz w:val="24"/>
          <w:lang w:val="ru-RU"/>
        </w:rPr>
        <w:t xml:space="preserve"> </w:t>
      </w:r>
      <w:r w:rsidR="00A876F8" w:rsidRPr="00CC03E5">
        <w:rPr>
          <w:sz w:val="24"/>
          <w:lang w:val="ru-RU"/>
        </w:rPr>
        <w:t>за</w:t>
      </w:r>
      <w:r w:rsidR="00DE70E9" w:rsidRPr="00CC03E5">
        <w:rPr>
          <w:sz w:val="24"/>
          <w:lang w:val="ru-RU"/>
        </w:rPr>
        <w:t xml:space="preserve"> </w:t>
      </w:r>
      <w:r w:rsidR="00A876F8" w:rsidRPr="00CC03E5">
        <w:rPr>
          <w:sz w:val="24"/>
          <w:lang w:val="ru-RU"/>
        </w:rPr>
        <w:t>костюмы</w:t>
      </w:r>
      <w:r w:rsidR="00DE70E9" w:rsidRPr="00CC03E5">
        <w:rPr>
          <w:sz w:val="24"/>
          <w:lang w:val="ru-RU"/>
        </w:rPr>
        <w:t xml:space="preserve"> </w:t>
      </w:r>
      <w:r w:rsidR="00A876F8" w:rsidRPr="00CC03E5">
        <w:rPr>
          <w:sz w:val="24"/>
          <w:lang w:val="ru-RU"/>
        </w:rPr>
        <w:t>и</w:t>
      </w:r>
      <w:r w:rsidR="00DE70E9" w:rsidRPr="00CC03E5">
        <w:rPr>
          <w:sz w:val="24"/>
          <w:lang w:val="ru-RU"/>
        </w:rPr>
        <w:t xml:space="preserve"> </w:t>
      </w:r>
      <w:r w:rsidR="00A876F8" w:rsidRPr="00CC03E5">
        <w:rPr>
          <w:sz w:val="24"/>
          <w:lang w:val="ru-RU"/>
        </w:rPr>
        <w:t>оборудование,</w:t>
      </w:r>
      <w:r w:rsidR="00DE70E9" w:rsidRPr="00CC03E5">
        <w:rPr>
          <w:sz w:val="24"/>
          <w:lang w:val="ru-RU"/>
        </w:rPr>
        <w:t xml:space="preserve"> </w:t>
      </w:r>
      <w:r w:rsidR="00A876F8" w:rsidRPr="00CC03E5">
        <w:rPr>
          <w:sz w:val="24"/>
          <w:lang w:val="ru-RU"/>
        </w:rPr>
        <w:t>отве</w:t>
      </w:r>
      <w:r w:rsidR="00A876F8" w:rsidRPr="00CC03E5">
        <w:rPr>
          <w:sz w:val="24"/>
          <w:lang w:val="ru-RU"/>
        </w:rPr>
        <w:t>т</w:t>
      </w:r>
      <w:r w:rsidR="00A876F8" w:rsidRPr="00CC03E5">
        <w:rPr>
          <w:sz w:val="24"/>
          <w:lang w:val="ru-RU"/>
        </w:rPr>
        <w:t>ственных</w:t>
      </w:r>
      <w:r w:rsidR="00DE70E9" w:rsidRPr="00CC03E5">
        <w:rPr>
          <w:sz w:val="24"/>
          <w:lang w:val="ru-RU"/>
        </w:rPr>
        <w:t xml:space="preserve"> </w:t>
      </w:r>
      <w:r w:rsidR="00A876F8" w:rsidRPr="00CC03E5">
        <w:rPr>
          <w:sz w:val="24"/>
          <w:lang w:val="ru-RU"/>
        </w:rPr>
        <w:t>за</w:t>
      </w:r>
      <w:r w:rsidR="00DE70E9" w:rsidRPr="00CC03E5">
        <w:rPr>
          <w:sz w:val="24"/>
          <w:lang w:val="ru-RU"/>
        </w:rPr>
        <w:t xml:space="preserve"> </w:t>
      </w:r>
      <w:r w:rsidR="00A876F8" w:rsidRPr="00CC03E5">
        <w:rPr>
          <w:sz w:val="24"/>
          <w:lang w:val="ru-RU"/>
        </w:rPr>
        <w:t>приглашение</w:t>
      </w:r>
      <w:r w:rsidR="00DE70E9" w:rsidRPr="00CC03E5">
        <w:rPr>
          <w:sz w:val="24"/>
          <w:lang w:val="ru-RU"/>
        </w:rPr>
        <w:t xml:space="preserve"> </w:t>
      </w:r>
      <w:r w:rsidR="00A876F8" w:rsidRPr="00CC03E5">
        <w:rPr>
          <w:sz w:val="24"/>
          <w:lang w:val="ru-RU"/>
        </w:rPr>
        <w:t>и</w:t>
      </w:r>
      <w:r w:rsidR="00DE70E9" w:rsidRPr="00CC03E5">
        <w:rPr>
          <w:sz w:val="24"/>
          <w:lang w:val="ru-RU"/>
        </w:rPr>
        <w:t xml:space="preserve"> </w:t>
      </w:r>
      <w:r w:rsidR="00A876F8" w:rsidRPr="00CC03E5">
        <w:rPr>
          <w:sz w:val="24"/>
          <w:lang w:val="ru-RU"/>
        </w:rPr>
        <w:t>встречу</w:t>
      </w:r>
      <w:r w:rsidR="00DE70E9" w:rsidRPr="00CC03E5">
        <w:rPr>
          <w:sz w:val="24"/>
          <w:lang w:val="ru-RU"/>
        </w:rPr>
        <w:t xml:space="preserve"> </w:t>
      </w:r>
      <w:r w:rsidR="00A876F8" w:rsidRPr="00CC03E5">
        <w:rPr>
          <w:sz w:val="24"/>
          <w:lang w:val="ru-RU"/>
        </w:rPr>
        <w:t>гостей</w:t>
      </w:r>
      <w:r w:rsidR="00DE70E9" w:rsidRPr="00CC03E5">
        <w:rPr>
          <w:sz w:val="24"/>
          <w:lang w:val="ru-RU"/>
        </w:rPr>
        <w:t xml:space="preserve"> </w:t>
      </w:r>
      <w:r w:rsidR="00A876F8" w:rsidRPr="00CC03E5">
        <w:rPr>
          <w:sz w:val="24"/>
          <w:lang w:val="ru-RU"/>
        </w:rPr>
        <w:t>и</w:t>
      </w:r>
      <w:r w:rsidR="00DE70E9" w:rsidRPr="00CC03E5">
        <w:rPr>
          <w:sz w:val="24"/>
          <w:lang w:val="ru-RU"/>
        </w:rPr>
        <w:t xml:space="preserve"> </w:t>
      </w:r>
      <w:r w:rsidR="00A876F8" w:rsidRPr="00CC03E5">
        <w:rPr>
          <w:sz w:val="24"/>
          <w:lang w:val="ru-RU"/>
        </w:rPr>
        <w:t>т.п.</w:t>
      </w:r>
      <w:r w:rsidR="009A6C2D" w:rsidRPr="00CC03E5">
        <w:rPr>
          <w:sz w:val="24"/>
          <w:lang w:val="ru-RU"/>
        </w:rPr>
        <w:t>);</w:t>
      </w:r>
    </w:p>
    <w:p w:rsidR="00F3002E" w:rsidRPr="00CC03E5" w:rsidRDefault="00F3002E" w:rsidP="00152A45">
      <w:pPr>
        <w:numPr>
          <w:ilvl w:val="0"/>
          <w:numId w:val="5"/>
        </w:numPr>
        <w:tabs>
          <w:tab w:val="left" w:pos="0"/>
          <w:tab w:val="left" w:pos="851"/>
        </w:tabs>
        <w:wordWrap/>
        <w:autoSpaceDN/>
        <w:ind w:left="0" w:firstLine="567"/>
        <w:rPr>
          <w:rFonts w:eastAsia="№Е"/>
          <w:iCs/>
          <w:sz w:val="24"/>
          <w:lang w:val="ru-RU"/>
        </w:rPr>
      </w:pPr>
      <w:r w:rsidRPr="00CC03E5">
        <w:rPr>
          <w:sz w:val="24"/>
          <w:lang w:val="ru-RU"/>
        </w:rPr>
        <w:t>индивидуальная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помощь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ребенку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(</w:t>
      </w:r>
      <w:r w:rsidRPr="00CC03E5">
        <w:rPr>
          <w:rFonts w:eastAsia="№Е"/>
          <w:iCs/>
          <w:sz w:val="24"/>
          <w:lang w:val="ru-RU"/>
        </w:rPr>
        <w:t>при</w:t>
      </w:r>
      <w:r w:rsidR="00DE70E9" w:rsidRPr="00CC03E5">
        <w:rPr>
          <w:rFonts w:eastAsia="№Е"/>
          <w:iCs/>
          <w:sz w:val="24"/>
          <w:lang w:val="ru-RU"/>
        </w:rPr>
        <w:t xml:space="preserve"> </w:t>
      </w:r>
      <w:r w:rsidRPr="00CC03E5">
        <w:rPr>
          <w:rFonts w:eastAsia="№Е"/>
          <w:iCs/>
          <w:sz w:val="24"/>
          <w:lang w:val="ru-RU"/>
        </w:rPr>
        <w:t>необходимости)</w:t>
      </w:r>
      <w:r w:rsidR="00DE70E9" w:rsidRPr="00CC03E5">
        <w:rPr>
          <w:rFonts w:eastAsia="№Е"/>
          <w:iCs/>
          <w:sz w:val="24"/>
          <w:lang w:val="ru-RU"/>
        </w:rPr>
        <w:t xml:space="preserve"> </w:t>
      </w:r>
      <w:r w:rsidRPr="00CC03E5">
        <w:rPr>
          <w:rFonts w:eastAsia="№Е"/>
          <w:iCs/>
          <w:sz w:val="24"/>
          <w:lang w:val="ru-RU"/>
        </w:rPr>
        <w:t>в</w:t>
      </w:r>
      <w:r w:rsidR="00DE70E9" w:rsidRPr="00CC03E5">
        <w:rPr>
          <w:rFonts w:eastAsia="№Е"/>
          <w:iCs/>
          <w:sz w:val="24"/>
          <w:lang w:val="ru-RU"/>
        </w:rPr>
        <w:t xml:space="preserve"> </w:t>
      </w:r>
      <w:r w:rsidRPr="00CC03E5">
        <w:rPr>
          <w:rFonts w:eastAsia="№Е"/>
          <w:iCs/>
          <w:sz w:val="24"/>
          <w:lang w:val="ru-RU"/>
        </w:rPr>
        <w:t>освоении</w:t>
      </w:r>
      <w:r w:rsidR="00DE70E9" w:rsidRPr="00CC03E5">
        <w:rPr>
          <w:rFonts w:eastAsia="№Е"/>
          <w:iCs/>
          <w:sz w:val="24"/>
          <w:lang w:val="ru-RU"/>
        </w:rPr>
        <w:t xml:space="preserve"> </w:t>
      </w:r>
      <w:r w:rsidRPr="00CC03E5">
        <w:rPr>
          <w:rFonts w:eastAsia="№Е"/>
          <w:iCs/>
          <w:sz w:val="24"/>
          <w:lang w:val="ru-RU"/>
        </w:rPr>
        <w:t>навыков</w:t>
      </w:r>
      <w:r w:rsidR="00DE70E9" w:rsidRPr="00CC03E5">
        <w:rPr>
          <w:rFonts w:eastAsia="№Е"/>
          <w:iCs/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подгото</w:t>
      </w:r>
      <w:r w:rsidRPr="00CC03E5">
        <w:rPr>
          <w:sz w:val="24"/>
          <w:lang w:val="ru-RU"/>
        </w:rPr>
        <w:t>в</w:t>
      </w:r>
      <w:r w:rsidRPr="00CC03E5">
        <w:rPr>
          <w:sz w:val="24"/>
          <w:lang w:val="ru-RU"/>
        </w:rPr>
        <w:t>ки,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проведения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и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анализа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ключевых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дел;</w:t>
      </w:r>
    </w:p>
    <w:p w:rsidR="007253F8" w:rsidRPr="00CC03E5" w:rsidRDefault="007253F8" w:rsidP="00152A45">
      <w:pPr>
        <w:numPr>
          <w:ilvl w:val="0"/>
          <w:numId w:val="5"/>
        </w:numPr>
        <w:tabs>
          <w:tab w:val="left" w:pos="0"/>
          <w:tab w:val="left" w:pos="851"/>
        </w:tabs>
        <w:wordWrap/>
        <w:autoSpaceDN/>
        <w:ind w:left="0" w:firstLine="567"/>
        <w:rPr>
          <w:rFonts w:eastAsia="№Е"/>
          <w:b/>
          <w:bCs/>
          <w:iCs/>
          <w:sz w:val="24"/>
          <w:lang w:val="ru-RU"/>
        </w:rPr>
      </w:pPr>
      <w:r w:rsidRPr="00CC03E5">
        <w:rPr>
          <w:sz w:val="24"/>
          <w:lang w:val="ru-RU"/>
        </w:rPr>
        <w:t>наблюдение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за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поведением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ребенка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в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ситуациях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подготовки,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проведения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и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анализа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ключевых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дел,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за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его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отношениями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со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сверстниками,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старшими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и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младшими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школьниками,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с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педагогами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и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другими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взрослыми</w:t>
      </w:r>
      <w:r w:rsidR="00F3002E" w:rsidRPr="00CC03E5">
        <w:rPr>
          <w:sz w:val="24"/>
          <w:lang w:val="ru-RU"/>
        </w:rPr>
        <w:t>;</w:t>
      </w:r>
    </w:p>
    <w:p w:rsidR="007253F8" w:rsidRPr="00CC03E5" w:rsidRDefault="007253F8" w:rsidP="00152A45">
      <w:pPr>
        <w:numPr>
          <w:ilvl w:val="0"/>
          <w:numId w:val="5"/>
        </w:numPr>
        <w:tabs>
          <w:tab w:val="left" w:pos="0"/>
          <w:tab w:val="left" w:pos="851"/>
        </w:tabs>
        <w:wordWrap/>
        <w:autoSpaceDN/>
        <w:ind w:left="0" w:firstLine="567"/>
        <w:rPr>
          <w:rFonts w:eastAsia="№Е"/>
          <w:b/>
          <w:bCs/>
          <w:iCs/>
          <w:sz w:val="24"/>
          <w:lang w:val="ru-RU"/>
        </w:rPr>
      </w:pPr>
      <w:r w:rsidRPr="00CC03E5">
        <w:rPr>
          <w:sz w:val="24"/>
          <w:lang w:val="ru-RU"/>
        </w:rPr>
        <w:t>при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необходимости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коррек</w:t>
      </w:r>
      <w:r w:rsidR="005B11AF" w:rsidRPr="00CC03E5">
        <w:rPr>
          <w:sz w:val="24"/>
          <w:lang w:val="ru-RU"/>
        </w:rPr>
        <w:t>ция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поведения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ребенка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через</w:t>
      </w:r>
      <w:r w:rsidR="00DE70E9" w:rsidRPr="00CC03E5">
        <w:rPr>
          <w:sz w:val="24"/>
          <w:lang w:val="ru-RU"/>
        </w:rPr>
        <w:t xml:space="preserve"> </w:t>
      </w:r>
      <w:r w:rsidR="00F37BD9" w:rsidRPr="00CC03E5">
        <w:rPr>
          <w:sz w:val="24"/>
          <w:lang w:val="ru-RU"/>
        </w:rPr>
        <w:t>частные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беседы</w:t>
      </w:r>
      <w:r w:rsidR="00DE70E9" w:rsidRPr="00CC03E5">
        <w:rPr>
          <w:sz w:val="24"/>
          <w:lang w:val="ru-RU"/>
        </w:rPr>
        <w:t xml:space="preserve"> </w:t>
      </w:r>
      <w:r w:rsidR="00F3002E" w:rsidRPr="00CC03E5">
        <w:rPr>
          <w:sz w:val="24"/>
          <w:lang w:val="ru-RU"/>
        </w:rPr>
        <w:t>с</w:t>
      </w:r>
      <w:r w:rsidR="00DE70E9" w:rsidRPr="00CC03E5">
        <w:rPr>
          <w:sz w:val="24"/>
          <w:lang w:val="ru-RU"/>
        </w:rPr>
        <w:t xml:space="preserve"> </w:t>
      </w:r>
      <w:r w:rsidR="00F3002E" w:rsidRPr="00CC03E5">
        <w:rPr>
          <w:sz w:val="24"/>
          <w:lang w:val="ru-RU"/>
        </w:rPr>
        <w:t>ним,</w:t>
      </w:r>
      <w:r w:rsidR="00DE70E9" w:rsidRPr="00CC03E5">
        <w:rPr>
          <w:sz w:val="24"/>
          <w:lang w:val="ru-RU"/>
        </w:rPr>
        <w:t xml:space="preserve"> </w:t>
      </w:r>
      <w:r w:rsidR="00F37BD9" w:rsidRPr="00CC03E5">
        <w:rPr>
          <w:sz w:val="24"/>
          <w:lang w:val="ru-RU"/>
        </w:rPr>
        <w:t>через</w:t>
      </w:r>
      <w:r w:rsidR="00DE70E9" w:rsidRPr="00CC03E5">
        <w:rPr>
          <w:sz w:val="24"/>
          <w:lang w:val="ru-RU"/>
        </w:rPr>
        <w:t xml:space="preserve"> </w:t>
      </w:r>
      <w:r w:rsidR="001252B9" w:rsidRPr="00CC03E5">
        <w:rPr>
          <w:sz w:val="24"/>
          <w:lang w:val="ru-RU"/>
        </w:rPr>
        <w:t>включение</w:t>
      </w:r>
      <w:r w:rsidR="00DE70E9" w:rsidRPr="00CC03E5">
        <w:rPr>
          <w:sz w:val="24"/>
          <w:lang w:val="ru-RU"/>
        </w:rPr>
        <w:t xml:space="preserve"> </w:t>
      </w:r>
      <w:r w:rsidR="00F37BD9" w:rsidRPr="00CC03E5">
        <w:rPr>
          <w:sz w:val="24"/>
          <w:lang w:val="ru-RU"/>
        </w:rPr>
        <w:t>его</w:t>
      </w:r>
      <w:r w:rsidR="00DE70E9" w:rsidRPr="00CC03E5">
        <w:rPr>
          <w:sz w:val="24"/>
          <w:lang w:val="ru-RU"/>
        </w:rPr>
        <w:t xml:space="preserve"> </w:t>
      </w:r>
      <w:r w:rsidR="001252B9" w:rsidRPr="00CC03E5">
        <w:rPr>
          <w:sz w:val="24"/>
          <w:lang w:val="ru-RU"/>
        </w:rPr>
        <w:t>в</w:t>
      </w:r>
      <w:r w:rsidR="00DE70E9" w:rsidRPr="00CC03E5">
        <w:rPr>
          <w:sz w:val="24"/>
          <w:lang w:val="ru-RU"/>
        </w:rPr>
        <w:t xml:space="preserve"> </w:t>
      </w:r>
      <w:r w:rsidR="001252B9" w:rsidRPr="00CC03E5">
        <w:rPr>
          <w:sz w:val="24"/>
          <w:lang w:val="ru-RU"/>
        </w:rPr>
        <w:t>совместную</w:t>
      </w:r>
      <w:r w:rsidR="00DE70E9" w:rsidRPr="00CC03E5">
        <w:rPr>
          <w:sz w:val="24"/>
          <w:lang w:val="ru-RU"/>
        </w:rPr>
        <w:t xml:space="preserve"> </w:t>
      </w:r>
      <w:r w:rsidR="001252B9" w:rsidRPr="00CC03E5">
        <w:rPr>
          <w:sz w:val="24"/>
          <w:lang w:val="ru-RU"/>
        </w:rPr>
        <w:t>работу</w:t>
      </w:r>
      <w:r w:rsidR="00DE70E9" w:rsidRPr="00CC03E5">
        <w:rPr>
          <w:sz w:val="24"/>
          <w:lang w:val="ru-RU"/>
        </w:rPr>
        <w:t xml:space="preserve"> </w:t>
      </w:r>
      <w:r w:rsidR="001252B9" w:rsidRPr="00CC03E5">
        <w:rPr>
          <w:sz w:val="24"/>
          <w:lang w:val="ru-RU"/>
        </w:rPr>
        <w:t>с</w:t>
      </w:r>
      <w:r w:rsidR="00DE70E9" w:rsidRPr="00CC03E5">
        <w:rPr>
          <w:sz w:val="24"/>
          <w:lang w:val="ru-RU"/>
        </w:rPr>
        <w:t xml:space="preserve"> </w:t>
      </w:r>
      <w:r w:rsidR="001252B9" w:rsidRPr="00CC03E5">
        <w:rPr>
          <w:sz w:val="24"/>
          <w:lang w:val="ru-RU"/>
        </w:rPr>
        <w:t>другими</w:t>
      </w:r>
      <w:r w:rsidR="00DE70E9" w:rsidRPr="00CC03E5">
        <w:rPr>
          <w:sz w:val="24"/>
          <w:lang w:val="ru-RU"/>
        </w:rPr>
        <w:t xml:space="preserve"> </w:t>
      </w:r>
      <w:r w:rsidR="001252B9" w:rsidRPr="00CC03E5">
        <w:rPr>
          <w:sz w:val="24"/>
          <w:lang w:val="ru-RU"/>
        </w:rPr>
        <w:t>детьми,</w:t>
      </w:r>
      <w:r w:rsidR="00DE70E9" w:rsidRPr="00CC03E5">
        <w:rPr>
          <w:sz w:val="24"/>
          <w:lang w:val="ru-RU"/>
        </w:rPr>
        <w:t xml:space="preserve"> </w:t>
      </w:r>
      <w:r w:rsidR="001252B9" w:rsidRPr="00CC03E5">
        <w:rPr>
          <w:sz w:val="24"/>
          <w:lang w:val="ru-RU"/>
        </w:rPr>
        <w:t>которые</w:t>
      </w:r>
      <w:r w:rsidR="00DE70E9" w:rsidRPr="00CC03E5">
        <w:rPr>
          <w:sz w:val="24"/>
          <w:lang w:val="ru-RU"/>
        </w:rPr>
        <w:t xml:space="preserve"> </w:t>
      </w:r>
      <w:r w:rsidR="001252B9" w:rsidRPr="00CC03E5">
        <w:rPr>
          <w:sz w:val="24"/>
          <w:lang w:val="ru-RU"/>
        </w:rPr>
        <w:t>могли</w:t>
      </w:r>
      <w:r w:rsidR="00DE70E9" w:rsidRPr="00CC03E5">
        <w:rPr>
          <w:sz w:val="24"/>
          <w:lang w:val="ru-RU"/>
        </w:rPr>
        <w:t xml:space="preserve"> </w:t>
      </w:r>
      <w:r w:rsidR="001252B9" w:rsidRPr="00CC03E5">
        <w:rPr>
          <w:sz w:val="24"/>
          <w:lang w:val="ru-RU"/>
        </w:rPr>
        <w:t>бы</w:t>
      </w:r>
      <w:r w:rsidR="00DE70E9" w:rsidRPr="00CC03E5">
        <w:rPr>
          <w:sz w:val="24"/>
          <w:lang w:val="ru-RU"/>
        </w:rPr>
        <w:t xml:space="preserve"> </w:t>
      </w:r>
      <w:r w:rsidR="001252B9" w:rsidRPr="00CC03E5">
        <w:rPr>
          <w:sz w:val="24"/>
          <w:lang w:val="ru-RU"/>
        </w:rPr>
        <w:t>стать</w:t>
      </w:r>
      <w:r w:rsidR="00DE70E9" w:rsidRPr="00CC03E5">
        <w:rPr>
          <w:sz w:val="24"/>
          <w:lang w:val="ru-RU"/>
        </w:rPr>
        <w:t xml:space="preserve"> </w:t>
      </w:r>
      <w:r w:rsidR="001252B9" w:rsidRPr="00CC03E5">
        <w:rPr>
          <w:sz w:val="24"/>
          <w:lang w:val="ru-RU"/>
        </w:rPr>
        <w:t>хорошим</w:t>
      </w:r>
      <w:r w:rsidR="00DE70E9" w:rsidRPr="00CC03E5">
        <w:rPr>
          <w:sz w:val="24"/>
          <w:lang w:val="ru-RU"/>
        </w:rPr>
        <w:t xml:space="preserve"> </w:t>
      </w:r>
      <w:r w:rsidR="001252B9" w:rsidRPr="00CC03E5">
        <w:rPr>
          <w:sz w:val="24"/>
          <w:lang w:val="ru-RU"/>
        </w:rPr>
        <w:t>пр</w:t>
      </w:r>
      <w:r w:rsidR="001252B9" w:rsidRPr="00CC03E5">
        <w:rPr>
          <w:sz w:val="24"/>
          <w:lang w:val="ru-RU"/>
        </w:rPr>
        <w:t>и</w:t>
      </w:r>
      <w:r w:rsidR="001252B9" w:rsidRPr="00CC03E5">
        <w:rPr>
          <w:sz w:val="24"/>
          <w:lang w:val="ru-RU"/>
        </w:rPr>
        <w:t>мером</w:t>
      </w:r>
      <w:r w:rsidR="00DE70E9" w:rsidRPr="00CC03E5">
        <w:rPr>
          <w:sz w:val="24"/>
          <w:lang w:val="ru-RU"/>
        </w:rPr>
        <w:t xml:space="preserve"> </w:t>
      </w:r>
      <w:r w:rsidR="001252B9" w:rsidRPr="00CC03E5">
        <w:rPr>
          <w:sz w:val="24"/>
          <w:lang w:val="ru-RU"/>
        </w:rPr>
        <w:t>для</w:t>
      </w:r>
      <w:r w:rsidR="00DE70E9" w:rsidRPr="00CC03E5">
        <w:rPr>
          <w:sz w:val="24"/>
          <w:lang w:val="ru-RU"/>
        </w:rPr>
        <w:t xml:space="preserve"> </w:t>
      </w:r>
      <w:r w:rsidR="00F37BD9" w:rsidRPr="00CC03E5">
        <w:rPr>
          <w:sz w:val="24"/>
          <w:lang w:val="ru-RU"/>
        </w:rPr>
        <w:t>ребенка</w:t>
      </w:r>
      <w:r w:rsidR="001252B9" w:rsidRPr="00CC03E5">
        <w:rPr>
          <w:sz w:val="24"/>
          <w:lang w:val="ru-RU"/>
        </w:rPr>
        <w:t>,</w:t>
      </w:r>
      <w:r w:rsidR="00DE70E9" w:rsidRPr="00CC03E5">
        <w:rPr>
          <w:sz w:val="24"/>
          <w:lang w:val="ru-RU"/>
        </w:rPr>
        <w:t xml:space="preserve"> </w:t>
      </w:r>
      <w:r w:rsidR="00F37BD9" w:rsidRPr="00CC03E5">
        <w:rPr>
          <w:sz w:val="24"/>
          <w:lang w:val="ru-RU"/>
        </w:rPr>
        <w:t>через</w:t>
      </w:r>
      <w:r w:rsidR="00DE70E9" w:rsidRPr="00CC03E5">
        <w:rPr>
          <w:sz w:val="24"/>
          <w:lang w:val="ru-RU"/>
        </w:rPr>
        <w:t xml:space="preserve"> </w:t>
      </w:r>
      <w:r w:rsidR="00F3002E" w:rsidRPr="00CC03E5">
        <w:rPr>
          <w:sz w:val="24"/>
          <w:lang w:val="ru-RU"/>
        </w:rPr>
        <w:t>предложение</w:t>
      </w:r>
      <w:r w:rsidR="00DE70E9" w:rsidRPr="00CC03E5">
        <w:rPr>
          <w:sz w:val="24"/>
          <w:lang w:val="ru-RU"/>
        </w:rPr>
        <w:t xml:space="preserve"> </w:t>
      </w:r>
      <w:r w:rsidR="00F3002E" w:rsidRPr="00CC03E5">
        <w:rPr>
          <w:sz w:val="24"/>
          <w:lang w:val="ru-RU"/>
        </w:rPr>
        <w:t>взять</w:t>
      </w:r>
      <w:r w:rsidR="00DE70E9" w:rsidRPr="00CC03E5">
        <w:rPr>
          <w:sz w:val="24"/>
          <w:lang w:val="ru-RU"/>
        </w:rPr>
        <w:t xml:space="preserve"> </w:t>
      </w:r>
      <w:r w:rsidR="00F3002E" w:rsidRPr="00CC03E5">
        <w:rPr>
          <w:sz w:val="24"/>
          <w:lang w:val="ru-RU"/>
        </w:rPr>
        <w:t>в</w:t>
      </w:r>
      <w:r w:rsidR="00DE70E9" w:rsidRPr="00CC03E5">
        <w:rPr>
          <w:sz w:val="24"/>
          <w:lang w:val="ru-RU"/>
        </w:rPr>
        <w:t xml:space="preserve"> </w:t>
      </w:r>
      <w:r w:rsidR="00F3002E" w:rsidRPr="00CC03E5">
        <w:rPr>
          <w:sz w:val="24"/>
          <w:lang w:val="ru-RU"/>
        </w:rPr>
        <w:t>следующем</w:t>
      </w:r>
      <w:r w:rsidR="00DE70E9" w:rsidRPr="00CC03E5">
        <w:rPr>
          <w:sz w:val="24"/>
          <w:lang w:val="ru-RU"/>
        </w:rPr>
        <w:t xml:space="preserve"> </w:t>
      </w:r>
      <w:r w:rsidR="00F3002E" w:rsidRPr="00CC03E5">
        <w:rPr>
          <w:sz w:val="24"/>
          <w:lang w:val="ru-RU"/>
        </w:rPr>
        <w:t>ключевом</w:t>
      </w:r>
      <w:r w:rsidR="00DE70E9" w:rsidRPr="00CC03E5">
        <w:rPr>
          <w:sz w:val="24"/>
          <w:lang w:val="ru-RU"/>
        </w:rPr>
        <w:t xml:space="preserve"> </w:t>
      </w:r>
      <w:r w:rsidR="00F3002E" w:rsidRPr="00CC03E5">
        <w:rPr>
          <w:sz w:val="24"/>
          <w:lang w:val="ru-RU"/>
        </w:rPr>
        <w:t>деле</w:t>
      </w:r>
      <w:r w:rsidR="00DE70E9" w:rsidRPr="00CC03E5">
        <w:rPr>
          <w:sz w:val="24"/>
          <w:lang w:val="ru-RU"/>
        </w:rPr>
        <w:t xml:space="preserve"> </w:t>
      </w:r>
      <w:r w:rsidR="00F3002E" w:rsidRPr="00CC03E5">
        <w:rPr>
          <w:sz w:val="24"/>
          <w:lang w:val="ru-RU"/>
        </w:rPr>
        <w:t>на</w:t>
      </w:r>
      <w:r w:rsidR="00DE70E9" w:rsidRPr="00CC03E5">
        <w:rPr>
          <w:sz w:val="24"/>
          <w:lang w:val="ru-RU"/>
        </w:rPr>
        <w:t xml:space="preserve"> </w:t>
      </w:r>
      <w:r w:rsidR="00F3002E" w:rsidRPr="00CC03E5">
        <w:rPr>
          <w:sz w:val="24"/>
          <w:lang w:val="ru-RU"/>
        </w:rPr>
        <w:t>себя</w:t>
      </w:r>
      <w:r w:rsidR="00DE70E9" w:rsidRPr="00CC03E5">
        <w:rPr>
          <w:sz w:val="24"/>
          <w:lang w:val="ru-RU"/>
        </w:rPr>
        <w:t xml:space="preserve"> </w:t>
      </w:r>
      <w:r w:rsidR="00F3002E" w:rsidRPr="00CC03E5">
        <w:rPr>
          <w:sz w:val="24"/>
          <w:lang w:val="ru-RU"/>
        </w:rPr>
        <w:t>роль</w:t>
      </w:r>
      <w:r w:rsidR="00DE70E9" w:rsidRPr="00CC03E5">
        <w:rPr>
          <w:sz w:val="24"/>
          <w:lang w:val="ru-RU"/>
        </w:rPr>
        <w:t xml:space="preserve"> </w:t>
      </w:r>
      <w:r w:rsidR="00F3002E" w:rsidRPr="00CC03E5">
        <w:rPr>
          <w:sz w:val="24"/>
          <w:lang w:val="ru-RU"/>
        </w:rPr>
        <w:t>отве</w:t>
      </w:r>
      <w:r w:rsidR="00F3002E" w:rsidRPr="00CC03E5">
        <w:rPr>
          <w:sz w:val="24"/>
          <w:lang w:val="ru-RU"/>
        </w:rPr>
        <w:t>т</w:t>
      </w:r>
      <w:r w:rsidR="00F3002E" w:rsidRPr="00CC03E5">
        <w:rPr>
          <w:sz w:val="24"/>
          <w:lang w:val="ru-RU"/>
        </w:rPr>
        <w:t>ственного</w:t>
      </w:r>
      <w:r w:rsidR="00DE70E9" w:rsidRPr="00CC03E5">
        <w:rPr>
          <w:sz w:val="24"/>
          <w:lang w:val="ru-RU"/>
        </w:rPr>
        <w:t xml:space="preserve"> </w:t>
      </w:r>
      <w:r w:rsidR="00F3002E" w:rsidRPr="00CC03E5">
        <w:rPr>
          <w:sz w:val="24"/>
          <w:lang w:val="ru-RU"/>
        </w:rPr>
        <w:t>за</w:t>
      </w:r>
      <w:r w:rsidR="00DE70E9" w:rsidRPr="00CC03E5">
        <w:rPr>
          <w:sz w:val="24"/>
          <w:lang w:val="ru-RU"/>
        </w:rPr>
        <w:t xml:space="preserve"> </w:t>
      </w:r>
      <w:r w:rsidR="00F3002E" w:rsidRPr="00CC03E5">
        <w:rPr>
          <w:sz w:val="24"/>
          <w:lang w:val="ru-RU"/>
        </w:rPr>
        <w:t>то</w:t>
      </w:r>
      <w:r w:rsidR="001252B9" w:rsidRPr="00CC03E5">
        <w:rPr>
          <w:sz w:val="24"/>
          <w:lang w:val="ru-RU"/>
        </w:rPr>
        <w:t>т</w:t>
      </w:r>
      <w:r w:rsidR="00DE70E9" w:rsidRPr="00CC03E5">
        <w:rPr>
          <w:sz w:val="24"/>
          <w:lang w:val="ru-RU"/>
        </w:rPr>
        <w:t xml:space="preserve"> </w:t>
      </w:r>
      <w:r w:rsidR="001252B9" w:rsidRPr="00CC03E5">
        <w:rPr>
          <w:sz w:val="24"/>
          <w:lang w:val="ru-RU"/>
        </w:rPr>
        <w:t>или</w:t>
      </w:r>
      <w:r w:rsidR="00DE70E9" w:rsidRPr="00CC03E5">
        <w:rPr>
          <w:sz w:val="24"/>
          <w:lang w:val="ru-RU"/>
        </w:rPr>
        <w:t xml:space="preserve"> </w:t>
      </w:r>
      <w:r w:rsidR="001252B9" w:rsidRPr="00CC03E5">
        <w:rPr>
          <w:sz w:val="24"/>
          <w:lang w:val="ru-RU"/>
        </w:rPr>
        <w:t>иной</w:t>
      </w:r>
      <w:r w:rsidR="00DE70E9" w:rsidRPr="00CC03E5">
        <w:rPr>
          <w:sz w:val="24"/>
          <w:lang w:val="ru-RU"/>
        </w:rPr>
        <w:t xml:space="preserve"> </w:t>
      </w:r>
      <w:r w:rsidR="001252B9" w:rsidRPr="00CC03E5">
        <w:rPr>
          <w:sz w:val="24"/>
          <w:lang w:val="ru-RU"/>
        </w:rPr>
        <w:t>фрагмент</w:t>
      </w:r>
      <w:r w:rsidR="00DE70E9" w:rsidRPr="00CC03E5">
        <w:rPr>
          <w:sz w:val="24"/>
          <w:lang w:val="ru-RU"/>
        </w:rPr>
        <w:t xml:space="preserve"> </w:t>
      </w:r>
      <w:r w:rsidR="001252B9" w:rsidRPr="00CC03E5">
        <w:rPr>
          <w:sz w:val="24"/>
          <w:lang w:val="ru-RU"/>
        </w:rPr>
        <w:t>общей</w:t>
      </w:r>
      <w:r w:rsidR="00DE70E9" w:rsidRPr="00CC03E5">
        <w:rPr>
          <w:sz w:val="24"/>
          <w:lang w:val="ru-RU"/>
        </w:rPr>
        <w:t xml:space="preserve"> </w:t>
      </w:r>
      <w:r w:rsidR="001252B9" w:rsidRPr="00CC03E5">
        <w:rPr>
          <w:sz w:val="24"/>
          <w:lang w:val="ru-RU"/>
        </w:rPr>
        <w:t>работы</w:t>
      </w:r>
      <w:r w:rsidR="00F3002E" w:rsidRPr="00CC03E5">
        <w:rPr>
          <w:sz w:val="24"/>
          <w:lang w:val="ru-RU"/>
        </w:rPr>
        <w:t>.</w:t>
      </w:r>
      <w:r w:rsidR="00DE70E9" w:rsidRPr="00CC03E5">
        <w:rPr>
          <w:sz w:val="24"/>
          <w:lang w:val="ru-RU"/>
        </w:rPr>
        <w:t xml:space="preserve"> </w:t>
      </w:r>
    </w:p>
    <w:p w:rsidR="004B6F9E" w:rsidRPr="00CC03E5" w:rsidRDefault="00801F5E" w:rsidP="000E321E">
      <w:pPr>
        <w:jc w:val="center"/>
        <w:rPr>
          <w:b/>
          <w:iCs/>
          <w:w w:val="0"/>
          <w:sz w:val="24"/>
          <w:lang w:val="ru-RU"/>
        </w:rPr>
      </w:pPr>
      <w:r w:rsidRPr="00CC03E5">
        <w:rPr>
          <w:b/>
          <w:iCs/>
          <w:w w:val="0"/>
          <w:sz w:val="24"/>
          <w:lang w:val="ru-RU"/>
        </w:rPr>
        <w:t>3.</w:t>
      </w:r>
      <w:r w:rsidR="00E478E3" w:rsidRPr="00CC03E5">
        <w:rPr>
          <w:b/>
          <w:iCs/>
          <w:w w:val="0"/>
          <w:sz w:val="24"/>
          <w:lang w:val="ru-RU"/>
        </w:rPr>
        <w:t>2</w:t>
      </w:r>
      <w:r w:rsidRPr="00CC03E5">
        <w:rPr>
          <w:b/>
          <w:iCs/>
          <w:w w:val="0"/>
          <w:sz w:val="24"/>
          <w:lang w:val="ru-RU"/>
        </w:rPr>
        <w:t>.</w:t>
      </w:r>
      <w:r w:rsidR="00DE70E9" w:rsidRPr="00CC03E5">
        <w:rPr>
          <w:b/>
          <w:iCs/>
          <w:w w:val="0"/>
          <w:sz w:val="24"/>
          <w:lang w:val="ru-RU"/>
        </w:rPr>
        <w:t xml:space="preserve"> </w:t>
      </w:r>
      <w:r w:rsidR="004B6F9E" w:rsidRPr="00CC03E5">
        <w:rPr>
          <w:b/>
          <w:iCs/>
          <w:w w:val="0"/>
          <w:sz w:val="24"/>
          <w:lang w:val="ru-RU"/>
        </w:rPr>
        <w:t>Модуль</w:t>
      </w:r>
      <w:r w:rsidR="00DE70E9" w:rsidRPr="00CC03E5">
        <w:rPr>
          <w:b/>
          <w:iCs/>
          <w:w w:val="0"/>
          <w:sz w:val="24"/>
          <w:lang w:val="ru-RU"/>
        </w:rPr>
        <w:t xml:space="preserve"> </w:t>
      </w:r>
      <w:r w:rsidR="004B6F9E" w:rsidRPr="00CC03E5">
        <w:rPr>
          <w:b/>
          <w:iCs/>
          <w:w w:val="0"/>
          <w:sz w:val="24"/>
          <w:lang w:val="ru-RU"/>
        </w:rPr>
        <w:t>«Классное</w:t>
      </w:r>
      <w:r w:rsidR="00DE70E9" w:rsidRPr="00CC03E5">
        <w:rPr>
          <w:b/>
          <w:iCs/>
          <w:w w:val="0"/>
          <w:sz w:val="24"/>
          <w:lang w:val="ru-RU"/>
        </w:rPr>
        <w:t xml:space="preserve"> </w:t>
      </w:r>
      <w:r w:rsidR="004B6F9E" w:rsidRPr="00CC03E5">
        <w:rPr>
          <w:b/>
          <w:iCs/>
          <w:w w:val="0"/>
          <w:sz w:val="24"/>
          <w:lang w:val="ru-RU"/>
        </w:rPr>
        <w:t>руководство</w:t>
      </w:r>
      <w:r w:rsidR="00DE70E9" w:rsidRPr="00CC03E5">
        <w:rPr>
          <w:b/>
          <w:iCs/>
          <w:w w:val="0"/>
          <w:sz w:val="24"/>
          <w:lang w:val="ru-RU"/>
        </w:rPr>
        <w:t xml:space="preserve"> </w:t>
      </w:r>
      <w:r w:rsidR="001C640D" w:rsidRPr="00CC03E5">
        <w:rPr>
          <w:b/>
          <w:iCs/>
          <w:w w:val="0"/>
          <w:sz w:val="24"/>
          <w:lang w:val="ru-RU"/>
        </w:rPr>
        <w:t>и</w:t>
      </w:r>
      <w:r w:rsidR="00DE70E9" w:rsidRPr="00CC03E5">
        <w:rPr>
          <w:b/>
          <w:iCs/>
          <w:w w:val="0"/>
          <w:sz w:val="24"/>
          <w:lang w:val="ru-RU"/>
        </w:rPr>
        <w:t xml:space="preserve"> </w:t>
      </w:r>
      <w:r w:rsidR="001C640D" w:rsidRPr="00CC03E5">
        <w:rPr>
          <w:b/>
          <w:iCs/>
          <w:w w:val="0"/>
          <w:sz w:val="24"/>
          <w:lang w:val="ru-RU"/>
        </w:rPr>
        <w:t>наставничество</w:t>
      </w:r>
      <w:r w:rsidR="004B6F9E" w:rsidRPr="00CC03E5">
        <w:rPr>
          <w:b/>
          <w:iCs/>
          <w:w w:val="0"/>
          <w:sz w:val="24"/>
          <w:lang w:val="ru-RU"/>
        </w:rPr>
        <w:t>»</w:t>
      </w:r>
    </w:p>
    <w:p w:rsidR="00AE614F" w:rsidRPr="00CC03E5" w:rsidRDefault="004B6F9E" w:rsidP="000E321E">
      <w:pPr>
        <w:pStyle w:val="aa"/>
        <w:spacing w:before="0" w:after="0"/>
        <w:ind w:left="0" w:right="-1" w:firstLine="567"/>
        <w:rPr>
          <w:rFonts w:ascii="Times New Roman" w:hAnsi="Times New Roman"/>
          <w:sz w:val="24"/>
          <w:szCs w:val="24"/>
          <w:lang w:val="ru-RU"/>
        </w:rPr>
      </w:pPr>
      <w:r w:rsidRPr="00CC03E5">
        <w:rPr>
          <w:rFonts w:ascii="Times New Roman" w:hAnsi="Times New Roman"/>
          <w:sz w:val="24"/>
          <w:szCs w:val="24"/>
          <w:lang w:val="ru-RU"/>
        </w:rPr>
        <w:t>Осуществляя</w:t>
      </w:r>
      <w:r w:rsidR="00DE70E9" w:rsidRPr="00CC03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 w:hAnsi="Times New Roman"/>
          <w:sz w:val="24"/>
          <w:szCs w:val="24"/>
          <w:lang w:val="ru-RU"/>
        </w:rPr>
        <w:t>классное</w:t>
      </w:r>
      <w:r w:rsidR="00DE70E9" w:rsidRPr="00CC03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 w:hAnsi="Times New Roman"/>
          <w:sz w:val="24"/>
          <w:szCs w:val="24"/>
          <w:lang w:val="ru-RU"/>
        </w:rPr>
        <w:t>руководство,</w:t>
      </w:r>
      <w:r w:rsidR="00DE70E9" w:rsidRPr="00CC03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 w:hAnsi="Times New Roman"/>
          <w:sz w:val="24"/>
          <w:szCs w:val="24"/>
          <w:lang w:val="ru-RU"/>
        </w:rPr>
        <w:t>педагог</w:t>
      </w:r>
      <w:r w:rsidR="00DE70E9" w:rsidRPr="00CC03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 w:hAnsi="Times New Roman"/>
          <w:sz w:val="24"/>
          <w:szCs w:val="24"/>
          <w:lang w:val="ru-RU"/>
        </w:rPr>
        <w:t>организует</w:t>
      </w:r>
      <w:r w:rsidR="00DE70E9" w:rsidRPr="00CC03E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A65A7" w:rsidRPr="00CC03E5">
        <w:rPr>
          <w:rFonts w:ascii="Times New Roman" w:hAnsi="Times New Roman"/>
          <w:sz w:val="24"/>
          <w:szCs w:val="24"/>
          <w:lang w:val="ru-RU"/>
        </w:rPr>
        <w:t>работу</w:t>
      </w:r>
      <w:r w:rsidR="00DE70E9" w:rsidRPr="00CC03E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A65A7" w:rsidRPr="00CC03E5">
        <w:rPr>
          <w:rFonts w:ascii="Times New Roman" w:hAnsi="Times New Roman"/>
          <w:sz w:val="24"/>
          <w:szCs w:val="24"/>
          <w:lang w:val="ru-RU"/>
        </w:rPr>
        <w:t>с</w:t>
      </w:r>
      <w:r w:rsidR="00DE70E9" w:rsidRPr="00CC03E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A65A7" w:rsidRPr="00CC03E5">
        <w:rPr>
          <w:rFonts w:ascii="Times New Roman" w:hAnsi="Times New Roman"/>
          <w:sz w:val="24"/>
          <w:szCs w:val="24"/>
          <w:lang w:val="ru-RU"/>
        </w:rPr>
        <w:t>классом;</w:t>
      </w:r>
      <w:r w:rsidR="00DE70E9" w:rsidRPr="00CC03E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A65A7" w:rsidRPr="00CC03E5">
        <w:rPr>
          <w:rFonts w:ascii="Times New Roman" w:hAnsi="Times New Roman"/>
          <w:sz w:val="24"/>
          <w:szCs w:val="24"/>
          <w:lang w:val="ru-RU"/>
        </w:rPr>
        <w:t>индивидуал</w:t>
      </w:r>
      <w:r w:rsidR="007A65A7" w:rsidRPr="00CC03E5">
        <w:rPr>
          <w:rFonts w:ascii="Times New Roman" w:hAnsi="Times New Roman"/>
          <w:sz w:val="24"/>
          <w:szCs w:val="24"/>
          <w:lang w:val="ru-RU"/>
        </w:rPr>
        <w:t>ь</w:t>
      </w:r>
      <w:r w:rsidR="007A65A7" w:rsidRPr="00CC03E5">
        <w:rPr>
          <w:rFonts w:ascii="Times New Roman" w:hAnsi="Times New Roman"/>
          <w:sz w:val="24"/>
          <w:szCs w:val="24"/>
          <w:lang w:val="ru-RU"/>
        </w:rPr>
        <w:t>ную</w:t>
      </w:r>
      <w:r w:rsidR="00DE70E9" w:rsidRPr="00CC03E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A65A7" w:rsidRPr="00CC03E5">
        <w:rPr>
          <w:rFonts w:ascii="Times New Roman" w:hAnsi="Times New Roman"/>
          <w:sz w:val="24"/>
          <w:szCs w:val="24"/>
          <w:lang w:val="ru-RU"/>
        </w:rPr>
        <w:t>работу</w:t>
      </w:r>
      <w:r w:rsidR="00DE70E9" w:rsidRPr="00CC03E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A65A7" w:rsidRPr="00CC03E5">
        <w:rPr>
          <w:rFonts w:ascii="Times New Roman" w:hAnsi="Times New Roman"/>
          <w:sz w:val="24"/>
          <w:szCs w:val="24"/>
          <w:lang w:val="ru-RU"/>
        </w:rPr>
        <w:t>с</w:t>
      </w:r>
      <w:r w:rsidR="00DE70E9" w:rsidRPr="00CC03E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A65A7" w:rsidRPr="00CC03E5">
        <w:rPr>
          <w:rFonts w:ascii="Times New Roman" w:hAnsi="Times New Roman"/>
          <w:sz w:val="24"/>
          <w:szCs w:val="24"/>
          <w:lang w:val="ru-RU"/>
        </w:rPr>
        <w:t>учащимися</w:t>
      </w:r>
      <w:r w:rsidR="00DE70E9" w:rsidRPr="00CC03E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A65A7" w:rsidRPr="00CC03E5">
        <w:rPr>
          <w:rFonts w:ascii="Times New Roman" w:hAnsi="Times New Roman"/>
          <w:sz w:val="24"/>
          <w:szCs w:val="24"/>
          <w:lang w:val="ru-RU"/>
        </w:rPr>
        <w:t>вверенного</w:t>
      </w:r>
      <w:r w:rsidR="00DE70E9" w:rsidRPr="00CC03E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A65A7" w:rsidRPr="00CC03E5">
        <w:rPr>
          <w:rFonts w:ascii="Times New Roman" w:hAnsi="Times New Roman"/>
          <w:sz w:val="24"/>
          <w:szCs w:val="24"/>
          <w:lang w:val="ru-RU"/>
        </w:rPr>
        <w:t>ему</w:t>
      </w:r>
      <w:r w:rsidR="00DE70E9" w:rsidRPr="00CC03E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A65A7" w:rsidRPr="00CC03E5">
        <w:rPr>
          <w:rFonts w:ascii="Times New Roman" w:hAnsi="Times New Roman"/>
          <w:sz w:val="24"/>
          <w:szCs w:val="24"/>
          <w:lang w:val="ru-RU"/>
        </w:rPr>
        <w:t>класса;</w:t>
      </w:r>
      <w:r w:rsidR="00DE70E9" w:rsidRPr="00CC03E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A65A7" w:rsidRPr="00CC03E5">
        <w:rPr>
          <w:rFonts w:ascii="Times New Roman" w:hAnsi="Times New Roman"/>
          <w:sz w:val="24"/>
          <w:szCs w:val="24"/>
          <w:lang w:val="ru-RU"/>
        </w:rPr>
        <w:t>работу</w:t>
      </w:r>
      <w:r w:rsidR="00DE70E9" w:rsidRPr="00CC03E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A65A7" w:rsidRPr="00CC03E5">
        <w:rPr>
          <w:rFonts w:ascii="Times New Roman" w:hAnsi="Times New Roman"/>
          <w:sz w:val="24"/>
          <w:szCs w:val="24"/>
          <w:lang w:val="ru-RU"/>
        </w:rPr>
        <w:t>с</w:t>
      </w:r>
      <w:r w:rsidR="00DE70E9" w:rsidRPr="00CC03E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A65A7" w:rsidRPr="00CC03E5">
        <w:rPr>
          <w:rFonts w:ascii="Times New Roman" w:hAnsi="Times New Roman"/>
          <w:sz w:val="24"/>
          <w:szCs w:val="24"/>
          <w:lang w:val="ru-RU"/>
        </w:rPr>
        <w:t>учителями,</w:t>
      </w:r>
      <w:r w:rsidR="00DE70E9" w:rsidRPr="00CC03E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A65A7" w:rsidRPr="00CC03E5">
        <w:rPr>
          <w:rFonts w:ascii="Times New Roman" w:hAnsi="Times New Roman"/>
          <w:sz w:val="24"/>
          <w:szCs w:val="24"/>
          <w:lang w:val="ru-RU"/>
        </w:rPr>
        <w:t>преподающими</w:t>
      </w:r>
      <w:r w:rsidR="00DE70E9" w:rsidRPr="00CC03E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A65A7" w:rsidRPr="00CC03E5">
        <w:rPr>
          <w:rFonts w:ascii="Times New Roman" w:hAnsi="Times New Roman"/>
          <w:sz w:val="24"/>
          <w:szCs w:val="24"/>
          <w:lang w:val="ru-RU"/>
        </w:rPr>
        <w:t>в</w:t>
      </w:r>
      <w:r w:rsidR="00DE70E9" w:rsidRPr="00CC03E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A65A7" w:rsidRPr="00CC03E5">
        <w:rPr>
          <w:rFonts w:ascii="Times New Roman" w:hAnsi="Times New Roman"/>
          <w:sz w:val="24"/>
          <w:szCs w:val="24"/>
          <w:lang w:val="ru-RU"/>
        </w:rPr>
        <w:t>да</w:t>
      </w:r>
      <w:r w:rsidR="007A65A7" w:rsidRPr="00CC03E5">
        <w:rPr>
          <w:rFonts w:ascii="Times New Roman" w:hAnsi="Times New Roman"/>
          <w:sz w:val="24"/>
          <w:szCs w:val="24"/>
          <w:lang w:val="ru-RU"/>
        </w:rPr>
        <w:t>н</w:t>
      </w:r>
      <w:r w:rsidR="007A65A7" w:rsidRPr="00CC03E5">
        <w:rPr>
          <w:rFonts w:ascii="Times New Roman" w:hAnsi="Times New Roman"/>
          <w:sz w:val="24"/>
          <w:szCs w:val="24"/>
          <w:lang w:val="ru-RU"/>
        </w:rPr>
        <w:t>ном</w:t>
      </w:r>
      <w:r w:rsidR="00DE70E9" w:rsidRPr="00CC03E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A65A7" w:rsidRPr="00CC03E5">
        <w:rPr>
          <w:rFonts w:ascii="Times New Roman" w:hAnsi="Times New Roman"/>
          <w:sz w:val="24"/>
          <w:szCs w:val="24"/>
          <w:lang w:val="ru-RU"/>
        </w:rPr>
        <w:t>классе;</w:t>
      </w:r>
      <w:r w:rsidR="00DE70E9" w:rsidRPr="00CC03E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A65A7" w:rsidRPr="00CC03E5">
        <w:rPr>
          <w:rFonts w:ascii="Times New Roman" w:hAnsi="Times New Roman"/>
          <w:sz w:val="24"/>
          <w:szCs w:val="24"/>
          <w:lang w:val="ru-RU"/>
        </w:rPr>
        <w:t>работу</w:t>
      </w:r>
      <w:r w:rsidR="00DE70E9" w:rsidRPr="00CC03E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A65A7" w:rsidRPr="00CC03E5">
        <w:rPr>
          <w:rFonts w:ascii="Times New Roman" w:hAnsi="Times New Roman"/>
          <w:sz w:val="24"/>
          <w:szCs w:val="24"/>
          <w:lang w:val="ru-RU"/>
        </w:rPr>
        <w:t>с</w:t>
      </w:r>
      <w:r w:rsidR="00DE70E9" w:rsidRPr="00CC03E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A65A7" w:rsidRPr="00CC03E5">
        <w:rPr>
          <w:rFonts w:ascii="Times New Roman" w:hAnsi="Times New Roman"/>
          <w:sz w:val="24"/>
          <w:szCs w:val="24"/>
          <w:lang w:val="ru-RU"/>
        </w:rPr>
        <w:t>родителями</w:t>
      </w:r>
      <w:r w:rsidR="00DE70E9" w:rsidRPr="00CC03E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A65A7" w:rsidRPr="00CC03E5">
        <w:rPr>
          <w:rFonts w:ascii="Times New Roman" w:hAnsi="Times New Roman"/>
          <w:sz w:val="24"/>
          <w:szCs w:val="24"/>
          <w:lang w:val="ru-RU"/>
        </w:rPr>
        <w:t>учащихся</w:t>
      </w:r>
      <w:r w:rsidR="00DE70E9" w:rsidRPr="00CC03E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A65A7" w:rsidRPr="00CC03E5">
        <w:rPr>
          <w:rFonts w:ascii="Times New Roman" w:hAnsi="Times New Roman"/>
          <w:sz w:val="24"/>
          <w:szCs w:val="24"/>
          <w:lang w:val="ru-RU"/>
        </w:rPr>
        <w:t>или</w:t>
      </w:r>
      <w:r w:rsidR="00DE70E9" w:rsidRPr="00CC03E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A65A7" w:rsidRPr="00CC03E5">
        <w:rPr>
          <w:rFonts w:ascii="Times New Roman" w:hAnsi="Times New Roman"/>
          <w:sz w:val="24"/>
          <w:szCs w:val="24"/>
          <w:lang w:val="ru-RU"/>
        </w:rPr>
        <w:t>их</w:t>
      </w:r>
      <w:r w:rsidR="00DE70E9" w:rsidRPr="00CC03E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A65A7" w:rsidRPr="00CC03E5">
        <w:rPr>
          <w:rFonts w:ascii="Times New Roman" w:hAnsi="Times New Roman"/>
          <w:sz w:val="24"/>
          <w:szCs w:val="24"/>
          <w:lang w:val="ru-RU"/>
        </w:rPr>
        <w:t>законными</w:t>
      </w:r>
      <w:r w:rsidR="00DE70E9" w:rsidRPr="00CC03E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A65A7" w:rsidRPr="00CC03E5">
        <w:rPr>
          <w:rFonts w:ascii="Times New Roman" w:hAnsi="Times New Roman"/>
          <w:sz w:val="24"/>
          <w:szCs w:val="24"/>
          <w:lang w:val="ru-RU"/>
        </w:rPr>
        <w:t>представителями</w:t>
      </w:r>
      <w:r w:rsidR="00AE614F" w:rsidRPr="00CC03E5">
        <w:rPr>
          <w:rFonts w:ascii="Times New Roman" w:hAnsi="Times New Roman"/>
          <w:sz w:val="24"/>
          <w:szCs w:val="24"/>
          <w:lang w:val="ru-RU"/>
        </w:rPr>
        <w:t>.</w:t>
      </w:r>
      <w:r w:rsidR="00DE70E9" w:rsidRPr="00CC03E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614F" w:rsidRPr="00CC03E5">
        <w:rPr>
          <w:rFonts w:ascii="Times New Roman" w:hAnsi="Times New Roman"/>
          <w:sz w:val="24"/>
          <w:szCs w:val="24"/>
          <w:lang w:val="ru-RU"/>
        </w:rPr>
        <w:t>Классные</w:t>
      </w:r>
      <w:r w:rsidR="00DE70E9" w:rsidRPr="00CC03E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614F" w:rsidRPr="00CC03E5">
        <w:rPr>
          <w:rFonts w:ascii="Times New Roman" w:hAnsi="Times New Roman"/>
          <w:sz w:val="24"/>
          <w:szCs w:val="24"/>
          <w:lang w:val="ru-RU"/>
        </w:rPr>
        <w:t>р</w:t>
      </w:r>
      <w:r w:rsidR="00AE614F" w:rsidRPr="00CC03E5">
        <w:rPr>
          <w:rFonts w:ascii="Times New Roman" w:hAnsi="Times New Roman"/>
          <w:sz w:val="24"/>
          <w:szCs w:val="24"/>
          <w:lang w:val="ru-RU"/>
        </w:rPr>
        <w:t>у</w:t>
      </w:r>
      <w:r w:rsidR="00AE614F" w:rsidRPr="00CC03E5">
        <w:rPr>
          <w:rFonts w:ascii="Times New Roman" w:hAnsi="Times New Roman"/>
          <w:sz w:val="24"/>
          <w:szCs w:val="24"/>
          <w:lang w:val="ru-RU"/>
        </w:rPr>
        <w:t>ководители</w:t>
      </w:r>
      <w:r w:rsidR="00DE70E9" w:rsidRPr="00CC03E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614F" w:rsidRPr="00CC03E5">
        <w:rPr>
          <w:rFonts w:ascii="Times New Roman" w:hAnsi="Times New Roman"/>
          <w:sz w:val="24"/>
          <w:szCs w:val="24"/>
          <w:lang w:val="ru-RU"/>
        </w:rPr>
        <w:t>в</w:t>
      </w:r>
      <w:r w:rsidR="00DE70E9" w:rsidRPr="00CC03E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614F" w:rsidRPr="00CC03E5">
        <w:rPr>
          <w:rFonts w:ascii="Times New Roman" w:hAnsi="Times New Roman"/>
          <w:sz w:val="24"/>
          <w:szCs w:val="24"/>
          <w:lang w:val="ru-RU"/>
        </w:rPr>
        <w:t>своей</w:t>
      </w:r>
      <w:r w:rsidR="00DE70E9" w:rsidRPr="00CC03E5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AE614F" w:rsidRPr="00CC03E5">
        <w:rPr>
          <w:rFonts w:ascii="Times New Roman" w:hAnsi="Times New Roman"/>
          <w:sz w:val="24"/>
          <w:szCs w:val="24"/>
          <w:lang w:val="ru-RU"/>
        </w:rPr>
        <w:t>деятельности</w:t>
      </w:r>
      <w:r w:rsidR="00DE70E9" w:rsidRPr="00CC03E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614F" w:rsidRPr="00CC03E5">
        <w:rPr>
          <w:rFonts w:ascii="Times New Roman" w:hAnsi="Times New Roman"/>
          <w:sz w:val="24"/>
          <w:szCs w:val="24"/>
          <w:lang w:val="ru-RU"/>
        </w:rPr>
        <w:t>используют</w:t>
      </w:r>
      <w:r w:rsidR="00DE70E9" w:rsidRPr="00CC03E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614F" w:rsidRPr="00CC03E5">
        <w:rPr>
          <w:rFonts w:ascii="Times New Roman" w:hAnsi="Times New Roman"/>
          <w:sz w:val="24"/>
          <w:szCs w:val="24"/>
          <w:lang w:val="ru-RU"/>
        </w:rPr>
        <w:t>следующие</w:t>
      </w:r>
      <w:r w:rsidR="00DE70E9" w:rsidRPr="00CC03E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614F" w:rsidRPr="00CC03E5">
        <w:rPr>
          <w:rFonts w:ascii="Times New Roman" w:hAnsi="Times New Roman"/>
          <w:sz w:val="24"/>
          <w:szCs w:val="24"/>
          <w:lang w:val="ru-RU"/>
        </w:rPr>
        <w:t>формы</w:t>
      </w:r>
      <w:r w:rsidR="00DE70E9" w:rsidRPr="00CC03E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614F" w:rsidRPr="00CC03E5">
        <w:rPr>
          <w:rFonts w:ascii="Times New Roman" w:hAnsi="Times New Roman"/>
          <w:sz w:val="24"/>
          <w:szCs w:val="24"/>
          <w:lang w:val="ru-RU"/>
        </w:rPr>
        <w:t>работы:</w:t>
      </w:r>
    </w:p>
    <w:p w:rsidR="00814AD2" w:rsidRPr="00CC03E5" w:rsidRDefault="00FE6C4B" w:rsidP="000E321E">
      <w:pPr>
        <w:pStyle w:val="aa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</w:pPr>
      <w:r w:rsidRPr="00CC03E5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Работа</w:t>
      </w:r>
      <w:r w:rsidR="00DE70E9" w:rsidRPr="00CC03E5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 xml:space="preserve"> </w:t>
      </w:r>
      <w:r w:rsidRPr="00CC03E5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с</w:t>
      </w:r>
      <w:r w:rsidR="00DE70E9" w:rsidRPr="00CC03E5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 xml:space="preserve"> </w:t>
      </w:r>
      <w:r w:rsidRPr="00CC03E5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классом:</w:t>
      </w:r>
    </w:p>
    <w:p w:rsidR="00FF6DF0" w:rsidRPr="00CC03E5" w:rsidRDefault="005F22E1" w:rsidP="00152A45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CC03E5">
        <w:rPr>
          <w:rFonts w:ascii="Times New Roman"/>
          <w:sz w:val="24"/>
          <w:szCs w:val="24"/>
          <w:lang w:val="ru-RU"/>
        </w:rPr>
        <w:t>инициирование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и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поддержка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FF6DF0" w:rsidRPr="00CC03E5">
        <w:rPr>
          <w:rFonts w:ascii="Times New Roman"/>
          <w:sz w:val="24"/>
          <w:szCs w:val="24"/>
          <w:lang w:val="ru-RU"/>
        </w:rPr>
        <w:t>участия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FF6DF0" w:rsidRPr="00CC03E5">
        <w:rPr>
          <w:rFonts w:ascii="Times New Roman"/>
          <w:sz w:val="24"/>
          <w:szCs w:val="24"/>
          <w:lang w:val="ru-RU"/>
        </w:rPr>
        <w:t>класса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FF6DF0" w:rsidRPr="00CC03E5">
        <w:rPr>
          <w:rFonts w:ascii="Times New Roman"/>
          <w:sz w:val="24"/>
          <w:szCs w:val="24"/>
          <w:lang w:val="ru-RU"/>
        </w:rPr>
        <w:t>в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FF6DF0" w:rsidRPr="00CC03E5">
        <w:rPr>
          <w:rFonts w:ascii="Times New Roman"/>
          <w:sz w:val="24"/>
          <w:szCs w:val="24"/>
          <w:lang w:val="ru-RU"/>
        </w:rPr>
        <w:t>общешкольных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FF6DF0" w:rsidRPr="00CC03E5">
        <w:rPr>
          <w:rFonts w:ascii="Times New Roman"/>
          <w:sz w:val="24"/>
          <w:szCs w:val="24"/>
          <w:lang w:val="ru-RU"/>
        </w:rPr>
        <w:t>ключевых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FF6DF0" w:rsidRPr="00CC03E5">
        <w:rPr>
          <w:rFonts w:ascii="Times New Roman"/>
          <w:sz w:val="24"/>
          <w:szCs w:val="24"/>
          <w:lang w:val="ru-RU"/>
        </w:rPr>
        <w:t>делах</w:t>
      </w:r>
      <w:r w:rsidRPr="00CC03E5">
        <w:rPr>
          <w:rFonts w:ascii="Times New Roman"/>
          <w:sz w:val="24"/>
          <w:szCs w:val="24"/>
          <w:lang w:val="ru-RU"/>
        </w:rPr>
        <w:t>,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ок</w:t>
      </w:r>
      <w:r w:rsidRPr="00CC03E5">
        <w:rPr>
          <w:rFonts w:ascii="Times New Roman"/>
          <w:sz w:val="24"/>
          <w:szCs w:val="24"/>
          <w:lang w:val="ru-RU"/>
        </w:rPr>
        <w:t>а</w:t>
      </w:r>
      <w:r w:rsidRPr="00CC03E5">
        <w:rPr>
          <w:rFonts w:ascii="Times New Roman"/>
          <w:sz w:val="24"/>
          <w:szCs w:val="24"/>
          <w:lang w:val="ru-RU"/>
        </w:rPr>
        <w:t>зание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необходимой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помощи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детям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в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их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подготовке,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проведении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и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анализе</w:t>
      </w:r>
      <w:r w:rsidR="00FF6DF0" w:rsidRPr="00CC03E5">
        <w:rPr>
          <w:rFonts w:ascii="Times New Roman"/>
          <w:sz w:val="24"/>
          <w:szCs w:val="24"/>
          <w:lang w:val="ru-RU"/>
        </w:rPr>
        <w:t>;</w:t>
      </w:r>
    </w:p>
    <w:p w:rsidR="007253F8" w:rsidRPr="00CC03E5" w:rsidRDefault="00FF6DF0" w:rsidP="00152A45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CC03E5">
        <w:rPr>
          <w:rFonts w:ascii="Times New Roman"/>
          <w:sz w:val="24"/>
          <w:szCs w:val="24"/>
          <w:lang w:val="ru-RU"/>
        </w:rPr>
        <w:t>о</w:t>
      </w:r>
      <w:r w:rsidR="007253F8" w:rsidRPr="00CC03E5">
        <w:rPr>
          <w:rFonts w:ascii="Times New Roman"/>
          <w:sz w:val="24"/>
          <w:szCs w:val="24"/>
          <w:lang w:val="ru-RU"/>
        </w:rPr>
        <w:t>рганизация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/>
          <w:sz w:val="24"/>
          <w:szCs w:val="24"/>
          <w:lang w:val="ru-RU"/>
        </w:rPr>
        <w:t>интересных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/>
          <w:sz w:val="24"/>
          <w:szCs w:val="24"/>
          <w:lang w:val="ru-RU"/>
        </w:rPr>
        <w:t>и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/>
          <w:sz w:val="24"/>
          <w:szCs w:val="24"/>
          <w:lang w:val="ru-RU"/>
        </w:rPr>
        <w:t>полезных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/>
          <w:sz w:val="24"/>
          <w:szCs w:val="24"/>
          <w:lang w:val="ru-RU"/>
        </w:rPr>
        <w:t>для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/>
          <w:sz w:val="24"/>
          <w:szCs w:val="24"/>
          <w:lang w:val="ru-RU"/>
        </w:rPr>
        <w:t>личностного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/>
          <w:sz w:val="24"/>
          <w:szCs w:val="24"/>
          <w:lang w:val="ru-RU"/>
        </w:rPr>
        <w:t>развития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/>
          <w:sz w:val="24"/>
          <w:szCs w:val="24"/>
          <w:lang w:val="ru-RU"/>
        </w:rPr>
        <w:t>ребенка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/>
          <w:sz w:val="24"/>
          <w:szCs w:val="24"/>
          <w:lang w:val="ru-RU"/>
        </w:rPr>
        <w:t>совместных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proofErr w:type="gramStart"/>
      <w:r w:rsidR="007253F8" w:rsidRPr="00CC03E5">
        <w:rPr>
          <w:rFonts w:ascii="Times New Roman"/>
          <w:sz w:val="24"/>
          <w:szCs w:val="24"/>
          <w:lang w:val="ru-RU"/>
        </w:rPr>
        <w:t>дел</w:t>
      </w:r>
      <w:proofErr w:type="gramEnd"/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/>
          <w:sz w:val="24"/>
          <w:szCs w:val="24"/>
          <w:lang w:val="ru-RU"/>
        </w:rPr>
        <w:t>с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/>
          <w:sz w:val="24"/>
          <w:szCs w:val="24"/>
          <w:lang w:val="ru-RU"/>
        </w:rPr>
        <w:t>учащимися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/>
          <w:sz w:val="24"/>
          <w:szCs w:val="24"/>
          <w:lang w:val="ru-RU"/>
        </w:rPr>
        <w:t>вверенного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/>
          <w:sz w:val="24"/>
          <w:szCs w:val="24"/>
          <w:lang w:val="ru-RU"/>
        </w:rPr>
        <w:t>ему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/>
          <w:sz w:val="24"/>
          <w:szCs w:val="24"/>
          <w:lang w:val="ru-RU"/>
        </w:rPr>
        <w:t>класса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/>
          <w:sz w:val="24"/>
          <w:szCs w:val="24"/>
          <w:lang w:val="ru-RU"/>
        </w:rPr>
        <w:t>(познавательной,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/>
          <w:sz w:val="24"/>
          <w:szCs w:val="24"/>
          <w:lang w:val="ru-RU"/>
        </w:rPr>
        <w:t>трудовой,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/>
          <w:sz w:val="24"/>
          <w:szCs w:val="24"/>
          <w:lang w:val="ru-RU"/>
        </w:rPr>
        <w:t>спортивно</w:t>
      </w:r>
      <w:r w:rsidRPr="00CC03E5">
        <w:rPr>
          <w:rFonts w:ascii="Times New Roman"/>
          <w:sz w:val="24"/>
          <w:szCs w:val="24"/>
          <w:lang w:val="ru-RU"/>
        </w:rPr>
        <w:t>-оздоровительной</w:t>
      </w:r>
      <w:r w:rsidR="007253F8" w:rsidRPr="00CC03E5">
        <w:rPr>
          <w:rFonts w:ascii="Times New Roman"/>
          <w:sz w:val="24"/>
          <w:szCs w:val="24"/>
          <w:lang w:val="ru-RU"/>
        </w:rPr>
        <w:t>,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духовно-нравственной,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/>
          <w:sz w:val="24"/>
          <w:szCs w:val="24"/>
          <w:lang w:val="ru-RU"/>
        </w:rPr>
        <w:t>творческой</w:t>
      </w:r>
      <w:r w:rsidR="005630A3" w:rsidRPr="00CC03E5">
        <w:rPr>
          <w:rFonts w:ascii="Times New Roman"/>
          <w:sz w:val="24"/>
          <w:szCs w:val="24"/>
          <w:lang w:val="ru-RU"/>
        </w:rPr>
        <w:t>,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proofErr w:type="spellStart"/>
      <w:r w:rsidR="005630A3" w:rsidRPr="00CC03E5">
        <w:rPr>
          <w:rFonts w:ascii="Times New Roman"/>
          <w:sz w:val="24"/>
          <w:szCs w:val="24"/>
          <w:lang w:val="ru-RU"/>
        </w:rPr>
        <w:t>профориентационной</w:t>
      </w:r>
      <w:proofErr w:type="spellEnd"/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/>
          <w:sz w:val="24"/>
          <w:szCs w:val="24"/>
          <w:lang w:val="ru-RU"/>
        </w:rPr>
        <w:t>направленности),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/>
          <w:sz w:val="24"/>
          <w:szCs w:val="24"/>
          <w:lang w:val="ru-RU"/>
        </w:rPr>
        <w:t>позволяющие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/>
          <w:sz w:val="24"/>
          <w:szCs w:val="24"/>
          <w:lang w:val="ru-RU"/>
        </w:rPr>
        <w:t>с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/>
          <w:sz w:val="24"/>
          <w:szCs w:val="24"/>
          <w:lang w:val="ru-RU"/>
        </w:rPr>
        <w:t>одной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/>
          <w:sz w:val="24"/>
          <w:szCs w:val="24"/>
          <w:lang w:val="ru-RU"/>
        </w:rPr>
        <w:t>стороны,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/>
          <w:sz w:val="24"/>
          <w:szCs w:val="24"/>
          <w:lang w:val="ru-RU"/>
        </w:rPr>
        <w:t>–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/>
          <w:sz w:val="24"/>
          <w:szCs w:val="24"/>
          <w:lang w:val="ru-RU"/>
        </w:rPr>
        <w:t>вовлечь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/>
          <w:sz w:val="24"/>
          <w:szCs w:val="24"/>
          <w:lang w:val="ru-RU"/>
        </w:rPr>
        <w:t>в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/>
          <w:sz w:val="24"/>
          <w:szCs w:val="24"/>
          <w:lang w:val="ru-RU"/>
        </w:rPr>
        <w:t>них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/>
          <w:sz w:val="24"/>
          <w:szCs w:val="24"/>
          <w:lang w:val="ru-RU"/>
        </w:rPr>
        <w:t>детей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/>
          <w:sz w:val="24"/>
          <w:szCs w:val="24"/>
          <w:lang w:val="ru-RU"/>
        </w:rPr>
        <w:t>с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/>
          <w:sz w:val="24"/>
          <w:szCs w:val="24"/>
          <w:lang w:val="ru-RU"/>
        </w:rPr>
        <w:t>самыми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/>
          <w:sz w:val="24"/>
          <w:szCs w:val="24"/>
          <w:lang w:val="ru-RU"/>
        </w:rPr>
        <w:t>разными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/>
          <w:sz w:val="24"/>
          <w:szCs w:val="24"/>
          <w:lang w:val="ru-RU"/>
        </w:rPr>
        <w:t>потребностями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/>
          <w:sz w:val="24"/>
          <w:szCs w:val="24"/>
          <w:lang w:val="ru-RU"/>
        </w:rPr>
        <w:t>и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/>
          <w:sz w:val="24"/>
          <w:szCs w:val="24"/>
          <w:lang w:val="ru-RU"/>
        </w:rPr>
        <w:t>тем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/>
          <w:sz w:val="24"/>
          <w:szCs w:val="24"/>
          <w:lang w:val="ru-RU"/>
        </w:rPr>
        <w:t>самым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/>
          <w:sz w:val="24"/>
          <w:szCs w:val="24"/>
          <w:lang w:val="ru-RU"/>
        </w:rPr>
        <w:t>дать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/>
          <w:sz w:val="24"/>
          <w:szCs w:val="24"/>
          <w:lang w:val="ru-RU"/>
        </w:rPr>
        <w:t>им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/>
          <w:sz w:val="24"/>
          <w:szCs w:val="24"/>
          <w:lang w:val="ru-RU"/>
        </w:rPr>
        <w:t>возможность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proofErr w:type="spellStart"/>
      <w:r w:rsidR="007253F8" w:rsidRPr="00CC03E5">
        <w:rPr>
          <w:rFonts w:ascii="Times New Roman"/>
          <w:sz w:val="24"/>
          <w:szCs w:val="24"/>
          <w:lang w:val="ru-RU"/>
        </w:rPr>
        <w:t>самореализоваться</w:t>
      </w:r>
      <w:proofErr w:type="spellEnd"/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/>
          <w:sz w:val="24"/>
          <w:szCs w:val="24"/>
          <w:lang w:val="ru-RU"/>
        </w:rPr>
        <w:t>в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/>
          <w:sz w:val="24"/>
          <w:szCs w:val="24"/>
          <w:lang w:val="ru-RU"/>
        </w:rPr>
        <w:t>них,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/>
          <w:sz w:val="24"/>
          <w:szCs w:val="24"/>
          <w:lang w:val="ru-RU"/>
        </w:rPr>
        <w:t>а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/>
          <w:sz w:val="24"/>
          <w:szCs w:val="24"/>
          <w:lang w:val="ru-RU"/>
        </w:rPr>
        <w:t>с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/>
          <w:sz w:val="24"/>
          <w:szCs w:val="24"/>
          <w:lang w:val="ru-RU"/>
        </w:rPr>
        <w:t>другой,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/>
          <w:sz w:val="24"/>
          <w:szCs w:val="24"/>
          <w:lang w:val="ru-RU"/>
        </w:rPr>
        <w:t>–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/>
          <w:sz w:val="24"/>
          <w:szCs w:val="24"/>
          <w:lang w:val="ru-RU"/>
        </w:rPr>
        <w:t>установить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/>
          <w:sz w:val="24"/>
          <w:szCs w:val="24"/>
          <w:lang w:val="ru-RU"/>
        </w:rPr>
        <w:t>и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/>
          <w:sz w:val="24"/>
          <w:szCs w:val="24"/>
          <w:lang w:val="ru-RU"/>
        </w:rPr>
        <w:t>упрочить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/>
          <w:sz w:val="24"/>
          <w:szCs w:val="24"/>
          <w:lang w:val="ru-RU"/>
        </w:rPr>
        <w:t>д</w:t>
      </w:r>
      <w:r w:rsidR="007253F8" w:rsidRPr="00CC03E5">
        <w:rPr>
          <w:rFonts w:ascii="Times New Roman"/>
          <w:sz w:val="24"/>
          <w:szCs w:val="24"/>
          <w:lang w:val="ru-RU"/>
        </w:rPr>
        <w:t>о</w:t>
      </w:r>
      <w:r w:rsidR="007253F8" w:rsidRPr="00CC03E5">
        <w:rPr>
          <w:rFonts w:ascii="Times New Roman"/>
          <w:sz w:val="24"/>
          <w:szCs w:val="24"/>
          <w:lang w:val="ru-RU"/>
        </w:rPr>
        <w:t>верительные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/>
          <w:sz w:val="24"/>
          <w:szCs w:val="24"/>
          <w:lang w:val="ru-RU"/>
        </w:rPr>
        <w:t>отношения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/>
          <w:sz w:val="24"/>
          <w:szCs w:val="24"/>
          <w:lang w:val="ru-RU"/>
        </w:rPr>
        <w:t>с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/>
          <w:sz w:val="24"/>
          <w:szCs w:val="24"/>
          <w:lang w:val="ru-RU"/>
        </w:rPr>
        <w:t>учащимися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/>
          <w:sz w:val="24"/>
          <w:szCs w:val="24"/>
          <w:lang w:val="ru-RU"/>
        </w:rPr>
        <w:t>класса,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/>
          <w:sz w:val="24"/>
          <w:szCs w:val="24"/>
          <w:lang w:val="ru-RU"/>
        </w:rPr>
        <w:t>стать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/>
          <w:sz w:val="24"/>
          <w:szCs w:val="24"/>
          <w:lang w:val="ru-RU"/>
        </w:rPr>
        <w:t>для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/>
          <w:sz w:val="24"/>
          <w:szCs w:val="24"/>
          <w:lang w:val="ru-RU"/>
        </w:rPr>
        <w:t>них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/>
          <w:sz w:val="24"/>
          <w:szCs w:val="24"/>
          <w:lang w:val="ru-RU"/>
        </w:rPr>
        <w:t>значимым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/>
          <w:sz w:val="24"/>
          <w:szCs w:val="24"/>
          <w:lang w:val="ru-RU"/>
        </w:rPr>
        <w:t>взрослым,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/>
          <w:sz w:val="24"/>
          <w:szCs w:val="24"/>
          <w:lang w:val="ru-RU"/>
        </w:rPr>
        <w:t>задающим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/>
          <w:sz w:val="24"/>
          <w:szCs w:val="24"/>
          <w:lang w:val="ru-RU"/>
        </w:rPr>
        <w:t>образцы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/>
          <w:sz w:val="24"/>
          <w:szCs w:val="24"/>
          <w:lang w:val="ru-RU"/>
        </w:rPr>
        <w:t>поведения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/>
          <w:sz w:val="24"/>
          <w:szCs w:val="24"/>
          <w:lang w:val="ru-RU"/>
        </w:rPr>
        <w:t>в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/>
          <w:sz w:val="24"/>
          <w:szCs w:val="24"/>
          <w:lang w:val="ru-RU"/>
        </w:rPr>
        <w:t>обществе.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</w:p>
    <w:p w:rsidR="00FF6DF0" w:rsidRPr="00CC03E5" w:rsidRDefault="00FF6DF0" w:rsidP="00152A45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CC03E5">
        <w:rPr>
          <w:rFonts w:ascii="Times New Roman"/>
          <w:sz w:val="24"/>
          <w:szCs w:val="24"/>
          <w:lang w:val="ru-RU"/>
        </w:rPr>
        <w:t>п</w:t>
      </w:r>
      <w:r w:rsidR="007253F8" w:rsidRPr="00CC03E5">
        <w:rPr>
          <w:rFonts w:ascii="Times New Roman"/>
          <w:sz w:val="24"/>
          <w:szCs w:val="24"/>
          <w:lang w:val="ru-RU"/>
        </w:rPr>
        <w:t>роведение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/>
          <w:sz w:val="24"/>
          <w:szCs w:val="24"/>
          <w:lang w:val="ru-RU"/>
        </w:rPr>
        <w:t>классных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/>
          <w:sz w:val="24"/>
          <w:szCs w:val="24"/>
          <w:lang w:val="ru-RU"/>
        </w:rPr>
        <w:t>часов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/>
          <w:sz w:val="24"/>
          <w:szCs w:val="24"/>
          <w:lang w:val="ru-RU"/>
        </w:rPr>
        <w:t>как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/>
          <w:sz w:val="24"/>
          <w:szCs w:val="24"/>
          <w:lang w:val="ru-RU"/>
        </w:rPr>
        <w:t>часов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/>
          <w:sz w:val="24"/>
          <w:szCs w:val="24"/>
          <w:lang w:val="ru-RU"/>
        </w:rPr>
        <w:t>плодотворного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/>
          <w:sz w:val="24"/>
          <w:szCs w:val="24"/>
          <w:lang w:val="ru-RU"/>
        </w:rPr>
        <w:t>и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/>
          <w:sz w:val="24"/>
          <w:szCs w:val="24"/>
          <w:lang w:val="ru-RU"/>
        </w:rPr>
        <w:t>доверительного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/>
          <w:sz w:val="24"/>
          <w:szCs w:val="24"/>
          <w:lang w:val="ru-RU"/>
        </w:rPr>
        <w:t>общения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/>
          <w:sz w:val="24"/>
          <w:szCs w:val="24"/>
          <w:lang w:val="ru-RU"/>
        </w:rPr>
        <w:t>п</w:t>
      </w:r>
      <w:r w:rsidR="007253F8" w:rsidRPr="00CC03E5">
        <w:rPr>
          <w:rFonts w:ascii="Times New Roman"/>
          <w:sz w:val="24"/>
          <w:szCs w:val="24"/>
          <w:lang w:val="ru-RU"/>
        </w:rPr>
        <w:t>е</w:t>
      </w:r>
      <w:r w:rsidR="007253F8" w:rsidRPr="00CC03E5">
        <w:rPr>
          <w:rFonts w:ascii="Times New Roman"/>
          <w:sz w:val="24"/>
          <w:szCs w:val="24"/>
          <w:lang w:val="ru-RU"/>
        </w:rPr>
        <w:t>дагога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/>
          <w:sz w:val="24"/>
          <w:szCs w:val="24"/>
          <w:lang w:val="ru-RU"/>
        </w:rPr>
        <w:t>и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/>
          <w:sz w:val="24"/>
          <w:szCs w:val="24"/>
          <w:lang w:val="ru-RU"/>
        </w:rPr>
        <w:t>школьников</w:t>
      </w:r>
      <w:r w:rsidRPr="00CC03E5">
        <w:rPr>
          <w:rFonts w:ascii="Times New Roman"/>
          <w:sz w:val="24"/>
          <w:szCs w:val="24"/>
          <w:lang w:val="ru-RU"/>
        </w:rPr>
        <w:t>,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основанных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на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принципах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уважительного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отношения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к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личности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ребе</w:t>
      </w:r>
      <w:r w:rsidRPr="00CC03E5">
        <w:rPr>
          <w:rFonts w:ascii="Times New Roman"/>
          <w:sz w:val="24"/>
          <w:szCs w:val="24"/>
          <w:lang w:val="ru-RU"/>
        </w:rPr>
        <w:t>н</w:t>
      </w:r>
      <w:r w:rsidRPr="00CC03E5">
        <w:rPr>
          <w:rFonts w:ascii="Times New Roman"/>
          <w:sz w:val="24"/>
          <w:szCs w:val="24"/>
          <w:lang w:val="ru-RU"/>
        </w:rPr>
        <w:t>ка,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поддержки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активной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позиции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каждого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ребенка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в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беседе,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предоставления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школьникам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во</w:t>
      </w:r>
      <w:r w:rsidRPr="00CC03E5">
        <w:rPr>
          <w:rFonts w:ascii="Times New Roman"/>
          <w:sz w:val="24"/>
          <w:szCs w:val="24"/>
          <w:lang w:val="ru-RU"/>
        </w:rPr>
        <w:t>з</w:t>
      </w:r>
      <w:r w:rsidRPr="00CC03E5">
        <w:rPr>
          <w:rFonts w:ascii="Times New Roman"/>
          <w:sz w:val="24"/>
          <w:szCs w:val="24"/>
          <w:lang w:val="ru-RU"/>
        </w:rPr>
        <w:t>можности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обсуждения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и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принятия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решений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по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обсуждаемой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проблеме,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создани</w:t>
      </w:r>
      <w:r w:rsidR="006A270D" w:rsidRPr="00CC03E5">
        <w:rPr>
          <w:rFonts w:ascii="Times New Roman"/>
          <w:sz w:val="24"/>
          <w:szCs w:val="24"/>
          <w:lang w:val="ru-RU"/>
        </w:rPr>
        <w:t>я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благоприя</w:t>
      </w:r>
      <w:r w:rsidRPr="00CC03E5">
        <w:rPr>
          <w:rFonts w:ascii="Times New Roman"/>
          <w:sz w:val="24"/>
          <w:szCs w:val="24"/>
          <w:lang w:val="ru-RU"/>
        </w:rPr>
        <w:t>т</w:t>
      </w:r>
      <w:r w:rsidRPr="00CC03E5">
        <w:rPr>
          <w:rFonts w:ascii="Times New Roman"/>
          <w:sz w:val="24"/>
          <w:szCs w:val="24"/>
          <w:lang w:val="ru-RU"/>
        </w:rPr>
        <w:t>ной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среды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для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общения.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</w:p>
    <w:p w:rsidR="007253F8" w:rsidRPr="00CC03E5" w:rsidRDefault="00FF6DF0" w:rsidP="00152A45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rPr>
          <w:rStyle w:val="CharAttribute501"/>
          <w:rFonts w:eastAsia="Tahoma"/>
          <w:i w:val="0"/>
          <w:sz w:val="24"/>
          <w:szCs w:val="24"/>
          <w:u w:val="none"/>
          <w:lang w:val="ru-RU"/>
        </w:rPr>
      </w:pPr>
      <w:proofErr w:type="gramStart"/>
      <w:r w:rsidRPr="00CC03E5">
        <w:rPr>
          <w:rStyle w:val="CharAttribute504"/>
          <w:rFonts w:eastAsia="№Е"/>
          <w:sz w:val="24"/>
          <w:szCs w:val="24"/>
          <w:lang w:val="ru-RU"/>
        </w:rPr>
        <w:t>с</w:t>
      </w:r>
      <w:r w:rsidR="007253F8" w:rsidRPr="00CC03E5">
        <w:rPr>
          <w:rStyle w:val="CharAttribute504"/>
          <w:rFonts w:eastAsia="№Е"/>
          <w:sz w:val="24"/>
          <w:szCs w:val="24"/>
          <w:lang w:val="ru-RU"/>
        </w:rPr>
        <w:t>плочение</w:t>
      </w:r>
      <w:r w:rsidR="00DE70E9" w:rsidRPr="00CC03E5">
        <w:rPr>
          <w:rStyle w:val="CharAttribute504"/>
          <w:rFonts w:eastAsia="№Е"/>
          <w:sz w:val="24"/>
          <w:szCs w:val="24"/>
          <w:lang w:val="ru-RU"/>
        </w:rPr>
        <w:t xml:space="preserve"> </w:t>
      </w:r>
      <w:r w:rsidR="007253F8" w:rsidRPr="00CC03E5">
        <w:rPr>
          <w:rStyle w:val="CharAttribute504"/>
          <w:rFonts w:eastAsia="№Е"/>
          <w:sz w:val="24"/>
          <w:szCs w:val="24"/>
          <w:lang w:val="ru-RU"/>
        </w:rPr>
        <w:t>коллектива</w:t>
      </w:r>
      <w:r w:rsidR="00DE70E9" w:rsidRPr="00CC03E5">
        <w:rPr>
          <w:rStyle w:val="CharAttribute504"/>
          <w:rFonts w:eastAsia="№Е"/>
          <w:sz w:val="24"/>
          <w:szCs w:val="24"/>
          <w:lang w:val="ru-RU"/>
        </w:rPr>
        <w:t xml:space="preserve"> </w:t>
      </w:r>
      <w:r w:rsidR="007253F8" w:rsidRPr="00CC03E5">
        <w:rPr>
          <w:rStyle w:val="CharAttribute504"/>
          <w:rFonts w:eastAsia="№Е"/>
          <w:sz w:val="24"/>
          <w:szCs w:val="24"/>
          <w:lang w:val="ru-RU"/>
        </w:rPr>
        <w:t>класса</w:t>
      </w:r>
      <w:r w:rsidR="00DE70E9" w:rsidRPr="00CC03E5">
        <w:rPr>
          <w:rStyle w:val="CharAttribute504"/>
          <w:rFonts w:eastAsia="№Е"/>
          <w:sz w:val="24"/>
          <w:szCs w:val="24"/>
          <w:lang w:val="ru-RU"/>
        </w:rPr>
        <w:t xml:space="preserve"> </w:t>
      </w:r>
      <w:r w:rsidR="007253F8" w:rsidRPr="00CC03E5">
        <w:rPr>
          <w:rStyle w:val="CharAttribute504"/>
          <w:rFonts w:eastAsia="№Е"/>
          <w:sz w:val="24"/>
          <w:szCs w:val="24"/>
          <w:lang w:val="ru-RU"/>
        </w:rPr>
        <w:t>через:</w:t>
      </w:r>
      <w:r w:rsidR="00DE70E9" w:rsidRPr="00CC03E5">
        <w:rPr>
          <w:rStyle w:val="CharAttribute504"/>
          <w:rFonts w:eastAsia="№Е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 w:eastAsia="Tahoma"/>
          <w:sz w:val="24"/>
          <w:szCs w:val="24"/>
          <w:lang w:val="ru-RU"/>
        </w:rPr>
        <w:t>и</w:t>
      </w:r>
      <w:r w:rsidR="007253F8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гры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7253F8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и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7253F8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тренинги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7253F8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на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7253F8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сплочение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7253F8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и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proofErr w:type="spellStart"/>
      <w:r w:rsidR="007253F8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командообраз</w:t>
      </w:r>
      <w:r w:rsidR="007253F8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о</w:t>
      </w:r>
      <w:r w:rsidR="007253F8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вание</w:t>
      </w:r>
      <w:proofErr w:type="spellEnd"/>
      <w:r w:rsidR="005F22E1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;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7253F8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походы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7253F8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и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7253F8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экскурсии,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7253F8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организуемые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7253F8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классными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7253F8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руководителями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7253F8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и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7253F8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родителями;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7253F8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праздн</w:t>
      </w:r>
      <w:r w:rsidR="007253F8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о</w:t>
      </w:r>
      <w:r w:rsidR="007253F8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вани</w:t>
      </w:r>
      <w:r w:rsidR="00B57D10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е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7253F8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в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7253F8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классе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7253F8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дней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7253F8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рождения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7253F8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детей,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7253F8" w:rsidRPr="00CC03E5">
        <w:rPr>
          <w:rFonts w:ascii="Times New Roman" w:eastAsia="Tahoma"/>
          <w:sz w:val="24"/>
          <w:szCs w:val="24"/>
          <w:lang w:val="ru-RU"/>
        </w:rPr>
        <w:t>включающие</w:t>
      </w:r>
      <w:r w:rsidR="00DE70E9" w:rsidRPr="00CC03E5">
        <w:rPr>
          <w:rFonts w:ascii="Times New Roman" w:eastAsia="Tahoma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 w:eastAsia="Tahoma"/>
          <w:sz w:val="24"/>
          <w:szCs w:val="24"/>
          <w:lang w:val="ru-RU"/>
        </w:rPr>
        <w:t>в</w:t>
      </w:r>
      <w:r w:rsidR="00DE70E9" w:rsidRPr="00CC03E5">
        <w:rPr>
          <w:rFonts w:ascii="Times New Roman" w:eastAsia="Tahoma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 w:eastAsia="Tahoma"/>
          <w:sz w:val="24"/>
          <w:szCs w:val="24"/>
          <w:lang w:val="ru-RU"/>
        </w:rPr>
        <w:t>себя</w:t>
      </w:r>
      <w:r w:rsidR="00DE70E9" w:rsidRPr="00CC03E5">
        <w:rPr>
          <w:rFonts w:ascii="Times New Roman" w:eastAsia="Tahoma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 w:eastAsia="Tahoma"/>
          <w:sz w:val="24"/>
          <w:szCs w:val="24"/>
          <w:lang w:val="ru-RU"/>
        </w:rPr>
        <w:t>подготовленные</w:t>
      </w:r>
      <w:r w:rsidR="00DE70E9" w:rsidRPr="00CC03E5">
        <w:rPr>
          <w:rFonts w:ascii="Times New Roman" w:eastAsia="Tahoma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 w:eastAsia="Tahoma"/>
          <w:sz w:val="24"/>
          <w:szCs w:val="24"/>
          <w:lang w:val="ru-RU"/>
        </w:rPr>
        <w:t>ученическими</w:t>
      </w:r>
      <w:r w:rsidR="00DE70E9" w:rsidRPr="00CC03E5">
        <w:rPr>
          <w:rFonts w:ascii="Times New Roman" w:eastAsia="Tahoma"/>
          <w:sz w:val="24"/>
          <w:szCs w:val="24"/>
          <w:lang w:val="ru-RU"/>
        </w:rPr>
        <w:t xml:space="preserve"> </w:t>
      </w:r>
      <w:proofErr w:type="spellStart"/>
      <w:r w:rsidR="007253F8" w:rsidRPr="00CC03E5">
        <w:rPr>
          <w:rFonts w:ascii="Times New Roman" w:eastAsia="Tahoma"/>
          <w:sz w:val="24"/>
          <w:szCs w:val="24"/>
          <w:lang w:val="ru-RU"/>
        </w:rPr>
        <w:t>ми</w:t>
      </w:r>
      <w:r w:rsidR="007253F8" w:rsidRPr="00CC03E5">
        <w:rPr>
          <w:rFonts w:ascii="Times New Roman" w:eastAsia="Tahoma"/>
          <w:sz w:val="24"/>
          <w:szCs w:val="24"/>
          <w:lang w:val="ru-RU"/>
        </w:rPr>
        <w:t>к</w:t>
      </w:r>
      <w:r w:rsidR="007253F8" w:rsidRPr="00CC03E5">
        <w:rPr>
          <w:rFonts w:ascii="Times New Roman" w:eastAsia="Tahoma"/>
          <w:sz w:val="24"/>
          <w:szCs w:val="24"/>
          <w:lang w:val="ru-RU"/>
        </w:rPr>
        <w:t>рогруппами</w:t>
      </w:r>
      <w:proofErr w:type="spellEnd"/>
      <w:r w:rsidR="00DE70E9" w:rsidRPr="00CC03E5">
        <w:rPr>
          <w:rFonts w:ascii="Times New Roman" w:eastAsia="Tahoma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 w:eastAsia="Tahoma"/>
          <w:sz w:val="24"/>
          <w:szCs w:val="24"/>
          <w:lang w:val="ru-RU"/>
        </w:rPr>
        <w:t>поздравления,</w:t>
      </w:r>
      <w:r w:rsidR="00DE70E9" w:rsidRPr="00CC03E5">
        <w:rPr>
          <w:rFonts w:ascii="Times New Roman" w:eastAsia="Tahoma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 w:eastAsia="Tahoma"/>
          <w:sz w:val="24"/>
          <w:szCs w:val="24"/>
          <w:lang w:val="ru-RU"/>
        </w:rPr>
        <w:t>сюрпризы,</w:t>
      </w:r>
      <w:r w:rsidR="00DE70E9" w:rsidRPr="00CC03E5">
        <w:rPr>
          <w:rFonts w:ascii="Times New Roman" w:eastAsia="Tahoma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 w:eastAsia="Tahoma"/>
          <w:sz w:val="24"/>
          <w:szCs w:val="24"/>
          <w:lang w:val="ru-RU"/>
        </w:rPr>
        <w:t>творческие</w:t>
      </w:r>
      <w:r w:rsidR="00DE70E9" w:rsidRPr="00CC03E5">
        <w:rPr>
          <w:rFonts w:ascii="Times New Roman" w:eastAsia="Tahoma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 w:eastAsia="Tahoma"/>
          <w:sz w:val="24"/>
          <w:szCs w:val="24"/>
          <w:lang w:val="ru-RU"/>
        </w:rPr>
        <w:t>подарки</w:t>
      </w:r>
      <w:r w:rsidR="00DE70E9" w:rsidRPr="00CC03E5">
        <w:rPr>
          <w:rFonts w:ascii="Times New Roman" w:eastAsia="Tahoma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 w:eastAsia="Tahoma"/>
          <w:sz w:val="24"/>
          <w:szCs w:val="24"/>
          <w:lang w:val="ru-RU"/>
        </w:rPr>
        <w:t>и</w:t>
      </w:r>
      <w:r w:rsidR="00DE70E9" w:rsidRPr="00CC03E5">
        <w:rPr>
          <w:rFonts w:ascii="Times New Roman" w:eastAsia="Tahoma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 w:eastAsia="Tahoma"/>
          <w:sz w:val="24"/>
          <w:szCs w:val="24"/>
          <w:lang w:val="ru-RU"/>
        </w:rPr>
        <w:t>розыгрыши;</w:t>
      </w:r>
      <w:r w:rsidR="00DE70E9" w:rsidRPr="00CC03E5">
        <w:rPr>
          <w:rFonts w:ascii="Times New Roman" w:eastAsia="Tahoma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 w:eastAsia="Tahoma"/>
          <w:sz w:val="24"/>
          <w:szCs w:val="24"/>
          <w:lang w:val="ru-RU"/>
        </w:rPr>
        <w:t>регулярные</w:t>
      </w:r>
      <w:r w:rsidR="00DE70E9" w:rsidRPr="00CC03E5">
        <w:rPr>
          <w:rFonts w:ascii="Times New Roman" w:eastAsia="Tahoma"/>
          <w:sz w:val="24"/>
          <w:szCs w:val="24"/>
          <w:lang w:val="ru-RU"/>
        </w:rPr>
        <w:t xml:space="preserve"> </w:t>
      </w:r>
      <w:proofErr w:type="spellStart"/>
      <w:r w:rsidR="007253F8" w:rsidRPr="00CC03E5">
        <w:rPr>
          <w:rFonts w:ascii="Times New Roman" w:eastAsia="Tahoma"/>
          <w:sz w:val="24"/>
          <w:szCs w:val="24"/>
          <w:lang w:val="ru-RU"/>
        </w:rPr>
        <w:t>внутр</w:t>
      </w:r>
      <w:r w:rsidR="007253F8" w:rsidRPr="00CC03E5">
        <w:rPr>
          <w:rFonts w:ascii="Times New Roman" w:eastAsia="Tahoma"/>
          <w:sz w:val="24"/>
          <w:szCs w:val="24"/>
          <w:lang w:val="ru-RU"/>
        </w:rPr>
        <w:t>и</w:t>
      </w:r>
      <w:r w:rsidR="007253F8" w:rsidRPr="00CC03E5">
        <w:rPr>
          <w:rFonts w:ascii="Times New Roman" w:eastAsia="Tahoma"/>
          <w:sz w:val="24"/>
          <w:szCs w:val="24"/>
          <w:lang w:val="ru-RU"/>
        </w:rPr>
        <w:t>классные</w:t>
      </w:r>
      <w:proofErr w:type="spellEnd"/>
      <w:r w:rsidR="00DE70E9" w:rsidRPr="00CC03E5">
        <w:rPr>
          <w:rFonts w:ascii="Times New Roman" w:eastAsia="Tahoma"/>
          <w:sz w:val="24"/>
          <w:szCs w:val="24"/>
          <w:lang w:val="ru-RU"/>
        </w:rPr>
        <w:t xml:space="preserve"> </w:t>
      </w:r>
      <w:r w:rsidR="00785A41" w:rsidRPr="00CC03E5">
        <w:rPr>
          <w:rFonts w:ascii="Times New Roman" w:eastAsia="Tahoma"/>
          <w:sz w:val="24"/>
          <w:szCs w:val="24"/>
          <w:lang w:val="ru-RU"/>
        </w:rPr>
        <w:t>«</w:t>
      </w:r>
      <w:r w:rsidR="007253F8" w:rsidRPr="00CC03E5">
        <w:rPr>
          <w:rFonts w:ascii="Times New Roman" w:eastAsia="Tahoma"/>
          <w:sz w:val="24"/>
          <w:szCs w:val="24"/>
          <w:lang w:val="ru-RU"/>
        </w:rPr>
        <w:t>огоньки»</w:t>
      </w:r>
      <w:r w:rsidR="00DE70E9" w:rsidRPr="00CC03E5">
        <w:rPr>
          <w:rFonts w:ascii="Times New Roman" w:eastAsia="Tahoma"/>
          <w:sz w:val="24"/>
          <w:szCs w:val="24"/>
          <w:lang w:val="ru-RU"/>
        </w:rPr>
        <w:t xml:space="preserve"> </w:t>
      </w:r>
      <w:r w:rsidR="00785A41" w:rsidRPr="00CC03E5">
        <w:rPr>
          <w:rFonts w:ascii="Times New Roman" w:eastAsia="Tahoma"/>
          <w:sz w:val="24"/>
          <w:szCs w:val="24"/>
          <w:lang w:val="ru-RU"/>
        </w:rPr>
        <w:t>и</w:t>
      </w:r>
      <w:r w:rsidR="00DE70E9" w:rsidRPr="00CC03E5">
        <w:rPr>
          <w:rFonts w:ascii="Times New Roman" w:eastAsia="Tahoma"/>
          <w:sz w:val="24"/>
          <w:szCs w:val="24"/>
          <w:lang w:val="ru-RU"/>
        </w:rPr>
        <w:t xml:space="preserve"> </w:t>
      </w:r>
      <w:r w:rsidR="00785A41" w:rsidRPr="00CC03E5">
        <w:rPr>
          <w:rFonts w:ascii="Times New Roman" w:eastAsia="Tahoma"/>
          <w:sz w:val="24"/>
          <w:szCs w:val="24"/>
          <w:lang w:val="ru-RU"/>
        </w:rPr>
        <w:t>вечера</w:t>
      </w:r>
      <w:r w:rsidR="007253F8" w:rsidRPr="00CC03E5">
        <w:rPr>
          <w:rFonts w:ascii="Times New Roman" w:eastAsia="Tahoma"/>
          <w:sz w:val="24"/>
          <w:szCs w:val="24"/>
          <w:lang w:val="ru-RU"/>
        </w:rPr>
        <w:t>,</w:t>
      </w:r>
      <w:r w:rsidR="00DE70E9" w:rsidRPr="00CC03E5">
        <w:rPr>
          <w:rFonts w:ascii="Times New Roman" w:eastAsia="Tahoma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 w:eastAsia="Tahoma"/>
          <w:sz w:val="24"/>
          <w:szCs w:val="24"/>
          <w:lang w:val="ru-RU"/>
        </w:rPr>
        <w:t>дающие</w:t>
      </w:r>
      <w:r w:rsidR="00DE70E9" w:rsidRPr="00CC03E5">
        <w:rPr>
          <w:rFonts w:ascii="Times New Roman" w:eastAsia="Tahoma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 w:eastAsia="Tahoma"/>
          <w:sz w:val="24"/>
          <w:szCs w:val="24"/>
          <w:lang w:val="ru-RU"/>
        </w:rPr>
        <w:t>каждому</w:t>
      </w:r>
      <w:r w:rsidR="00DE70E9" w:rsidRPr="00CC03E5">
        <w:rPr>
          <w:rFonts w:ascii="Times New Roman" w:eastAsia="Tahoma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 w:eastAsia="Tahoma"/>
          <w:sz w:val="24"/>
          <w:szCs w:val="24"/>
          <w:lang w:val="ru-RU"/>
        </w:rPr>
        <w:t>школьнику</w:t>
      </w:r>
      <w:r w:rsidR="00DE70E9" w:rsidRPr="00CC03E5">
        <w:rPr>
          <w:rFonts w:ascii="Times New Roman" w:eastAsia="Tahoma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 w:eastAsia="Tahoma"/>
          <w:sz w:val="24"/>
          <w:szCs w:val="24"/>
          <w:lang w:val="ru-RU"/>
        </w:rPr>
        <w:t>возможность</w:t>
      </w:r>
      <w:r w:rsidR="00DE70E9" w:rsidRPr="00CC03E5">
        <w:rPr>
          <w:rFonts w:ascii="Times New Roman" w:eastAsia="Tahoma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 w:eastAsia="Tahoma"/>
          <w:sz w:val="24"/>
          <w:szCs w:val="24"/>
          <w:lang w:val="ru-RU"/>
        </w:rPr>
        <w:t>рефлексии</w:t>
      </w:r>
      <w:r w:rsidR="00DE70E9" w:rsidRPr="00CC03E5">
        <w:rPr>
          <w:rFonts w:ascii="Times New Roman" w:eastAsia="Tahoma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 w:eastAsia="Tahoma"/>
          <w:sz w:val="24"/>
          <w:szCs w:val="24"/>
          <w:lang w:val="ru-RU"/>
        </w:rPr>
        <w:t>собстве</w:t>
      </w:r>
      <w:r w:rsidR="007253F8" w:rsidRPr="00CC03E5">
        <w:rPr>
          <w:rFonts w:ascii="Times New Roman" w:eastAsia="Tahoma"/>
          <w:sz w:val="24"/>
          <w:szCs w:val="24"/>
          <w:lang w:val="ru-RU"/>
        </w:rPr>
        <w:t>н</w:t>
      </w:r>
      <w:r w:rsidR="007253F8" w:rsidRPr="00CC03E5">
        <w:rPr>
          <w:rFonts w:ascii="Times New Roman" w:eastAsia="Tahoma"/>
          <w:sz w:val="24"/>
          <w:szCs w:val="24"/>
          <w:lang w:val="ru-RU"/>
        </w:rPr>
        <w:t>ного</w:t>
      </w:r>
      <w:r w:rsidR="00DE70E9" w:rsidRPr="00CC03E5">
        <w:rPr>
          <w:rFonts w:ascii="Times New Roman" w:eastAsia="Tahoma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 w:eastAsia="Tahoma"/>
          <w:sz w:val="24"/>
          <w:szCs w:val="24"/>
          <w:lang w:val="ru-RU"/>
        </w:rPr>
        <w:t>участия</w:t>
      </w:r>
      <w:r w:rsidR="00DE70E9" w:rsidRPr="00CC03E5">
        <w:rPr>
          <w:rFonts w:ascii="Times New Roman" w:eastAsia="Tahoma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 w:eastAsia="Tahoma"/>
          <w:sz w:val="24"/>
          <w:szCs w:val="24"/>
          <w:lang w:val="ru-RU"/>
        </w:rPr>
        <w:t>в</w:t>
      </w:r>
      <w:r w:rsidR="00DE70E9" w:rsidRPr="00CC03E5">
        <w:rPr>
          <w:rFonts w:ascii="Times New Roman" w:eastAsia="Tahoma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 w:eastAsia="Tahoma"/>
          <w:sz w:val="24"/>
          <w:szCs w:val="24"/>
          <w:lang w:val="ru-RU"/>
        </w:rPr>
        <w:t>жизни</w:t>
      </w:r>
      <w:r w:rsidR="00DE70E9" w:rsidRPr="00CC03E5">
        <w:rPr>
          <w:rFonts w:ascii="Times New Roman" w:eastAsia="Tahoma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 w:eastAsia="Tahoma"/>
          <w:sz w:val="24"/>
          <w:szCs w:val="24"/>
          <w:lang w:val="ru-RU"/>
        </w:rPr>
        <w:t>класса.</w:t>
      </w:r>
      <w:r w:rsidR="00DE70E9" w:rsidRPr="00CC03E5">
        <w:rPr>
          <w:rFonts w:ascii="Times New Roman" w:eastAsia="Tahoma"/>
          <w:sz w:val="24"/>
          <w:szCs w:val="24"/>
          <w:lang w:val="ru-RU"/>
        </w:rPr>
        <w:t xml:space="preserve"> </w:t>
      </w:r>
      <w:proofErr w:type="gramEnd"/>
    </w:p>
    <w:p w:rsidR="007253F8" w:rsidRPr="00CC03E5" w:rsidRDefault="00FF6DF0" w:rsidP="00152A45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contextualSpacing/>
        <w:rPr>
          <w:rFonts w:ascii="Times New Roman"/>
          <w:sz w:val="24"/>
          <w:szCs w:val="24"/>
          <w:lang w:val="ru-RU"/>
        </w:rPr>
      </w:pPr>
      <w:r w:rsidRPr="00CC03E5">
        <w:rPr>
          <w:rFonts w:ascii="Times New Roman"/>
          <w:sz w:val="24"/>
          <w:szCs w:val="24"/>
          <w:lang w:val="ru-RU"/>
        </w:rPr>
        <w:t>в</w:t>
      </w:r>
      <w:r w:rsidR="007253F8" w:rsidRPr="00CC03E5">
        <w:rPr>
          <w:rFonts w:ascii="Times New Roman"/>
          <w:sz w:val="24"/>
          <w:szCs w:val="24"/>
          <w:lang w:val="ru-RU"/>
        </w:rPr>
        <w:t>ыработк</w:t>
      </w:r>
      <w:r w:rsidRPr="00CC03E5">
        <w:rPr>
          <w:rFonts w:ascii="Times New Roman"/>
          <w:sz w:val="24"/>
          <w:szCs w:val="24"/>
          <w:lang w:val="ru-RU"/>
        </w:rPr>
        <w:t>а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/>
          <w:sz w:val="24"/>
          <w:szCs w:val="24"/>
          <w:lang w:val="ru-RU"/>
        </w:rPr>
        <w:t>совместно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/>
          <w:sz w:val="24"/>
          <w:szCs w:val="24"/>
          <w:lang w:val="ru-RU"/>
        </w:rPr>
        <w:t>со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/>
          <w:sz w:val="24"/>
          <w:szCs w:val="24"/>
          <w:lang w:val="ru-RU"/>
        </w:rPr>
        <w:t>школьниками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/>
          <w:sz w:val="24"/>
          <w:szCs w:val="24"/>
          <w:lang w:val="ru-RU"/>
        </w:rPr>
        <w:t>законов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/>
          <w:sz w:val="24"/>
          <w:szCs w:val="24"/>
          <w:lang w:val="ru-RU"/>
        </w:rPr>
        <w:t>класса,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/>
          <w:sz w:val="24"/>
          <w:szCs w:val="24"/>
          <w:lang w:val="ru-RU"/>
        </w:rPr>
        <w:t>помогающих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/>
          <w:sz w:val="24"/>
          <w:szCs w:val="24"/>
          <w:lang w:val="ru-RU"/>
        </w:rPr>
        <w:t>детям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/>
          <w:sz w:val="24"/>
          <w:szCs w:val="24"/>
          <w:lang w:val="ru-RU"/>
        </w:rPr>
        <w:t>освоить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/>
          <w:sz w:val="24"/>
          <w:szCs w:val="24"/>
          <w:lang w:val="ru-RU"/>
        </w:rPr>
        <w:t>нормы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/>
          <w:sz w:val="24"/>
          <w:szCs w:val="24"/>
          <w:lang w:val="ru-RU"/>
        </w:rPr>
        <w:t>и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/>
          <w:sz w:val="24"/>
          <w:szCs w:val="24"/>
          <w:lang w:val="ru-RU"/>
        </w:rPr>
        <w:t>правила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/>
          <w:sz w:val="24"/>
          <w:szCs w:val="24"/>
          <w:lang w:val="ru-RU"/>
        </w:rPr>
        <w:t>общения,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/>
          <w:sz w:val="24"/>
          <w:szCs w:val="24"/>
          <w:lang w:val="ru-RU"/>
        </w:rPr>
        <w:t>которым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/>
          <w:sz w:val="24"/>
          <w:szCs w:val="24"/>
          <w:lang w:val="ru-RU"/>
        </w:rPr>
        <w:t>они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/>
          <w:sz w:val="24"/>
          <w:szCs w:val="24"/>
          <w:lang w:val="ru-RU"/>
        </w:rPr>
        <w:t>должны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7253F8" w:rsidRPr="00CC03E5">
        <w:rPr>
          <w:rFonts w:ascii="Times New Roman"/>
          <w:sz w:val="24"/>
          <w:szCs w:val="24"/>
          <w:lang w:val="ru-RU"/>
        </w:rPr>
        <w:t>следовать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в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школе</w:t>
      </w:r>
      <w:r w:rsidR="007253F8" w:rsidRPr="00CC03E5">
        <w:rPr>
          <w:rFonts w:ascii="Times New Roman"/>
          <w:sz w:val="24"/>
          <w:szCs w:val="24"/>
          <w:lang w:val="ru-RU"/>
        </w:rPr>
        <w:t>.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</w:p>
    <w:p w:rsidR="00B57D10" w:rsidRPr="00CC03E5" w:rsidRDefault="00AE614F" w:rsidP="00152A45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contextualSpacing/>
        <w:rPr>
          <w:rFonts w:ascii="Times New Roman"/>
          <w:sz w:val="24"/>
          <w:szCs w:val="24"/>
          <w:lang w:val="ru-RU"/>
        </w:rPr>
      </w:pPr>
      <w:r w:rsidRPr="00CC03E5">
        <w:rPr>
          <w:rFonts w:ascii="Times New Roman"/>
          <w:sz w:val="24"/>
          <w:szCs w:val="24"/>
          <w:lang w:val="ru-RU"/>
        </w:rPr>
        <w:t>в</w:t>
      </w:r>
      <w:r w:rsidR="00B57D10" w:rsidRPr="00CC03E5">
        <w:rPr>
          <w:rFonts w:ascii="Times New Roman"/>
          <w:sz w:val="24"/>
          <w:szCs w:val="24"/>
          <w:lang w:val="ru-RU"/>
        </w:rPr>
        <w:t>едение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proofErr w:type="gramStart"/>
      <w:r w:rsidR="00B57D10" w:rsidRPr="00CC03E5">
        <w:rPr>
          <w:rFonts w:ascii="Times New Roman"/>
          <w:sz w:val="24"/>
          <w:szCs w:val="24"/>
          <w:lang w:val="ru-RU"/>
        </w:rPr>
        <w:t>индивидуального</w:t>
      </w:r>
      <w:proofErr w:type="gramEnd"/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B57D10" w:rsidRPr="00CC03E5">
        <w:rPr>
          <w:rFonts w:ascii="Times New Roman"/>
          <w:sz w:val="24"/>
          <w:szCs w:val="24"/>
          <w:lang w:val="ru-RU"/>
        </w:rPr>
        <w:t>портфолио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B57D10" w:rsidRPr="00CC03E5">
        <w:rPr>
          <w:rFonts w:ascii="Times New Roman"/>
          <w:sz w:val="24"/>
          <w:szCs w:val="24"/>
          <w:lang w:val="ru-RU"/>
        </w:rPr>
        <w:t>в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B57D10" w:rsidRPr="00CC03E5">
        <w:rPr>
          <w:rFonts w:ascii="Times New Roman"/>
          <w:sz w:val="24"/>
          <w:szCs w:val="24"/>
          <w:lang w:val="ru-RU"/>
        </w:rPr>
        <w:t>АСУ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B57D10" w:rsidRPr="00CC03E5">
        <w:rPr>
          <w:rFonts w:ascii="Times New Roman"/>
          <w:sz w:val="24"/>
          <w:szCs w:val="24"/>
          <w:lang w:val="ru-RU"/>
        </w:rPr>
        <w:t>«Виртуальная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B57D10" w:rsidRPr="00CC03E5">
        <w:rPr>
          <w:rFonts w:ascii="Times New Roman"/>
          <w:sz w:val="24"/>
          <w:szCs w:val="24"/>
          <w:lang w:val="ru-RU"/>
        </w:rPr>
        <w:t>школа»</w:t>
      </w:r>
    </w:p>
    <w:p w:rsidR="007253F8" w:rsidRPr="00CC03E5" w:rsidRDefault="003E5884" w:rsidP="000E321E">
      <w:pPr>
        <w:pStyle w:val="aa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</w:pPr>
      <w:r w:rsidRPr="00CC03E5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Индивидуальная</w:t>
      </w:r>
      <w:r w:rsidR="00DE70E9" w:rsidRPr="00CC03E5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 xml:space="preserve"> </w:t>
      </w:r>
      <w:r w:rsidR="005F22E1" w:rsidRPr="00CC03E5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работа</w:t>
      </w:r>
      <w:r w:rsidR="00DE70E9" w:rsidRPr="00CC03E5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 xml:space="preserve"> </w:t>
      </w:r>
      <w:r w:rsidR="005F22E1" w:rsidRPr="00CC03E5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с</w:t>
      </w:r>
      <w:r w:rsidR="00DE70E9" w:rsidRPr="00CC03E5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 xml:space="preserve"> </w:t>
      </w:r>
      <w:r w:rsidR="005F22E1" w:rsidRPr="00CC03E5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учащимися:</w:t>
      </w:r>
    </w:p>
    <w:p w:rsidR="004B6F9E" w:rsidRPr="00CC03E5" w:rsidRDefault="005F22E1" w:rsidP="00152A45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contextualSpacing/>
        <w:rPr>
          <w:rFonts w:ascii="Times New Roman"/>
          <w:sz w:val="24"/>
          <w:szCs w:val="24"/>
          <w:lang w:val="ru-RU"/>
        </w:rPr>
      </w:pPr>
      <w:r w:rsidRPr="00CC03E5">
        <w:rPr>
          <w:rFonts w:ascii="Times New Roman"/>
          <w:sz w:val="24"/>
          <w:szCs w:val="24"/>
          <w:lang w:val="ru-RU"/>
        </w:rPr>
        <w:t>и</w:t>
      </w:r>
      <w:r w:rsidR="004B6F9E" w:rsidRPr="00CC03E5">
        <w:rPr>
          <w:rFonts w:ascii="Times New Roman"/>
          <w:sz w:val="24"/>
          <w:szCs w:val="24"/>
          <w:lang w:val="ru-RU"/>
        </w:rPr>
        <w:t>зучение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4B6F9E" w:rsidRPr="00CC03E5">
        <w:rPr>
          <w:rFonts w:ascii="Times New Roman"/>
          <w:sz w:val="24"/>
          <w:szCs w:val="24"/>
          <w:lang w:val="ru-RU"/>
        </w:rPr>
        <w:t>особенностей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4B6F9E" w:rsidRPr="00CC03E5">
        <w:rPr>
          <w:rFonts w:ascii="Times New Roman"/>
          <w:sz w:val="24"/>
          <w:szCs w:val="24"/>
          <w:lang w:val="ru-RU"/>
        </w:rPr>
        <w:t>личностного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4B6F9E" w:rsidRPr="00CC03E5">
        <w:rPr>
          <w:rFonts w:ascii="Times New Roman"/>
          <w:sz w:val="24"/>
          <w:szCs w:val="24"/>
          <w:lang w:val="ru-RU"/>
        </w:rPr>
        <w:t>развития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4B6F9E" w:rsidRPr="00CC03E5">
        <w:rPr>
          <w:rFonts w:ascii="Times New Roman"/>
          <w:sz w:val="24"/>
          <w:szCs w:val="24"/>
          <w:lang w:val="ru-RU"/>
        </w:rPr>
        <w:t>учащихся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4B6F9E" w:rsidRPr="00CC03E5">
        <w:rPr>
          <w:rFonts w:ascii="Times New Roman"/>
          <w:sz w:val="24"/>
          <w:szCs w:val="24"/>
          <w:lang w:val="ru-RU"/>
        </w:rPr>
        <w:t>класса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через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н</w:t>
      </w:r>
      <w:r w:rsidR="004B6F9E" w:rsidRPr="00CC03E5">
        <w:rPr>
          <w:rFonts w:ascii="Times New Roman"/>
          <w:sz w:val="24"/>
          <w:szCs w:val="24"/>
          <w:lang w:val="ru-RU"/>
        </w:rPr>
        <w:t>аблюдение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4B6F9E" w:rsidRPr="00CC03E5">
        <w:rPr>
          <w:rFonts w:ascii="Times New Roman"/>
          <w:sz w:val="24"/>
          <w:szCs w:val="24"/>
          <w:lang w:val="ru-RU"/>
        </w:rPr>
        <w:t>за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4B6F9E" w:rsidRPr="00CC03E5">
        <w:rPr>
          <w:rFonts w:ascii="Times New Roman"/>
          <w:sz w:val="24"/>
          <w:szCs w:val="24"/>
          <w:lang w:val="ru-RU"/>
        </w:rPr>
        <w:t>поведением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4B6F9E" w:rsidRPr="00CC03E5">
        <w:rPr>
          <w:rFonts w:ascii="Times New Roman"/>
          <w:sz w:val="24"/>
          <w:szCs w:val="24"/>
          <w:lang w:val="ru-RU"/>
        </w:rPr>
        <w:t>школьников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4B6F9E" w:rsidRPr="00CC03E5">
        <w:rPr>
          <w:rFonts w:ascii="Times New Roman"/>
          <w:sz w:val="24"/>
          <w:szCs w:val="24"/>
          <w:lang w:val="ru-RU"/>
        </w:rPr>
        <w:t>в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4B6F9E" w:rsidRPr="00CC03E5">
        <w:rPr>
          <w:rFonts w:ascii="Times New Roman"/>
          <w:sz w:val="24"/>
          <w:szCs w:val="24"/>
          <w:lang w:val="ru-RU"/>
        </w:rPr>
        <w:t>их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4B6F9E" w:rsidRPr="00CC03E5">
        <w:rPr>
          <w:rFonts w:ascii="Times New Roman"/>
          <w:sz w:val="24"/>
          <w:szCs w:val="24"/>
          <w:lang w:val="ru-RU"/>
        </w:rPr>
        <w:t>повседневной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4B6F9E" w:rsidRPr="00CC03E5">
        <w:rPr>
          <w:rFonts w:ascii="Times New Roman"/>
          <w:sz w:val="24"/>
          <w:szCs w:val="24"/>
          <w:lang w:val="ru-RU"/>
        </w:rPr>
        <w:t>жизни,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4B6F9E" w:rsidRPr="00CC03E5">
        <w:rPr>
          <w:rFonts w:ascii="Times New Roman"/>
          <w:sz w:val="24"/>
          <w:szCs w:val="24"/>
          <w:lang w:val="ru-RU"/>
        </w:rPr>
        <w:t>в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4B6F9E" w:rsidRPr="00CC03E5">
        <w:rPr>
          <w:rFonts w:ascii="Times New Roman"/>
          <w:sz w:val="24"/>
          <w:szCs w:val="24"/>
          <w:lang w:val="ru-RU"/>
        </w:rPr>
        <w:t>специально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4B6F9E" w:rsidRPr="00CC03E5">
        <w:rPr>
          <w:rFonts w:ascii="Times New Roman"/>
          <w:sz w:val="24"/>
          <w:szCs w:val="24"/>
          <w:lang w:val="ru-RU"/>
        </w:rPr>
        <w:t>создаваемых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4B6F9E" w:rsidRPr="00CC03E5">
        <w:rPr>
          <w:rFonts w:ascii="Times New Roman"/>
          <w:sz w:val="24"/>
          <w:szCs w:val="24"/>
          <w:lang w:val="ru-RU"/>
        </w:rPr>
        <w:t>педагогических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4B6F9E" w:rsidRPr="00CC03E5">
        <w:rPr>
          <w:rFonts w:ascii="Times New Roman"/>
          <w:sz w:val="24"/>
          <w:szCs w:val="24"/>
          <w:lang w:val="ru-RU"/>
        </w:rPr>
        <w:t>ситуациях,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4B6F9E" w:rsidRPr="00CC03E5">
        <w:rPr>
          <w:rFonts w:ascii="Times New Roman"/>
          <w:sz w:val="24"/>
          <w:szCs w:val="24"/>
          <w:lang w:val="ru-RU"/>
        </w:rPr>
        <w:t>в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4B6F9E" w:rsidRPr="00CC03E5">
        <w:rPr>
          <w:rFonts w:ascii="Times New Roman"/>
          <w:sz w:val="24"/>
          <w:szCs w:val="24"/>
          <w:lang w:val="ru-RU"/>
        </w:rPr>
        <w:t>играх,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4B6F9E" w:rsidRPr="00CC03E5">
        <w:rPr>
          <w:rFonts w:ascii="Times New Roman"/>
          <w:sz w:val="24"/>
          <w:szCs w:val="24"/>
          <w:lang w:val="ru-RU"/>
        </w:rPr>
        <w:t>погружающих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4B6F9E" w:rsidRPr="00CC03E5">
        <w:rPr>
          <w:rFonts w:ascii="Times New Roman"/>
          <w:sz w:val="24"/>
          <w:szCs w:val="24"/>
          <w:lang w:val="ru-RU"/>
        </w:rPr>
        <w:t>ребенка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4B6F9E" w:rsidRPr="00CC03E5">
        <w:rPr>
          <w:rFonts w:ascii="Times New Roman"/>
          <w:sz w:val="24"/>
          <w:szCs w:val="24"/>
          <w:lang w:val="ru-RU"/>
        </w:rPr>
        <w:t>в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4B6F9E" w:rsidRPr="00CC03E5">
        <w:rPr>
          <w:rFonts w:ascii="Times New Roman"/>
          <w:sz w:val="24"/>
          <w:szCs w:val="24"/>
          <w:lang w:val="ru-RU"/>
        </w:rPr>
        <w:t>мир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4B6F9E" w:rsidRPr="00CC03E5">
        <w:rPr>
          <w:rFonts w:ascii="Times New Roman"/>
          <w:sz w:val="24"/>
          <w:szCs w:val="24"/>
          <w:lang w:val="ru-RU"/>
        </w:rPr>
        <w:t>человеческих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4B6F9E" w:rsidRPr="00CC03E5">
        <w:rPr>
          <w:rFonts w:ascii="Times New Roman"/>
          <w:sz w:val="24"/>
          <w:szCs w:val="24"/>
          <w:lang w:val="ru-RU"/>
        </w:rPr>
        <w:t>отношений,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4B6F9E" w:rsidRPr="00CC03E5">
        <w:rPr>
          <w:rFonts w:ascii="Times New Roman"/>
          <w:sz w:val="24"/>
          <w:szCs w:val="24"/>
          <w:lang w:val="ru-RU"/>
        </w:rPr>
        <w:t>в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4B6F9E" w:rsidRPr="00CC03E5">
        <w:rPr>
          <w:rFonts w:ascii="Times New Roman"/>
          <w:sz w:val="24"/>
          <w:szCs w:val="24"/>
          <w:lang w:val="ru-RU"/>
        </w:rPr>
        <w:t>организуемых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4B6F9E" w:rsidRPr="00CC03E5">
        <w:rPr>
          <w:rFonts w:ascii="Times New Roman"/>
          <w:sz w:val="24"/>
          <w:szCs w:val="24"/>
          <w:lang w:val="ru-RU"/>
        </w:rPr>
        <w:t>педагогом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4B6F9E" w:rsidRPr="00CC03E5">
        <w:rPr>
          <w:rFonts w:ascii="Times New Roman"/>
          <w:sz w:val="24"/>
          <w:szCs w:val="24"/>
          <w:lang w:val="ru-RU"/>
        </w:rPr>
        <w:t>беседах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4B6F9E" w:rsidRPr="00CC03E5">
        <w:rPr>
          <w:rFonts w:ascii="Times New Roman"/>
          <w:sz w:val="24"/>
          <w:szCs w:val="24"/>
          <w:lang w:val="ru-RU"/>
        </w:rPr>
        <w:t>по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4B6F9E" w:rsidRPr="00CC03E5">
        <w:rPr>
          <w:rFonts w:ascii="Times New Roman"/>
          <w:sz w:val="24"/>
          <w:szCs w:val="24"/>
          <w:lang w:val="ru-RU"/>
        </w:rPr>
        <w:t>тем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4B6F9E" w:rsidRPr="00CC03E5">
        <w:rPr>
          <w:rFonts w:ascii="Times New Roman"/>
          <w:sz w:val="24"/>
          <w:szCs w:val="24"/>
          <w:lang w:val="ru-RU"/>
        </w:rPr>
        <w:t>или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4B6F9E" w:rsidRPr="00CC03E5">
        <w:rPr>
          <w:rFonts w:ascii="Times New Roman"/>
          <w:sz w:val="24"/>
          <w:szCs w:val="24"/>
          <w:lang w:val="ru-RU"/>
        </w:rPr>
        <w:t>иным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4B6F9E" w:rsidRPr="00CC03E5">
        <w:rPr>
          <w:rFonts w:ascii="Times New Roman"/>
          <w:sz w:val="24"/>
          <w:szCs w:val="24"/>
          <w:lang w:val="ru-RU"/>
        </w:rPr>
        <w:t>нравственным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4B6F9E" w:rsidRPr="00CC03E5">
        <w:rPr>
          <w:rFonts w:ascii="Times New Roman"/>
          <w:sz w:val="24"/>
          <w:szCs w:val="24"/>
          <w:lang w:val="ru-RU"/>
        </w:rPr>
        <w:t>проблемам</w:t>
      </w:r>
      <w:r w:rsidRPr="00CC03E5">
        <w:rPr>
          <w:rFonts w:ascii="Times New Roman"/>
          <w:sz w:val="24"/>
          <w:szCs w:val="24"/>
          <w:lang w:val="ru-RU"/>
        </w:rPr>
        <w:t>;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р</w:t>
      </w:r>
      <w:r w:rsidR="004B6F9E" w:rsidRPr="00CC03E5">
        <w:rPr>
          <w:rFonts w:ascii="Times New Roman"/>
          <w:sz w:val="24"/>
          <w:szCs w:val="24"/>
          <w:lang w:val="ru-RU"/>
        </w:rPr>
        <w:t>езультаты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4B6F9E" w:rsidRPr="00CC03E5">
        <w:rPr>
          <w:rFonts w:ascii="Times New Roman"/>
          <w:sz w:val="24"/>
          <w:szCs w:val="24"/>
          <w:lang w:val="ru-RU"/>
        </w:rPr>
        <w:t>наблюдения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4B6F9E" w:rsidRPr="00CC03E5">
        <w:rPr>
          <w:rFonts w:ascii="Times New Roman"/>
          <w:sz w:val="24"/>
          <w:szCs w:val="24"/>
          <w:lang w:val="ru-RU"/>
        </w:rPr>
        <w:t>свер</w:t>
      </w:r>
      <w:r w:rsidR="004B6F9E" w:rsidRPr="00CC03E5">
        <w:rPr>
          <w:rFonts w:ascii="Times New Roman"/>
          <w:sz w:val="24"/>
          <w:szCs w:val="24"/>
          <w:lang w:val="ru-RU"/>
        </w:rPr>
        <w:t>я</w:t>
      </w:r>
      <w:r w:rsidR="004B6F9E" w:rsidRPr="00CC03E5">
        <w:rPr>
          <w:rFonts w:ascii="Times New Roman"/>
          <w:sz w:val="24"/>
          <w:szCs w:val="24"/>
          <w:lang w:val="ru-RU"/>
        </w:rPr>
        <w:t>ются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4B6F9E" w:rsidRPr="00CC03E5">
        <w:rPr>
          <w:rFonts w:ascii="Times New Roman"/>
          <w:sz w:val="24"/>
          <w:szCs w:val="24"/>
          <w:lang w:val="ru-RU"/>
        </w:rPr>
        <w:t>с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4B6F9E" w:rsidRPr="00CC03E5">
        <w:rPr>
          <w:rFonts w:ascii="Times New Roman"/>
          <w:sz w:val="24"/>
          <w:szCs w:val="24"/>
          <w:lang w:val="ru-RU"/>
        </w:rPr>
        <w:t>результатами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4B6F9E" w:rsidRPr="00CC03E5">
        <w:rPr>
          <w:rFonts w:ascii="Times New Roman"/>
          <w:sz w:val="24"/>
          <w:szCs w:val="24"/>
          <w:lang w:val="ru-RU"/>
        </w:rPr>
        <w:t>бесед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4B6F9E" w:rsidRPr="00CC03E5">
        <w:rPr>
          <w:rFonts w:ascii="Times New Roman"/>
          <w:sz w:val="24"/>
          <w:szCs w:val="24"/>
          <w:lang w:val="ru-RU"/>
        </w:rPr>
        <w:t>классного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4B6F9E" w:rsidRPr="00CC03E5">
        <w:rPr>
          <w:rFonts w:ascii="Times New Roman"/>
          <w:sz w:val="24"/>
          <w:szCs w:val="24"/>
          <w:lang w:val="ru-RU"/>
        </w:rPr>
        <w:t>руководителя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4B6F9E" w:rsidRPr="00CC03E5">
        <w:rPr>
          <w:rFonts w:ascii="Times New Roman"/>
          <w:sz w:val="24"/>
          <w:szCs w:val="24"/>
          <w:lang w:val="ru-RU"/>
        </w:rPr>
        <w:t>с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4B6F9E" w:rsidRPr="00CC03E5">
        <w:rPr>
          <w:rFonts w:ascii="Times New Roman"/>
          <w:sz w:val="24"/>
          <w:szCs w:val="24"/>
          <w:lang w:val="ru-RU"/>
        </w:rPr>
        <w:t>родителями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4B6F9E" w:rsidRPr="00CC03E5">
        <w:rPr>
          <w:rFonts w:ascii="Times New Roman"/>
          <w:sz w:val="24"/>
          <w:szCs w:val="24"/>
          <w:lang w:val="ru-RU"/>
        </w:rPr>
        <w:t>школьников,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4B6F9E" w:rsidRPr="00CC03E5">
        <w:rPr>
          <w:rFonts w:ascii="Times New Roman"/>
          <w:sz w:val="24"/>
          <w:szCs w:val="24"/>
          <w:lang w:val="ru-RU"/>
        </w:rPr>
        <w:t>с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4B6F9E" w:rsidRPr="00CC03E5">
        <w:rPr>
          <w:rFonts w:ascii="Times New Roman"/>
          <w:sz w:val="24"/>
          <w:szCs w:val="24"/>
          <w:lang w:val="ru-RU"/>
        </w:rPr>
        <w:t>преподающ</w:t>
      </w:r>
      <w:r w:rsidR="004B6F9E" w:rsidRPr="00CC03E5">
        <w:rPr>
          <w:rFonts w:ascii="Times New Roman"/>
          <w:sz w:val="24"/>
          <w:szCs w:val="24"/>
          <w:lang w:val="ru-RU"/>
        </w:rPr>
        <w:t>и</w:t>
      </w:r>
      <w:r w:rsidR="004B6F9E" w:rsidRPr="00CC03E5">
        <w:rPr>
          <w:rFonts w:ascii="Times New Roman"/>
          <w:sz w:val="24"/>
          <w:szCs w:val="24"/>
          <w:lang w:val="ru-RU"/>
        </w:rPr>
        <w:t>ми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4B6F9E" w:rsidRPr="00CC03E5">
        <w:rPr>
          <w:rFonts w:ascii="Times New Roman"/>
          <w:sz w:val="24"/>
          <w:szCs w:val="24"/>
          <w:lang w:val="ru-RU"/>
        </w:rPr>
        <w:t>в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4B6F9E" w:rsidRPr="00CC03E5">
        <w:rPr>
          <w:rFonts w:ascii="Times New Roman"/>
          <w:sz w:val="24"/>
          <w:szCs w:val="24"/>
          <w:lang w:val="ru-RU"/>
        </w:rPr>
        <w:t>его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4B6F9E" w:rsidRPr="00CC03E5">
        <w:rPr>
          <w:rFonts w:ascii="Times New Roman"/>
          <w:sz w:val="24"/>
          <w:szCs w:val="24"/>
          <w:lang w:val="ru-RU"/>
        </w:rPr>
        <w:t>классе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4B6F9E" w:rsidRPr="00CC03E5">
        <w:rPr>
          <w:rFonts w:ascii="Times New Roman"/>
          <w:sz w:val="24"/>
          <w:szCs w:val="24"/>
          <w:lang w:val="ru-RU"/>
        </w:rPr>
        <w:t>учителями,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4B6F9E" w:rsidRPr="00CC03E5">
        <w:rPr>
          <w:rFonts w:ascii="Times New Roman"/>
          <w:sz w:val="24"/>
          <w:szCs w:val="24"/>
          <w:lang w:val="ru-RU"/>
        </w:rPr>
        <w:t>а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4B6F9E" w:rsidRPr="00CC03E5">
        <w:rPr>
          <w:rFonts w:ascii="Times New Roman"/>
          <w:sz w:val="24"/>
          <w:szCs w:val="24"/>
          <w:lang w:val="ru-RU"/>
        </w:rPr>
        <w:t>также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4B6F9E" w:rsidRPr="00CC03E5">
        <w:rPr>
          <w:rFonts w:ascii="Times New Roman"/>
          <w:sz w:val="24"/>
          <w:szCs w:val="24"/>
          <w:lang w:val="ru-RU"/>
        </w:rPr>
        <w:t>(при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4B6F9E" w:rsidRPr="00CC03E5">
        <w:rPr>
          <w:rFonts w:ascii="Times New Roman"/>
          <w:sz w:val="24"/>
          <w:szCs w:val="24"/>
          <w:lang w:val="ru-RU"/>
        </w:rPr>
        <w:t>необходи</w:t>
      </w:r>
      <w:r w:rsidR="00B57D10" w:rsidRPr="00CC03E5">
        <w:rPr>
          <w:rFonts w:ascii="Times New Roman"/>
          <w:sz w:val="24"/>
          <w:szCs w:val="24"/>
          <w:lang w:val="ru-RU"/>
        </w:rPr>
        <w:t>мости)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B57D10" w:rsidRPr="00CC03E5">
        <w:rPr>
          <w:rFonts w:ascii="Times New Roman"/>
          <w:sz w:val="24"/>
          <w:szCs w:val="24"/>
          <w:lang w:val="ru-RU"/>
        </w:rPr>
        <w:t>–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B57D10" w:rsidRPr="00CC03E5">
        <w:rPr>
          <w:rFonts w:ascii="Times New Roman"/>
          <w:sz w:val="24"/>
          <w:szCs w:val="24"/>
          <w:lang w:val="ru-RU"/>
        </w:rPr>
        <w:t>со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B57D10" w:rsidRPr="00CC03E5">
        <w:rPr>
          <w:rFonts w:ascii="Times New Roman"/>
          <w:sz w:val="24"/>
          <w:szCs w:val="24"/>
          <w:lang w:val="ru-RU"/>
        </w:rPr>
        <w:t>школьным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B57D10" w:rsidRPr="00CC03E5">
        <w:rPr>
          <w:rFonts w:ascii="Times New Roman"/>
          <w:sz w:val="24"/>
          <w:szCs w:val="24"/>
          <w:lang w:val="ru-RU"/>
        </w:rPr>
        <w:t>психологом,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B57D10" w:rsidRPr="00CC03E5">
        <w:rPr>
          <w:rFonts w:ascii="Times New Roman"/>
          <w:sz w:val="24"/>
          <w:szCs w:val="24"/>
          <w:lang w:val="ru-RU"/>
        </w:rPr>
        <w:t>социал</w:t>
      </w:r>
      <w:r w:rsidR="00B57D10" w:rsidRPr="00CC03E5">
        <w:rPr>
          <w:rFonts w:ascii="Times New Roman"/>
          <w:sz w:val="24"/>
          <w:szCs w:val="24"/>
          <w:lang w:val="ru-RU"/>
        </w:rPr>
        <w:t>ь</w:t>
      </w:r>
      <w:r w:rsidR="00B57D10" w:rsidRPr="00CC03E5">
        <w:rPr>
          <w:rFonts w:ascii="Times New Roman"/>
          <w:sz w:val="24"/>
          <w:szCs w:val="24"/>
          <w:lang w:val="ru-RU"/>
        </w:rPr>
        <w:t>ным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B57D10" w:rsidRPr="00CC03E5">
        <w:rPr>
          <w:rFonts w:ascii="Times New Roman"/>
          <w:sz w:val="24"/>
          <w:szCs w:val="24"/>
          <w:lang w:val="ru-RU"/>
        </w:rPr>
        <w:t>педагогом.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</w:p>
    <w:p w:rsidR="001252B9" w:rsidRPr="00CC03E5" w:rsidRDefault="001252B9" w:rsidP="00152A45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contextualSpacing/>
        <w:rPr>
          <w:rFonts w:ascii="Times New Roman"/>
          <w:sz w:val="24"/>
          <w:szCs w:val="24"/>
          <w:lang w:val="ru-RU"/>
        </w:rPr>
      </w:pPr>
      <w:r w:rsidRPr="00CC03E5">
        <w:rPr>
          <w:rFonts w:ascii="Times New Roman"/>
          <w:sz w:val="24"/>
          <w:szCs w:val="24"/>
          <w:lang w:val="ru-RU"/>
        </w:rPr>
        <w:t>поддержка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ребенка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в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решении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важных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для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него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жизненных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проблем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(налаживания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взаимоотношений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с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одноклассниками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или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учителями,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выбора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профессии,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вуза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и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дальнейшего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трудоустройства,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успеваемости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и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т.п.),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когда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каждая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проблема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трансформируется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классным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руководителем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в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задачу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для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школьника,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которую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они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совместно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стараются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решить.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</w:p>
    <w:p w:rsidR="005F22E1" w:rsidRPr="00CC03E5" w:rsidRDefault="005F22E1" w:rsidP="00152A45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и</w:t>
      </w:r>
      <w:r w:rsidR="004B6F9E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ндивидуальная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4B6F9E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работа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4B6F9E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со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4B6F9E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школьниками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4B6F9E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класса,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4B6F9E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направленная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4B6F9E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на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4B6F9E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заполнение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4B6F9E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ими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личных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п</w:t>
      </w:r>
      <w:r w:rsidR="004B6F9E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ортфолио</w:t>
      </w:r>
      <w:r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,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в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которых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4B6F9E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дети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4B6F9E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не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4B6F9E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просто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4B6F9E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фиксируют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4B6F9E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свои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4B6F9E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учебные,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4B6F9E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творческие,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4B6F9E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спо</w:t>
      </w:r>
      <w:r w:rsidR="004B6F9E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р</w:t>
      </w:r>
      <w:r w:rsidR="004B6F9E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тивные,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4B6F9E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личностные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4B6F9E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достижения,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4B6F9E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но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4B6F9E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и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4B6F9E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в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4B6F9E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ходе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4B6F9E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индивидуальных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4B6F9E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неформальных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4B6F9E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бесед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4B6F9E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с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4B6F9E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клас</w:t>
      </w:r>
      <w:r w:rsidR="004B6F9E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с</w:t>
      </w:r>
      <w:r w:rsidR="004B6F9E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ным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4B6F9E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руководителем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4B6F9E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в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4B6F9E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начале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4B6F9E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каждого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4B6F9E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года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4B6F9E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планируют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4B6F9E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их,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4B6F9E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а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4B6F9E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в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4B6F9E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конце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4B6F9E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года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4B6F9E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–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4B6F9E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вместе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4B6F9E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анализир</w:t>
      </w:r>
      <w:r w:rsidR="004B6F9E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у</w:t>
      </w:r>
      <w:r w:rsidR="004B6F9E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ют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4B6F9E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свои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4B6F9E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успехи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4B6F9E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и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4B6F9E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неудачи.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</w:p>
    <w:p w:rsidR="001252B9" w:rsidRPr="00CC03E5" w:rsidRDefault="001252B9" w:rsidP="00152A45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CC03E5">
        <w:rPr>
          <w:rFonts w:ascii="Times New Roman"/>
          <w:sz w:val="24"/>
          <w:szCs w:val="24"/>
          <w:lang w:val="ru-RU"/>
        </w:rPr>
        <w:t>коррек</w:t>
      </w:r>
      <w:r w:rsidR="005B11AF" w:rsidRPr="00CC03E5">
        <w:rPr>
          <w:rFonts w:ascii="Times New Roman"/>
          <w:sz w:val="24"/>
          <w:szCs w:val="24"/>
          <w:lang w:val="ru-RU"/>
        </w:rPr>
        <w:t>ция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поведения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ребенка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через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частные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беседы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с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ним,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его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родителями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или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з</w:t>
      </w:r>
      <w:r w:rsidRPr="00CC03E5">
        <w:rPr>
          <w:rFonts w:ascii="Times New Roman"/>
          <w:sz w:val="24"/>
          <w:szCs w:val="24"/>
          <w:lang w:val="ru-RU"/>
        </w:rPr>
        <w:t>а</w:t>
      </w:r>
      <w:r w:rsidRPr="00CC03E5">
        <w:rPr>
          <w:rFonts w:ascii="Times New Roman"/>
          <w:sz w:val="24"/>
          <w:szCs w:val="24"/>
          <w:lang w:val="ru-RU"/>
        </w:rPr>
        <w:t>конными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представителями,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с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другими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учащимися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класса;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через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включение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в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проводимые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школьным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психологом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тренинги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общения;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через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предложение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взять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на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себя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ответственно</w:t>
      </w:r>
      <w:r w:rsidR="00F37BD9" w:rsidRPr="00CC03E5">
        <w:rPr>
          <w:rFonts w:ascii="Times New Roman"/>
          <w:sz w:val="24"/>
          <w:szCs w:val="24"/>
          <w:lang w:val="ru-RU"/>
        </w:rPr>
        <w:t>сть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F37BD9" w:rsidRPr="00CC03E5">
        <w:rPr>
          <w:rFonts w:ascii="Times New Roman"/>
          <w:sz w:val="24"/>
          <w:szCs w:val="24"/>
          <w:lang w:val="ru-RU"/>
        </w:rPr>
        <w:t>за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F37BD9" w:rsidRPr="00CC03E5">
        <w:rPr>
          <w:rFonts w:ascii="Times New Roman"/>
          <w:sz w:val="24"/>
          <w:szCs w:val="24"/>
          <w:lang w:val="ru-RU"/>
        </w:rPr>
        <w:t>то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F37BD9" w:rsidRPr="00CC03E5">
        <w:rPr>
          <w:rFonts w:ascii="Times New Roman"/>
          <w:sz w:val="24"/>
          <w:szCs w:val="24"/>
          <w:lang w:val="ru-RU"/>
        </w:rPr>
        <w:t>или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F37BD9" w:rsidRPr="00CC03E5">
        <w:rPr>
          <w:rFonts w:ascii="Times New Roman"/>
          <w:sz w:val="24"/>
          <w:szCs w:val="24"/>
          <w:lang w:val="ru-RU"/>
        </w:rPr>
        <w:t>иное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F37BD9" w:rsidRPr="00CC03E5">
        <w:rPr>
          <w:rFonts w:ascii="Times New Roman"/>
          <w:sz w:val="24"/>
          <w:szCs w:val="24"/>
          <w:lang w:val="ru-RU"/>
        </w:rPr>
        <w:t>поручение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F37BD9" w:rsidRPr="00CC03E5">
        <w:rPr>
          <w:rFonts w:ascii="Times New Roman"/>
          <w:sz w:val="24"/>
          <w:szCs w:val="24"/>
          <w:lang w:val="ru-RU"/>
        </w:rPr>
        <w:t>в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F37BD9" w:rsidRPr="00CC03E5">
        <w:rPr>
          <w:rFonts w:ascii="Times New Roman"/>
          <w:sz w:val="24"/>
          <w:szCs w:val="24"/>
          <w:lang w:val="ru-RU"/>
        </w:rPr>
        <w:t>классе.</w:t>
      </w:r>
    </w:p>
    <w:p w:rsidR="005F22E1" w:rsidRPr="00CC03E5" w:rsidRDefault="005F22E1" w:rsidP="000E321E">
      <w:pPr>
        <w:pStyle w:val="a3"/>
        <w:tabs>
          <w:tab w:val="left" w:pos="851"/>
          <w:tab w:val="left" w:pos="1310"/>
        </w:tabs>
        <w:ind w:left="567" w:right="175"/>
        <w:rPr>
          <w:rStyle w:val="CharAttribute501"/>
          <w:rFonts w:eastAsia="№Е"/>
          <w:b/>
          <w:bCs/>
          <w:i w:val="0"/>
          <w:iCs/>
          <w:sz w:val="24"/>
          <w:szCs w:val="24"/>
          <w:u w:val="none"/>
          <w:lang w:val="ru-RU"/>
        </w:rPr>
      </w:pPr>
      <w:r w:rsidRPr="00CC03E5">
        <w:rPr>
          <w:rFonts w:ascii="Times New Roman"/>
          <w:b/>
          <w:bCs/>
          <w:i/>
          <w:iCs/>
          <w:sz w:val="24"/>
          <w:szCs w:val="24"/>
          <w:lang w:val="ru-RU"/>
        </w:rPr>
        <w:t>Работа</w:t>
      </w:r>
      <w:r w:rsidR="00DE70E9" w:rsidRPr="00CC03E5">
        <w:rPr>
          <w:rFonts w:ascii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CC03E5">
        <w:rPr>
          <w:rFonts w:ascii="Times New Roman"/>
          <w:b/>
          <w:bCs/>
          <w:i/>
          <w:iCs/>
          <w:sz w:val="24"/>
          <w:szCs w:val="24"/>
          <w:lang w:val="ru-RU"/>
        </w:rPr>
        <w:t>с</w:t>
      </w:r>
      <w:r w:rsidR="00DE70E9" w:rsidRPr="00CC03E5">
        <w:rPr>
          <w:rFonts w:ascii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CC03E5">
        <w:rPr>
          <w:rFonts w:ascii="Times New Roman"/>
          <w:b/>
          <w:bCs/>
          <w:i/>
          <w:iCs/>
          <w:sz w:val="24"/>
          <w:szCs w:val="24"/>
          <w:lang w:val="ru-RU"/>
        </w:rPr>
        <w:t>учителями,</w:t>
      </w:r>
      <w:r w:rsidR="00DE70E9" w:rsidRPr="00CC03E5">
        <w:rPr>
          <w:rFonts w:ascii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CC03E5">
        <w:rPr>
          <w:rFonts w:ascii="Times New Roman"/>
          <w:b/>
          <w:bCs/>
          <w:i/>
          <w:iCs/>
          <w:sz w:val="24"/>
          <w:szCs w:val="24"/>
          <w:lang w:val="ru-RU"/>
        </w:rPr>
        <w:t>преподающими</w:t>
      </w:r>
      <w:r w:rsidR="00DE70E9" w:rsidRPr="00CC03E5">
        <w:rPr>
          <w:rFonts w:ascii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CC03E5">
        <w:rPr>
          <w:rFonts w:ascii="Times New Roman"/>
          <w:b/>
          <w:bCs/>
          <w:i/>
          <w:iCs/>
          <w:sz w:val="24"/>
          <w:szCs w:val="24"/>
          <w:lang w:val="ru-RU"/>
        </w:rPr>
        <w:t>в</w:t>
      </w:r>
      <w:r w:rsidR="00DE70E9" w:rsidRPr="00CC03E5">
        <w:rPr>
          <w:rFonts w:ascii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CC03E5">
        <w:rPr>
          <w:rFonts w:ascii="Times New Roman"/>
          <w:b/>
          <w:bCs/>
          <w:i/>
          <w:iCs/>
          <w:sz w:val="24"/>
          <w:szCs w:val="24"/>
          <w:lang w:val="ru-RU"/>
        </w:rPr>
        <w:t>классе:</w:t>
      </w:r>
    </w:p>
    <w:p w:rsidR="005B11AF" w:rsidRPr="00CC03E5" w:rsidRDefault="005B11AF" w:rsidP="00152A45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CC03E5">
        <w:rPr>
          <w:rFonts w:ascii="Times New Roman"/>
          <w:sz w:val="24"/>
          <w:szCs w:val="24"/>
          <w:lang w:val="ru-RU"/>
        </w:rPr>
        <w:t>регулярные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консультации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классного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руководителя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с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учителями-предметниками,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направленные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на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формирование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единства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мнений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и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требований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педагогов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по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ключевым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в</w:t>
      </w:r>
      <w:r w:rsidRPr="00CC03E5">
        <w:rPr>
          <w:rFonts w:ascii="Times New Roman"/>
          <w:sz w:val="24"/>
          <w:szCs w:val="24"/>
          <w:lang w:val="ru-RU"/>
        </w:rPr>
        <w:t>о</w:t>
      </w:r>
      <w:r w:rsidRPr="00CC03E5">
        <w:rPr>
          <w:rFonts w:ascii="Times New Roman"/>
          <w:sz w:val="24"/>
          <w:szCs w:val="24"/>
          <w:lang w:val="ru-RU"/>
        </w:rPr>
        <w:t>просам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воспитания</w:t>
      </w:r>
      <w:r w:rsidR="00677E76" w:rsidRPr="00CC03E5">
        <w:rPr>
          <w:rFonts w:ascii="Times New Roman"/>
          <w:sz w:val="24"/>
          <w:szCs w:val="24"/>
          <w:lang w:val="ru-RU"/>
        </w:rPr>
        <w:t>,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677E76" w:rsidRPr="00CC03E5">
        <w:rPr>
          <w:rFonts w:ascii="Times New Roman"/>
          <w:sz w:val="24"/>
          <w:szCs w:val="24"/>
          <w:lang w:val="ru-RU"/>
        </w:rPr>
        <w:t>на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предупреждение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и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разрешение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конфликтов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между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учителями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и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уч</w:t>
      </w:r>
      <w:r w:rsidRPr="00CC03E5">
        <w:rPr>
          <w:rFonts w:ascii="Times New Roman"/>
          <w:sz w:val="24"/>
          <w:szCs w:val="24"/>
          <w:lang w:val="ru-RU"/>
        </w:rPr>
        <w:t>а</w:t>
      </w:r>
      <w:r w:rsidRPr="00CC03E5">
        <w:rPr>
          <w:rFonts w:ascii="Times New Roman"/>
          <w:sz w:val="24"/>
          <w:szCs w:val="24"/>
          <w:lang w:val="ru-RU"/>
        </w:rPr>
        <w:t>щимися;</w:t>
      </w:r>
    </w:p>
    <w:p w:rsidR="005B11AF" w:rsidRPr="00CC03E5" w:rsidRDefault="005B11AF" w:rsidP="00152A45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CC03E5">
        <w:rPr>
          <w:rFonts w:ascii="Times New Roman"/>
          <w:sz w:val="24"/>
          <w:szCs w:val="24"/>
          <w:lang w:val="ru-RU"/>
        </w:rPr>
        <w:t>привлечение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учителей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к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участию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во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proofErr w:type="spellStart"/>
      <w:r w:rsidRPr="00CC03E5">
        <w:rPr>
          <w:rFonts w:ascii="Times New Roman"/>
          <w:sz w:val="24"/>
          <w:szCs w:val="24"/>
          <w:lang w:val="ru-RU"/>
        </w:rPr>
        <w:t>внутриклассных</w:t>
      </w:r>
      <w:proofErr w:type="spellEnd"/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делах,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дающих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педагогам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во</w:t>
      </w:r>
      <w:r w:rsidRPr="00CC03E5">
        <w:rPr>
          <w:rFonts w:ascii="Times New Roman"/>
          <w:sz w:val="24"/>
          <w:szCs w:val="24"/>
          <w:lang w:val="ru-RU"/>
        </w:rPr>
        <w:t>з</w:t>
      </w:r>
      <w:r w:rsidRPr="00CC03E5">
        <w:rPr>
          <w:rFonts w:ascii="Times New Roman"/>
          <w:sz w:val="24"/>
          <w:szCs w:val="24"/>
          <w:lang w:val="ru-RU"/>
        </w:rPr>
        <w:t>можность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лучше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узна</w:t>
      </w:r>
      <w:r w:rsidR="00201068" w:rsidRPr="00CC03E5">
        <w:rPr>
          <w:rFonts w:ascii="Times New Roman"/>
          <w:sz w:val="24"/>
          <w:szCs w:val="24"/>
          <w:lang w:val="ru-RU"/>
        </w:rPr>
        <w:t>ва</w:t>
      </w:r>
      <w:r w:rsidRPr="00CC03E5">
        <w:rPr>
          <w:rFonts w:ascii="Times New Roman"/>
          <w:sz w:val="24"/>
          <w:szCs w:val="24"/>
          <w:lang w:val="ru-RU"/>
        </w:rPr>
        <w:t>ть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201068" w:rsidRPr="00CC03E5">
        <w:rPr>
          <w:rFonts w:ascii="Times New Roman"/>
          <w:sz w:val="24"/>
          <w:szCs w:val="24"/>
          <w:lang w:val="ru-RU"/>
        </w:rPr>
        <w:t>и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201068" w:rsidRPr="00CC03E5">
        <w:rPr>
          <w:rFonts w:ascii="Times New Roman"/>
          <w:sz w:val="24"/>
          <w:szCs w:val="24"/>
          <w:lang w:val="ru-RU"/>
        </w:rPr>
        <w:t>понимать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своих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учеников,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увидев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их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в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677E76" w:rsidRPr="00CC03E5">
        <w:rPr>
          <w:rFonts w:ascii="Times New Roman"/>
          <w:sz w:val="24"/>
          <w:szCs w:val="24"/>
          <w:lang w:val="ru-RU"/>
        </w:rPr>
        <w:t>иной,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677E76" w:rsidRPr="00CC03E5">
        <w:rPr>
          <w:rFonts w:ascii="Times New Roman"/>
          <w:sz w:val="24"/>
          <w:szCs w:val="24"/>
          <w:lang w:val="ru-RU"/>
        </w:rPr>
        <w:t>отличной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proofErr w:type="gramStart"/>
      <w:r w:rsidRPr="00CC03E5">
        <w:rPr>
          <w:rFonts w:ascii="Times New Roman"/>
          <w:sz w:val="24"/>
          <w:szCs w:val="24"/>
          <w:lang w:val="ru-RU"/>
        </w:rPr>
        <w:t>от</w:t>
      </w:r>
      <w:proofErr w:type="gramEnd"/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уче</w:t>
      </w:r>
      <w:r w:rsidRPr="00CC03E5">
        <w:rPr>
          <w:rFonts w:ascii="Times New Roman"/>
          <w:sz w:val="24"/>
          <w:szCs w:val="24"/>
          <w:lang w:val="ru-RU"/>
        </w:rPr>
        <w:t>б</w:t>
      </w:r>
      <w:r w:rsidRPr="00CC03E5">
        <w:rPr>
          <w:rFonts w:ascii="Times New Roman"/>
          <w:sz w:val="24"/>
          <w:szCs w:val="24"/>
          <w:lang w:val="ru-RU"/>
        </w:rPr>
        <w:t>ной</w:t>
      </w:r>
      <w:r w:rsidR="00602170" w:rsidRPr="00CC03E5">
        <w:rPr>
          <w:rFonts w:ascii="Times New Roman"/>
          <w:sz w:val="24"/>
          <w:szCs w:val="24"/>
          <w:lang w:val="ru-RU"/>
        </w:rPr>
        <w:t>,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обстановке;</w:t>
      </w:r>
    </w:p>
    <w:p w:rsidR="005B11AF" w:rsidRPr="00CC03E5" w:rsidRDefault="005B11AF" w:rsidP="00152A45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CC03E5">
        <w:rPr>
          <w:rFonts w:ascii="Times New Roman"/>
          <w:sz w:val="24"/>
          <w:szCs w:val="24"/>
          <w:lang w:val="ru-RU"/>
        </w:rPr>
        <w:t>привлечение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учителей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к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участию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в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родительских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собраниях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класса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для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объединения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усилий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в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деле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обучения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и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воспитания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детей.</w:t>
      </w:r>
    </w:p>
    <w:p w:rsidR="001252B9" w:rsidRPr="00CC03E5" w:rsidRDefault="00677E76" w:rsidP="000E321E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b/>
          <w:bCs/>
          <w:i/>
          <w:iCs/>
          <w:sz w:val="24"/>
          <w:szCs w:val="24"/>
          <w:lang w:val="ru-RU"/>
        </w:rPr>
      </w:pPr>
      <w:r w:rsidRPr="00CC03E5">
        <w:rPr>
          <w:rFonts w:ascii="Times New Roman"/>
          <w:b/>
          <w:bCs/>
          <w:i/>
          <w:iCs/>
          <w:sz w:val="24"/>
          <w:szCs w:val="24"/>
          <w:lang w:val="ru-RU"/>
        </w:rPr>
        <w:t>Работа</w:t>
      </w:r>
      <w:r w:rsidR="00DE70E9" w:rsidRPr="00CC03E5">
        <w:rPr>
          <w:rFonts w:ascii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CC03E5">
        <w:rPr>
          <w:rFonts w:ascii="Times New Roman"/>
          <w:b/>
          <w:bCs/>
          <w:i/>
          <w:iCs/>
          <w:sz w:val="24"/>
          <w:szCs w:val="24"/>
          <w:lang w:val="ru-RU"/>
        </w:rPr>
        <w:t>с</w:t>
      </w:r>
      <w:r w:rsidR="00DE70E9" w:rsidRPr="00CC03E5">
        <w:rPr>
          <w:rFonts w:ascii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CC03E5">
        <w:rPr>
          <w:rFonts w:ascii="Times New Roman"/>
          <w:b/>
          <w:bCs/>
          <w:i/>
          <w:iCs/>
          <w:sz w:val="24"/>
          <w:szCs w:val="24"/>
          <w:lang w:val="ru-RU"/>
        </w:rPr>
        <w:t>родителями</w:t>
      </w:r>
      <w:r w:rsidR="00DE70E9" w:rsidRPr="00CC03E5">
        <w:rPr>
          <w:rFonts w:ascii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CC03E5">
        <w:rPr>
          <w:rFonts w:ascii="Times New Roman"/>
          <w:b/>
          <w:bCs/>
          <w:i/>
          <w:iCs/>
          <w:sz w:val="24"/>
          <w:szCs w:val="24"/>
          <w:lang w:val="ru-RU"/>
        </w:rPr>
        <w:t>учащихся</w:t>
      </w:r>
      <w:r w:rsidR="00DE70E9" w:rsidRPr="00CC03E5">
        <w:rPr>
          <w:rFonts w:ascii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CC03E5">
        <w:rPr>
          <w:rFonts w:ascii="Times New Roman"/>
          <w:b/>
          <w:bCs/>
          <w:i/>
          <w:iCs/>
          <w:sz w:val="24"/>
          <w:szCs w:val="24"/>
          <w:lang w:val="ru-RU"/>
        </w:rPr>
        <w:t>или</w:t>
      </w:r>
      <w:r w:rsidR="00DE70E9" w:rsidRPr="00CC03E5">
        <w:rPr>
          <w:rFonts w:ascii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CC03E5">
        <w:rPr>
          <w:rFonts w:ascii="Times New Roman"/>
          <w:b/>
          <w:bCs/>
          <w:i/>
          <w:iCs/>
          <w:sz w:val="24"/>
          <w:szCs w:val="24"/>
          <w:lang w:val="ru-RU"/>
        </w:rPr>
        <w:t>их</w:t>
      </w:r>
      <w:r w:rsidR="00DE70E9" w:rsidRPr="00CC03E5">
        <w:rPr>
          <w:rFonts w:ascii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CC03E5">
        <w:rPr>
          <w:rFonts w:ascii="Times New Roman"/>
          <w:b/>
          <w:bCs/>
          <w:i/>
          <w:iCs/>
          <w:sz w:val="24"/>
          <w:szCs w:val="24"/>
          <w:lang w:val="ru-RU"/>
        </w:rPr>
        <w:t>законными</w:t>
      </w:r>
      <w:r w:rsidR="00DE70E9" w:rsidRPr="00CC03E5">
        <w:rPr>
          <w:rFonts w:ascii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CC03E5">
        <w:rPr>
          <w:rFonts w:ascii="Times New Roman"/>
          <w:b/>
          <w:bCs/>
          <w:i/>
          <w:iCs/>
          <w:sz w:val="24"/>
          <w:szCs w:val="24"/>
          <w:lang w:val="ru-RU"/>
        </w:rPr>
        <w:t>представителями:</w:t>
      </w:r>
    </w:p>
    <w:p w:rsidR="00677E76" w:rsidRPr="00CC03E5" w:rsidRDefault="00677E76" w:rsidP="00152A45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CC03E5">
        <w:rPr>
          <w:rFonts w:ascii="Times New Roman"/>
          <w:sz w:val="24"/>
          <w:szCs w:val="24"/>
          <w:lang w:val="ru-RU"/>
        </w:rPr>
        <w:t>регулярное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информирование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родителей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о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школьных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успехах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и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проблемах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их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детей,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о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жизни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класса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в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целом;</w:t>
      </w:r>
    </w:p>
    <w:p w:rsidR="00602170" w:rsidRPr="00CC03E5" w:rsidRDefault="00602170" w:rsidP="00152A45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CC03E5">
        <w:rPr>
          <w:rFonts w:ascii="Times New Roman"/>
          <w:sz w:val="24"/>
          <w:szCs w:val="24"/>
          <w:lang w:val="ru-RU"/>
        </w:rPr>
        <w:t>помощь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родителям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школьников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или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их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законным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представителям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в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регулировании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отношений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между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ними,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администрацией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школы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и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учителями-предметниками;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</w:p>
    <w:p w:rsidR="00677E76" w:rsidRPr="00CC03E5" w:rsidRDefault="006A270D" w:rsidP="00152A45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CC03E5">
        <w:rPr>
          <w:rFonts w:ascii="Times New Roman"/>
          <w:sz w:val="24"/>
          <w:szCs w:val="24"/>
          <w:lang w:val="ru-RU"/>
        </w:rPr>
        <w:t>организация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677E76" w:rsidRPr="00CC03E5">
        <w:rPr>
          <w:rFonts w:ascii="Times New Roman"/>
          <w:sz w:val="24"/>
          <w:szCs w:val="24"/>
          <w:lang w:val="ru-RU"/>
        </w:rPr>
        <w:t>родительски</w:t>
      </w:r>
      <w:r w:rsidRPr="00CC03E5">
        <w:rPr>
          <w:rFonts w:ascii="Times New Roman"/>
          <w:sz w:val="24"/>
          <w:szCs w:val="24"/>
          <w:lang w:val="ru-RU"/>
        </w:rPr>
        <w:t>х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677E76" w:rsidRPr="00CC03E5">
        <w:rPr>
          <w:rFonts w:ascii="Times New Roman"/>
          <w:sz w:val="24"/>
          <w:szCs w:val="24"/>
          <w:lang w:val="ru-RU"/>
        </w:rPr>
        <w:t>собрани</w:t>
      </w:r>
      <w:r w:rsidRPr="00CC03E5">
        <w:rPr>
          <w:rFonts w:ascii="Times New Roman"/>
          <w:sz w:val="24"/>
          <w:szCs w:val="24"/>
          <w:lang w:val="ru-RU"/>
        </w:rPr>
        <w:t>й</w:t>
      </w:r>
      <w:r w:rsidR="00677E76" w:rsidRPr="00CC03E5">
        <w:rPr>
          <w:rFonts w:ascii="Times New Roman"/>
          <w:sz w:val="24"/>
          <w:szCs w:val="24"/>
          <w:lang w:val="ru-RU"/>
        </w:rPr>
        <w:t>,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677E76" w:rsidRPr="00CC03E5">
        <w:rPr>
          <w:rFonts w:ascii="Times New Roman"/>
          <w:sz w:val="24"/>
          <w:szCs w:val="24"/>
          <w:lang w:val="ru-RU"/>
        </w:rPr>
        <w:t>происходящи</w:t>
      </w:r>
      <w:r w:rsidRPr="00CC03E5">
        <w:rPr>
          <w:rFonts w:ascii="Times New Roman"/>
          <w:sz w:val="24"/>
          <w:szCs w:val="24"/>
          <w:lang w:val="ru-RU"/>
        </w:rPr>
        <w:t>х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677E76" w:rsidRPr="00CC03E5">
        <w:rPr>
          <w:rFonts w:ascii="Times New Roman"/>
          <w:sz w:val="24"/>
          <w:szCs w:val="24"/>
          <w:lang w:val="ru-RU"/>
        </w:rPr>
        <w:t>в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677E76" w:rsidRPr="00CC03E5">
        <w:rPr>
          <w:rFonts w:ascii="Times New Roman"/>
          <w:sz w:val="24"/>
          <w:szCs w:val="24"/>
          <w:lang w:val="ru-RU"/>
        </w:rPr>
        <w:t>режиме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677E76" w:rsidRPr="00CC03E5">
        <w:rPr>
          <w:rFonts w:ascii="Times New Roman"/>
          <w:sz w:val="24"/>
          <w:szCs w:val="24"/>
          <w:lang w:val="ru-RU"/>
        </w:rPr>
        <w:t>обсуждения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677E76" w:rsidRPr="00CC03E5">
        <w:rPr>
          <w:rFonts w:ascii="Times New Roman"/>
          <w:sz w:val="24"/>
          <w:szCs w:val="24"/>
          <w:lang w:val="ru-RU"/>
        </w:rPr>
        <w:t>наиболее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677E76" w:rsidRPr="00CC03E5">
        <w:rPr>
          <w:rFonts w:ascii="Times New Roman"/>
          <w:sz w:val="24"/>
          <w:szCs w:val="24"/>
          <w:lang w:val="ru-RU"/>
        </w:rPr>
        <w:t>острых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677E76" w:rsidRPr="00CC03E5">
        <w:rPr>
          <w:rFonts w:ascii="Times New Roman"/>
          <w:sz w:val="24"/>
          <w:szCs w:val="24"/>
          <w:lang w:val="ru-RU"/>
        </w:rPr>
        <w:t>проблем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677E76" w:rsidRPr="00CC03E5">
        <w:rPr>
          <w:rFonts w:ascii="Times New Roman"/>
          <w:sz w:val="24"/>
          <w:szCs w:val="24"/>
          <w:lang w:val="ru-RU"/>
        </w:rPr>
        <w:t>обучения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677E76" w:rsidRPr="00CC03E5">
        <w:rPr>
          <w:rFonts w:ascii="Times New Roman"/>
          <w:sz w:val="24"/>
          <w:szCs w:val="24"/>
          <w:lang w:val="ru-RU"/>
        </w:rPr>
        <w:t>и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677E76" w:rsidRPr="00CC03E5">
        <w:rPr>
          <w:rFonts w:ascii="Times New Roman"/>
          <w:sz w:val="24"/>
          <w:szCs w:val="24"/>
          <w:lang w:val="ru-RU"/>
        </w:rPr>
        <w:t>воспитания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677E76" w:rsidRPr="00CC03E5">
        <w:rPr>
          <w:rFonts w:ascii="Times New Roman"/>
          <w:sz w:val="24"/>
          <w:szCs w:val="24"/>
          <w:lang w:val="ru-RU"/>
        </w:rPr>
        <w:t>школьников;</w:t>
      </w:r>
    </w:p>
    <w:p w:rsidR="001252B9" w:rsidRPr="00CC03E5" w:rsidRDefault="006A270D" w:rsidP="00152A45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CC03E5">
        <w:rPr>
          <w:rFonts w:ascii="Times New Roman"/>
          <w:sz w:val="24"/>
          <w:szCs w:val="24"/>
          <w:lang w:val="ru-RU"/>
        </w:rPr>
        <w:t>создание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и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организация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работы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677E76" w:rsidRPr="00CC03E5">
        <w:rPr>
          <w:rFonts w:ascii="Times New Roman"/>
          <w:sz w:val="24"/>
          <w:szCs w:val="24"/>
          <w:lang w:val="ru-RU"/>
        </w:rPr>
        <w:t>родительски</w:t>
      </w:r>
      <w:r w:rsidRPr="00CC03E5">
        <w:rPr>
          <w:rFonts w:ascii="Times New Roman"/>
          <w:sz w:val="24"/>
          <w:szCs w:val="24"/>
          <w:lang w:val="ru-RU"/>
        </w:rPr>
        <w:t>х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677E76" w:rsidRPr="00CC03E5">
        <w:rPr>
          <w:rFonts w:ascii="Times New Roman"/>
          <w:sz w:val="24"/>
          <w:szCs w:val="24"/>
          <w:lang w:val="ru-RU"/>
        </w:rPr>
        <w:t>комитет</w:t>
      </w:r>
      <w:r w:rsidRPr="00CC03E5">
        <w:rPr>
          <w:rFonts w:ascii="Times New Roman"/>
          <w:sz w:val="24"/>
          <w:szCs w:val="24"/>
          <w:lang w:val="ru-RU"/>
        </w:rPr>
        <w:t>ов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677E76" w:rsidRPr="00CC03E5">
        <w:rPr>
          <w:rFonts w:ascii="Times New Roman"/>
          <w:sz w:val="24"/>
          <w:szCs w:val="24"/>
          <w:lang w:val="ru-RU"/>
        </w:rPr>
        <w:t>классов,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677E76" w:rsidRPr="00CC03E5">
        <w:rPr>
          <w:rFonts w:ascii="Times New Roman"/>
          <w:sz w:val="24"/>
          <w:szCs w:val="24"/>
          <w:lang w:val="ru-RU"/>
        </w:rPr>
        <w:t>участвующи</w:t>
      </w:r>
      <w:r w:rsidRPr="00CC03E5">
        <w:rPr>
          <w:rFonts w:ascii="Times New Roman"/>
          <w:sz w:val="24"/>
          <w:szCs w:val="24"/>
          <w:lang w:val="ru-RU"/>
        </w:rPr>
        <w:t>х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677E76" w:rsidRPr="00CC03E5">
        <w:rPr>
          <w:rFonts w:ascii="Times New Roman"/>
          <w:sz w:val="24"/>
          <w:szCs w:val="24"/>
          <w:lang w:val="ru-RU"/>
        </w:rPr>
        <w:t>в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677E76" w:rsidRPr="00CC03E5">
        <w:rPr>
          <w:rFonts w:ascii="Times New Roman"/>
          <w:sz w:val="24"/>
          <w:szCs w:val="24"/>
          <w:lang w:val="ru-RU"/>
        </w:rPr>
        <w:t>управлении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677E76" w:rsidRPr="00CC03E5">
        <w:rPr>
          <w:rFonts w:ascii="Times New Roman"/>
          <w:sz w:val="24"/>
          <w:szCs w:val="24"/>
          <w:lang w:val="ru-RU"/>
        </w:rPr>
        <w:t>образовательной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677E76" w:rsidRPr="00CC03E5">
        <w:rPr>
          <w:rFonts w:ascii="Times New Roman"/>
          <w:sz w:val="24"/>
          <w:szCs w:val="24"/>
          <w:lang w:val="ru-RU"/>
        </w:rPr>
        <w:t>организацией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677E76" w:rsidRPr="00CC03E5">
        <w:rPr>
          <w:rFonts w:ascii="Times New Roman"/>
          <w:sz w:val="24"/>
          <w:szCs w:val="24"/>
          <w:lang w:val="ru-RU"/>
        </w:rPr>
        <w:t>и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677E76" w:rsidRPr="00CC03E5">
        <w:rPr>
          <w:rFonts w:ascii="Times New Roman"/>
          <w:sz w:val="24"/>
          <w:szCs w:val="24"/>
          <w:lang w:val="ru-RU"/>
        </w:rPr>
        <w:t>решении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677E76" w:rsidRPr="00CC03E5">
        <w:rPr>
          <w:rFonts w:ascii="Times New Roman"/>
          <w:sz w:val="24"/>
          <w:szCs w:val="24"/>
          <w:lang w:val="ru-RU"/>
        </w:rPr>
        <w:t>вопросов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677E76" w:rsidRPr="00CC03E5">
        <w:rPr>
          <w:rFonts w:ascii="Times New Roman"/>
          <w:sz w:val="24"/>
          <w:szCs w:val="24"/>
          <w:lang w:val="ru-RU"/>
        </w:rPr>
        <w:t>воспитания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677E76" w:rsidRPr="00CC03E5">
        <w:rPr>
          <w:rFonts w:ascii="Times New Roman"/>
          <w:sz w:val="24"/>
          <w:szCs w:val="24"/>
          <w:lang w:val="ru-RU"/>
        </w:rPr>
        <w:t>и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обучения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677E76" w:rsidRPr="00CC03E5">
        <w:rPr>
          <w:rFonts w:ascii="Times New Roman"/>
          <w:sz w:val="24"/>
          <w:szCs w:val="24"/>
          <w:lang w:val="ru-RU"/>
        </w:rPr>
        <w:t>их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677E76" w:rsidRPr="00CC03E5">
        <w:rPr>
          <w:rFonts w:ascii="Times New Roman"/>
          <w:sz w:val="24"/>
          <w:szCs w:val="24"/>
          <w:lang w:val="ru-RU"/>
        </w:rPr>
        <w:t>детей;</w:t>
      </w:r>
    </w:p>
    <w:p w:rsidR="001252B9" w:rsidRPr="00CC03E5" w:rsidRDefault="00677E76" w:rsidP="00152A45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CC03E5">
        <w:rPr>
          <w:rFonts w:ascii="Times New Roman"/>
          <w:sz w:val="24"/>
          <w:szCs w:val="24"/>
          <w:lang w:val="ru-RU"/>
        </w:rPr>
        <w:t>привлечение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членов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семей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школьников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602170" w:rsidRPr="00CC03E5">
        <w:rPr>
          <w:rFonts w:ascii="Times New Roman"/>
          <w:sz w:val="24"/>
          <w:szCs w:val="24"/>
          <w:lang w:val="ru-RU"/>
        </w:rPr>
        <w:t>к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организации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и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проведени</w:t>
      </w:r>
      <w:r w:rsidR="00602170" w:rsidRPr="00CC03E5">
        <w:rPr>
          <w:rFonts w:ascii="Times New Roman"/>
          <w:sz w:val="24"/>
          <w:szCs w:val="24"/>
          <w:lang w:val="ru-RU"/>
        </w:rPr>
        <w:t>ю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дел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класса;</w:t>
      </w:r>
    </w:p>
    <w:p w:rsidR="00677E76" w:rsidRPr="00CC03E5" w:rsidRDefault="00602170" w:rsidP="00152A45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CC03E5">
        <w:rPr>
          <w:rFonts w:ascii="Times New Roman"/>
          <w:sz w:val="24"/>
          <w:szCs w:val="24"/>
          <w:lang w:val="ru-RU"/>
        </w:rPr>
        <w:t>организация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на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базе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класса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семейных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праздников,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конкурсов,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соревнований,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напра</w:t>
      </w:r>
      <w:r w:rsidRPr="00CC03E5">
        <w:rPr>
          <w:rFonts w:ascii="Times New Roman"/>
          <w:sz w:val="24"/>
          <w:szCs w:val="24"/>
          <w:lang w:val="ru-RU"/>
        </w:rPr>
        <w:t>в</w:t>
      </w:r>
      <w:r w:rsidRPr="00CC03E5">
        <w:rPr>
          <w:rFonts w:ascii="Times New Roman"/>
          <w:sz w:val="24"/>
          <w:szCs w:val="24"/>
          <w:lang w:val="ru-RU"/>
        </w:rPr>
        <w:t>ленных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на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сплочение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семьи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и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школы.</w:t>
      </w:r>
    </w:p>
    <w:p w:rsidR="00366FCB" w:rsidRPr="00CC03E5" w:rsidRDefault="00801F5E" w:rsidP="000E321E">
      <w:pPr>
        <w:jc w:val="center"/>
        <w:rPr>
          <w:b/>
          <w:w w:val="0"/>
          <w:sz w:val="24"/>
          <w:lang w:val="ru-RU"/>
        </w:rPr>
      </w:pPr>
      <w:r w:rsidRPr="00CC03E5">
        <w:rPr>
          <w:b/>
          <w:w w:val="0"/>
          <w:sz w:val="24"/>
          <w:lang w:val="ru-RU"/>
        </w:rPr>
        <w:t>Модуль</w:t>
      </w:r>
      <w:r w:rsidR="00DE70E9" w:rsidRPr="00CC03E5">
        <w:rPr>
          <w:b/>
          <w:w w:val="0"/>
          <w:sz w:val="24"/>
          <w:lang w:val="ru-RU"/>
        </w:rPr>
        <w:t xml:space="preserve"> </w:t>
      </w:r>
      <w:r w:rsidR="004B6F9E" w:rsidRPr="00CC03E5">
        <w:rPr>
          <w:b/>
          <w:w w:val="0"/>
          <w:sz w:val="24"/>
          <w:lang w:val="ru-RU"/>
        </w:rPr>
        <w:t>3.3.</w:t>
      </w:r>
      <w:r w:rsidR="00DE70E9" w:rsidRPr="00CC03E5">
        <w:rPr>
          <w:b/>
          <w:w w:val="0"/>
          <w:sz w:val="24"/>
          <w:lang w:val="ru-RU"/>
        </w:rPr>
        <w:t xml:space="preserve"> </w:t>
      </w:r>
      <w:r w:rsidRPr="00CC03E5">
        <w:rPr>
          <w:b/>
          <w:w w:val="0"/>
          <w:sz w:val="24"/>
          <w:lang w:val="ru-RU"/>
        </w:rPr>
        <w:t>«</w:t>
      </w:r>
      <w:r w:rsidR="00321930" w:rsidRPr="00CC03E5">
        <w:rPr>
          <w:b/>
          <w:w w:val="0"/>
          <w:sz w:val="24"/>
          <w:lang w:val="ru-RU"/>
        </w:rPr>
        <w:t>Курсы</w:t>
      </w:r>
      <w:r w:rsidR="00DE70E9" w:rsidRPr="00CC03E5">
        <w:rPr>
          <w:b/>
          <w:w w:val="0"/>
          <w:sz w:val="24"/>
          <w:lang w:val="ru-RU"/>
        </w:rPr>
        <w:t xml:space="preserve"> </w:t>
      </w:r>
      <w:r w:rsidR="00321930" w:rsidRPr="00CC03E5">
        <w:rPr>
          <w:b/>
          <w:w w:val="0"/>
          <w:sz w:val="24"/>
          <w:lang w:val="ru-RU"/>
        </w:rPr>
        <w:t>в</w:t>
      </w:r>
      <w:r w:rsidRPr="00CC03E5">
        <w:rPr>
          <w:b/>
          <w:w w:val="0"/>
          <w:sz w:val="24"/>
          <w:lang w:val="ru-RU"/>
        </w:rPr>
        <w:t>неурочн</w:t>
      </w:r>
      <w:r w:rsidR="00321930" w:rsidRPr="00CC03E5">
        <w:rPr>
          <w:b/>
          <w:w w:val="0"/>
          <w:sz w:val="24"/>
          <w:lang w:val="ru-RU"/>
        </w:rPr>
        <w:t>ой</w:t>
      </w:r>
      <w:r w:rsidR="00DE70E9" w:rsidRPr="00CC03E5">
        <w:rPr>
          <w:b/>
          <w:w w:val="0"/>
          <w:sz w:val="24"/>
          <w:lang w:val="ru-RU"/>
        </w:rPr>
        <w:t xml:space="preserve"> </w:t>
      </w:r>
      <w:r w:rsidRPr="00CC03E5">
        <w:rPr>
          <w:b/>
          <w:w w:val="0"/>
          <w:sz w:val="24"/>
          <w:lang w:val="ru-RU"/>
        </w:rPr>
        <w:t>деятельност</w:t>
      </w:r>
      <w:r w:rsidR="00321930" w:rsidRPr="00CC03E5">
        <w:rPr>
          <w:b/>
          <w:w w:val="0"/>
          <w:sz w:val="24"/>
          <w:lang w:val="ru-RU"/>
        </w:rPr>
        <w:t>и</w:t>
      </w:r>
      <w:r w:rsidR="00DE70E9" w:rsidRPr="00CC03E5">
        <w:rPr>
          <w:b/>
          <w:w w:val="0"/>
          <w:sz w:val="24"/>
          <w:lang w:val="ru-RU"/>
        </w:rPr>
        <w:t xml:space="preserve"> </w:t>
      </w:r>
    </w:p>
    <w:p w:rsidR="00801F5E" w:rsidRPr="00CC03E5" w:rsidRDefault="00801F5E" w:rsidP="000E321E">
      <w:pPr>
        <w:jc w:val="center"/>
        <w:rPr>
          <w:b/>
          <w:w w:val="0"/>
          <w:sz w:val="24"/>
          <w:lang w:val="ru-RU"/>
        </w:rPr>
      </w:pPr>
      <w:r w:rsidRPr="00CC03E5">
        <w:rPr>
          <w:b/>
          <w:w w:val="0"/>
          <w:sz w:val="24"/>
          <w:lang w:val="ru-RU"/>
        </w:rPr>
        <w:t>и</w:t>
      </w:r>
      <w:r w:rsidR="00DE70E9" w:rsidRPr="00CC03E5">
        <w:rPr>
          <w:b/>
          <w:w w:val="0"/>
          <w:sz w:val="24"/>
          <w:lang w:val="ru-RU"/>
        </w:rPr>
        <w:t xml:space="preserve"> </w:t>
      </w:r>
      <w:r w:rsidRPr="00CC03E5">
        <w:rPr>
          <w:b/>
          <w:w w:val="0"/>
          <w:sz w:val="24"/>
          <w:lang w:val="ru-RU"/>
        </w:rPr>
        <w:t>дополнительно</w:t>
      </w:r>
      <w:r w:rsidR="00321930" w:rsidRPr="00CC03E5">
        <w:rPr>
          <w:b/>
          <w:w w:val="0"/>
          <w:sz w:val="24"/>
          <w:lang w:val="ru-RU"/>
        </w:rPr>
        <w:t>го</w:t>
      </w:r>
      <w:r w:rsidR="00DE70E9" w:rsidRPr="00CC03E5">
        <w:rPr>
          <w:b/>
          <w:w w:val="0"/>
          <w:sz w:val="24"/>
          <w:lang w:val="ru-RU"/>
        </w:rPr>
        <w:t xml:space="preserve"> </w:t>
      </w:r>
      <w:r w:rsidRPr="00CC03E5">
        <w:rPr>
          <w:b/>
          <w:w w:val="0"/>
          <w:sz w:val="24"/>
          <w:lang w:val="ru-RU"/>
        </w:rPr>
        <w:t>образовани</w:t>
      </w:r>
      <w:r w:rsidR="00321930" w:rsidRPr="00CC03E5">
        <w:rPr>
          <w:b/>
          <w:w w:val="0"/>
          <w:sz w:val="24"/>
          <w:lang w:val="ru-RU"/>
        </w:rPr>
        <w:t>я</w:t>
      </w:r>
      <w:r w:rsidRPr="00CC03E5">
        <w:rPr>
          <w:b/>
          <w:w w:val="0"/>
          <w:sz w:val="24"/>
          <w:lang w:val="ru-RU"/>
        </w:rPr>
        <w:t>»</w:t>
      </w:r>
    </w:p>
    <w:p w:rsidR="007B0CF5" w:rsidRPr="00CC03E5" w:rsidRDefault="007B0CF5" w:rsidP="000E321E">
      <w:pPr>
        <w:ind w:right="-1" w:firstLine="567"/>
        <w:rPr>
          <w:sz w:val="24"/>
          <w:lang w:val="ru-RU"/>
        </w:rPr>
      </w:pPr>
      <w:r w:rsidRPr="00CC03E5">
        <w:rPr>
          <w:sz w:val="24"/>
          <w:lang w:val="ru-RU"/>
        </w:rPr>
        <w:t>Воспитание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на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занятиях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школьных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курсов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внеурочной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деятельности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и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дополнительного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образования</w:t>
      </w:r>
      <w:r w:rsidR="00DE70E9" w:rsidRPr="00CC03E5">
        <w:rPr>
          <w:sz w:val="24"/>
          <w:lang w:val="ru-RU"/>
        </w:rPr>
        <w:t xml:space="preserve"> </w:t>
      </w:r>
      <w:r w:rsidR="004A3CC7" w:rsidRPr="00CC03E5">
        <w:rPr>
          <w:sz w:val="24"/>
          <w:lang w:val="ru-RU"/>
        </w:rPr>
        <w:t>преимущественно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осуществляется</w:t>
      </w:r>
      <w:r w:rsidR="00DE70E9" w:rsidRPr="00CC03E5">
        <w:rPr>
          <w:sz w:val="24"/>
          <w:lang w:val="ru-RU"/>
        </w:rPr>
        <w:t xml:space="preserve"> </w:t>
      </w:r>
      <w:proofErr w:type="gramStart"/>
      <w:r w:rsidRPr="00CC03E5">
        <w:rPr>
          <w:sz w:val="24"/>
          <w:lang w:val="ru-RU"/>
        </w:rPr>
        <w:t>через</w:t>
      </w:r>
      <w:proofErr w:type="gramEnd"/>
      <w:r w:rsidRPr="00CC03E5">
        <w:rPr>
          <w:sz w:val="24"/>
          <w:lang w:val="ru-RU"/>
        </w:rPr>
        <w:t>:</w:t>
      </w:r>
      <w:r w:rsidR="00DE70E9" w:rsidRPr="00CC03E5">
        <w:rPr>
          <w:sz w:val="24"/>
          <w:lang w:val="ru-RU"/>
        </w:rPr>
        <w:t xml:space="preserve"> </w:t>
      </w:r>
    </w:p>
    <w:p w:rsidR="009C2F4F" w:rsidRPr="00CC03E5" w:rsidRDefault="00566FDE" w:rsidP="000E321E">
      <w:pPr>
        <w:ind w:right="-1" w:firstLine="567"/>
        <w:rPr>
          <w:sz w:val="24"/>
          <w:lang w:val="ru-RU"/>
        </w:rPr>
      </w:pPr>
      <w:r w:rsidRPr="00CC03E5">
        <w:rPr>
          <w:sz w:val="24"/>
          <w:lang w:val="ru-RU"/>
        </w:rPr>
        <w:t>-</w:t>
      </w:r>
      <w:r w:rsidR="00DE70E9" w:rsidRPr="00CC03E5">
        <w:rPr>
          <w:sz w:val="24"/>
          <w:lang w:val="ru-RU"/>
        </w:rPr>
        <w:t xml:space="preserve"> </w:t>
      </w:r>
      <w:r w:rsidR="00394DAF" w:rsidRPr="00CC03E5">
        <w:rPr>
          <w:sz w:val="24"/>
          <w:lang w:val="ru-RU"/>
        </w:rPr>
        <w:t>вовлечени</w:t>
      </w:r>
      <w:r w:rsidR="007B0CF5" w:rsidRPr="00CC03E5">
        <w:rPr>
          <w:sz w:val="24"/>
          <w:lang w:val="ru-RU"/>
        </w:rPr>
        <w:t>е</w:t>
      </w:r>
      <w:r w:rsidR="00DE70E9" w:rsidRPr="00CC03E5">
        <w:rPr>
          <w:sz w:val="24"/>
          <w:lang w:val="ru-RU"/>
        </w:rPr>
        <w:t xml:space="preserve"> </w:t>
      </w:r>
      <w:r w:rsidR="00394DAF" w:rsidRPr="00CC03E5">
        <w:rPr>
          <w:sz w:val="24"/>
          <w:lang w:val="ru-RU"/>
        </w:rPr>
        <w:t>школьников</w:t>
      </w:r>
      <w:r w:rsidR="00DE70E9" w:rsidRPr="00CC03E5">
        <w:rPr>
          <w:sz w:val="24"/>
          <w:lang w:val="ru-RU"/>
        </w:rPr>
        <w:t xml:space="preserve"> </w:t>
      </w:r>
      <w:r w:rsidR="00394DAF" w:rsidRPr="00CC03E5">
        <w:rPr>
          <w:sz w:val="24"/>
          <w:lang w:val="ru-RU"/>
        </w:rPr>
        <w:t>в</w:t>
      </w:r>
      <w:r w:rsidR="00DE70E9" w:rsidRPr="00CC03E5">
        <w:rPr>
          <w:sz w:val="24"/>
          <w:lang w:val="ru-RU"/>
        </w:rPr>
        <w:t xml:space="preserve"> </w:t>
      </w:r>
      <w:r w:rsidR="00394DAF" w:rsidRPr="00CC03E5">
        <w:rPr>
          <w:sz w:val="24"/>
          <w:lang w:val="ru-RU"/>
        </w:rPr>
        <w:t>интересную</w:t>
      </w:r>
      <w:r w:rsidR="00DE70E9" w:rsidRPr="00CC03E5">
        <w:rPr>
          <w:sz w:val="24"/>
          <w:lang w:val="ru-RU"/>
        </w:rPr>
        <w:t xml:space="preserve"> </w:t>
      </w:r>
      <w:r w:rsidR="00394DAF" w:rsidRPr="00CC03E5">
        <w:rPr>
          <w:sz w:val="24"/>
          <w:lang w:val="ru-RU"/>
        </w:rPr>
        <w:t>и</w:t>
      </w:r>
      <w:r w:rsidR="00DE70E9" w:rsidRPr="00CC03E5">
        <w:rPr>
          <w:sz w:val="24"/>
          <w:lang w:val="ru-RU"/>
        </w:rPr>
        <w:t xml:space="preserve"> </w:t>
      </w:r>
      <w:r w:rsidR="00394DAF" w:rsidRPr="00CC03E5">
        <w:rPr>
          <w:sz w:val="24"/>
          <w:lang w:val="ru-RU"/>
        </w:rPr>
        <w:t>полезную</w:t>
      </w:r>
      <w:r w:rsidR="00DE70E9" w:rsidRPr="00CC03E5">
        <w:rPr>
          <w:sz w:val="24"/>
          <w:lang w:val="ru-RU"/>
        </w:rPr>
        <w:t xml:space="preserve"> </w:t>
      </w:r>
      <w:r w:rsidR="00394DAF" w:rsidRPr="00CC03E5">
        <w:rPr>
          <w:sz w:val="24"/>
          <w:lang w:val="ru-RU"/>
        </w:rPr>
        <w:t>для</w:t>
      </w:r>
      <w:r w:rsidR="00DE70E9" w:rsidRPr="00CC03E5">
        <w:rPr>
          <w:sz w:val="24"/>
          <w:lang w:val="ru-RU"/>
        </w:rPr>
        <w:t xml:space="preserve"> </w:t>
      </w:r>
      <w:r w:rsidR="00394DAF" w:rsidRPr="00CC03E5">
        <w:rPr>
          <w:sz w:val="24"/>
          <w:lang w:val="ru-RU"/>
        </w:rPr>
        <w:t>них</w:t>
      </w:r>
      <w:r w:rsidR="00DE70E9" w:rsidRPr="00CC03E5">
        <w:rPr>
          <w:sz w:val="24"/>
          <w:lang w:val="ru-RU"/>
        </w:rPr>
        <w:t xml:space="preserve"> </w:t>
      </w:r>
      <w:r w:rsidR="00394DAF" w:rsidRPr="00CC03E5">
        <w:rPr>
          <w:sz w:val="24"/>
          <w:lang w:val="ru-RU"/>
        </w:rPr>
        <w:t>деятельность,</w:t>
      </w:r>
      <w:r w:rsidR="00DE70E9" w:rsidRPr="00CC03E5">
        <w:rPr>
          <w:sz w:val="24"/>
          <w:lang w:val="ru-RU"/>
        </w:rPr>
        <w:t xml:space="preserve"> </w:t>
      </w:r>
      <w:r w:rsidR="00394DAF" w:rsidRPr="00CC03E5">
        <w:rPr>
          <w:sz w:val="24"/>
          <w:lang w:val="ru-RU"/>
        </w:rPr>
        <w:t>которая</w:t>
      </w:r>
      <w:r w:rsidR="00DE70E9" w:rsidRPr="00CC03E5">
        <w:rPr>
          <w:sz w:val="24"/>
          <w:lang w:val="ru-RU"/>
        </w:rPr>
        <w:t xml:space="preserve"> </w:t>
      </w:r>
      <w:r w:rsidR="007B0CF5" w:rsidRPr="00CC03E5">
        <w:rPr>
          <w:sz w:val="24"/>
          <w:lang w:val="ru-RU"/>
        </w:rPr>
        <w:t>предоставит</w:t>
      </w:r>
      <w:r w:rsidR="00DE70E9" w:rsidRPr="00CC03E5">
        <w:rPr>
          <w:sz w:val="24"/>
          <w:lang w:val="ru-RU"/>
        </w:rPr>
        <w:t xml:space="preserve"> </w:t>
      </w:r>
      <w:r w:rsidR="009C2F4F" w:rsidRPr="00CC03E5">
        <w:rPr>
          <w:sz w:val="24"/>
          <w:lang w:val="ru-RU"/>
        </w:rPr>
        <w:t>им</w:t>
      </w:r>
      <w:r w:rsidR="00DE70E9" w:rsidRPr="00CC03E5">
        <w:rPr>
          <w:sz w:val="24"/>
          <w:lang w:val="ru-RU"/>
        </w:rPr>
        <w:t xml:space="preserve"> </w:t>
      </w:r>
      <w:r w:rsidR="009C2F4F" w:rsidRPr="00CC03E5">
        <w:rPr>
          <w:sz w:val="24"/>
          <w:lang w:val="ru-RU"/>
        </w:rPr>
        <w:t>возможность</w:t>
      </w:r>
      <w:r w:rsidR="00DE70E9" w:rsidRPr="00CC03E5">
        <w:rPr>
          <w:sz w:val="24"/>
          <w:lang w:val="ru-RU"/>
        </w:rPr>
        <w:t xml:space="preserve"> </w:t>
      </w:r>
      <w:proofErr w:type="spellStart"/>
      <w:r w:rsidR="009C2F4F" w:rsidRPr="00CC03E5">
        <w:rPr>
          <w:sz w:val="24"/>
          <w:lang w:val="ru-RU"/>
        </w:rPr>
        <w:t>самореализоваться</w:t>
      </w:r>
      <w:proofErr w:type="spellEnd"/>
      <w:r w:rsidR="00DE70E9" w:rsidRPr="00CC03E5">
        <w:rPr>
          <w:sz w:val="24"/>
          <w:lang w:val="ru-RU"/>
        </w:rPr>
        <w:t xml:space="preserve"> </w:t>
      </w:r>
      <w:r w:rsidR="009C2F4F" w:rsidRPr="00CC03E5">
        <w:rPr>
          <w:sz w:val="24"/>
          <w:lang w:val="ru-RU"/>
        </w:rPr>
        <w:t>в</w:t>
      </w:r>
      <w:r w:rsidR="00DE70E9" w:rsidRPr="00CC03E5">
        <w:rPr>
          <w:sz w:val="24"/>
          <w:lang w:val="ru-RU"/>
        </w:rPr>
        <w:t xml:space="preserve"> </w:t>
      </w:r>
      <w:r w:rsidR="009C2F4F" w:rsidRPr="00CC03E5">
        <w:rPr>
          <w:sz w:val="24"/>
          <w:lang w:val="ru-RU"/>
        </w:rPr>
        <w:t>ней,</w:t>
      </w:r>
      <w:r w:rsidR="00DE70E9" w:rsidRPr="00CC03E5">
        <w:rPr>
          <w:sz w:val="24"/>
          <w:lang w:val="ru-RU"/>
        </w:rPr>
        <w:t xml:space="preserve"> </w:t>
      </w:r>
      <w:r w:rsidR="009C2F4F" w:rsidRPr="00CC03E5">
        <w:rPr>
          <w:sz w:val="24"/>
          <w:lang w:val="ru-RU"/>
        </w:rPr>
        <w:t>приобрести</w:t>
      </w:r>
      <w:r w:rsidR="00DE70E9" w:rsidRPr="00CC03E5">
        <w:rPr>
          <w:sz w:val="24"/>
          <w:lang w:val="ru-RU"/>
        </w:rPr>
        <w:t xml:space="preserve"> </w:t>
      </w:r>
      <w:r w:rsidR="009C2F4F" w:rsidRPr="00CC03E5">
        <w:rPr>
          <w:sz w:val="24"/>
          <w:lang w:val="ru-RU"/>
        </w:rPr>
        <w:t>социально</w:t>
      </w:r>
      <w:r w:rsidR="00DE70E9" w:rsidRPr="00CC03E5">
        <w:rPr>
          <w:sz w:val="24"/>
          <w:lang w:val="ru-RU"/>
        </w:rPr>
        <w:t xml:space="preserve"> </w:t>
      </w:r>
      <w:r w:rsidR="009C2F4F" w:rsidRPr="00CC03E5">
        <w:rPr>
          <w:sz w:val="24"/>
          <w:lang w:val="ru-RU"/>
        </w:rPr>
        <w:t>значимые</w:t>
      </w:r>
      <w:r w:rsidR="00DE70E9" w:rsidRPr="00CC03E5">
        <w:rPr>
          <w:sz w:val="24"/>
          <w:lang w:val="ru-RU"/>
        </w:rPr>
        <w:t xml:space="preserve"> </w:t>
      </w:r>
      <w:r w:rsidR="009C2F4F" w:rsidRPr="00CC03E5">
        <w:rPr>
          <w:sz w:val="24"/>
          <w:lang w:val="ru-RU"/>
        </w:rPr>
        <w:t>зн</w:t>
      </w:r>
      <w:r w:rsidR="009C2F4F" w:rsidRPr="00CC03E5">
        <w:rPr>
          <w:sz w:val="24"/>
          <w:lang w:val="ru-RU"/>
        </w:rPr>
        <w:t>а</w:t>
      </w:r>
      <w:r w:rsidR="009C2F4F" w:rsidRPr="00CC03E5">
        <w:rPr>
          <w:sz w:val="24"/>
          <w:lang w:val="ru-RU"/>
        </w:rPr>
        <w:t>ния,</w:t>
      </w:r>
      <w:r w:rsidR="00DE70E9" w:rsidRPr="00CC03E5">
        <w:rPr>
          <w:sz w:val="24"/>
          <w:lang w:val="ru-RU"/>
        </w:rPr>
        <w:t xml:space="preserve"> </w:t>
      </w:r>
      <w:r w:rsidR="009C2F4F" w:rsidRPr="00CC03E5">
        <w:rPr>
          <w:sz w:val="24"/>
          <w:lang w:val="ru-RU"/>
        </w:rPr>
        <w:t>развить</w:t>
      </w:r>
      <w:r w:rsidR="00DE70E9" w:rsidRPr="00CC03E5">
        <w:rPr>
          <w:sz w:val="24"/>
          <w:lang w:val="ru-RU"/>
        </w:rPr>
        <w:t xml:space="preserve"> </w:t>
      </w:r>
      <w:r w:rsidR="009C2F4F" w:rsidRPr="00CC03E5">
        <w:rPr>
          <w:sz w:val="24"/>
          <w:lang w:val="ru-RU"/>
        </w:rPr>
        <w:t>в</w:t>
      </w:r>
      <w:r w:rsidR="00DE70E9" w:rsidRPr="00CC03E5">
        <w:rPr>
          <w:sz w:val="24"/>
          <w:lang w:val="ru-RU"/>
        </w:rPr>
        <w:t xml:space="preserve"> </w:t>
      </w:r>
      <w:r w:rsidR="009C2F4F" w:rsidRPr="00CC03E5">
        <w:rPr>
          <w:sz w:val="24"/>
          <w:lang w:val="ru-RU"/>
        </w:rPr>
        <w:t>себе</w:t>
      </w:r>
      <w:r w:rsidR="00DE70E9" w:rsidRPr="00CC03E5">
        <w:rPr>
          <w:sz w:val="24"/>
          <w:lang w:val="ru-RU"/>
        </w:rPr>
        <w:t xml:space="preserve"> </w:t>
      </w:r>
      <w:r w:rsidR="009C2F4F" w:rsidRPr="00CC03E5">
        <w:rPr>
          <w:sz w:val="24"/>
          <w:lang w:val="ru-RU"/>
        </w:rPr>
        <w:t>важные</w:t>
      </w:r>
      <w:r w:rsidR="00DE70E9" w:rsidRPr="00CC03E5">
        <w:rPr>
          <w:sz w:val="24"/>
          <w:lang w:val="ru-RU"/>
        </w:rPr>
        <w:t xml:space="preserve"> </w:t>
      </w:r>
      <w:r w:rsidR="009C2F4F" w:rsidRPr="00CC03E5">
        <w:rPr>
          <w:sz w:val="24"/>
          <w:lang w:val="ru-RU"/>
        </w:rPr>
        <w:t>для</w:t>
      </w:r>
      <w:r w:rsidR="00DE70E9" w:rsidRPr="00CC03E5">
        <w:rPr>
          <w:sz w:val="24"/>
          <w:lang w:val="ru-RU"/>
        </w:rPr>
        <w:t xml:space="preserve"> </w:t>
      </w:r>
      <w:r w:rsidR="009C2F4F" w:rsidRPr="00CC03E5">
        <w:rPr>
          <w:sz w:val="24"/>
          <w:lang w:val="ru-RU"/>
        </w:rPr>
        <w:t>своего</w:t>
      </w:r>
      <w:r w:rsidR="00DE70E9" w:rsidRPr="00CC03E5">
        <w:rPr>
          <w:sz w:val="24"/>
          <w:lang w:val="ru-RU"/>
        </w:rPr>
        <w:t xml:space="preserve"> </w:t>
      </w:r>
      <w:r w:rsidR="009C2F4F" w:rsidRPr="00CC03E5">
        <w:rPr>
          <w:sz w:val="24"/>
          <w:lang w:val="ru-RU"/>
        </w:rPr>
        <w:t>личностного</w:t>
      </w:r>
      <w:r w:rsidR="00DE70E9" w:rsidRPr="00CC03E5">
        <w:rPr>
          <w:sz w:val="24"/>
          <w:lang w:val="ru-RU"/>
        </w:rPr>
        <w:t xml:space="preserve"> </w:t>
      </w:r>
      <w:r w:rsidR="009C2F4F" w:rsidRPr="00CC03E5">
        <w:rPr>
          <w:sz w:val="24"/>
          <w:lang w:val="ru-RU"/>
        </w:rPr>
        <w:t>развития</w:t>
      </w:r>
      <w:r w:rsidR="00DE70E9" w:rsidRPr="00CC03E5">
        <w:rPr>
          <w:sz w:val="24"/>
          <w:lang w:val="ru-RU"/>
        </w:rPr>
        <w:t xml:space="preserve"> </w:t>
      </w:r>
      <w:r w:rsidR="009C2F4F" w:rsidRPr="00CC03E5">
        <w:rPr>
          <w:sz w:val="24"/>
          <w:lang w:val="ru-RU"/>
        </w:rPr>
        <w:t>социально</w:t>
      </w:r>
      <w:r w:rsidR="00DE70E9" w:rsidRPr="00CC03E5">
        <w:rPr>
          <w:sz w:val="24"/>
          <w:lang w:val="ru-RU"/>
        </w:rPr>
        <w:t xml:space="preserve"> </w:t>
      </w:r>
      <w:r w:rsidR="009C2F4F" w:rsidRPr="00CC03E5">
        <w:rPr>
          <w:sz w:val="24"/>
          <w:lang w:val="ru-RU"/>
        </w:rPr>
        <w:t>значимые</w:t>
      </w:r>
      <w:r w:rsidR="00DE70E9" w:rsidRPr="00CC03E5">
        <w:rPr>
          <w:sz w:val="24"/>
          <w:lang w:val="ru-RU"/>
        </w:rPr>
        <w:t xml:space="preserve"> </w:t>
      </w:r>
      <w:r w:rsidR="009C2F4F" w:rsidRPr="00CC03E5">
        <w:rPr>
          <w:sz w:val="24"/>
          <w:lang w:val="ru-RU"/>
        </w:rPr>
        <w:t>отношения,</w:t>
      </w:r>
      <w:r w:rsidR="00DE70E9" w:rsidRPr="00CC03E5">
        <w:rPr>
          <w:sz w:val="24"/>
          <w:lang w:val="ru-RU"/>
        </w:rPr>
        <w:t xml:space="preserve"> </w:t>
      </w:r>
      <w:r w:rsidR="009C2F4F" w:rsidRPr="00CC03E5">
        <w:rPr>
          <w:sz w:val="24"/>
          <w:lang w:val="ru-RU"/>
        </w:rPr>
        <w:t>получить</w:t>
      </w:r>
      <w:r w:rsidR="00DE70E9" w:rsidRPr="00CC03E5">
        <w:rPr>
          <w:sz w:val="24"/>
          <w:lang w:val="ru-RU"/>
        </w:rPr>
        <w:t xml:space="preserve"> </w:t>
      </w:r>
      <w:r w:rsidR="009C2F4F" w:rsidRPr="00CC03E5">
        <w:rPr>
          <w:sz w:val="24"/>
          <w:lang w:val="ru-RU"/>
        </w:rPr>
        <w:t>опыт</w:t>
      </w:r>
      <w:r w:rsidR="00DE70E9" w:rsidRPr="00CC03E5">
        <w:rPr>
          <w:sz w:val="24"/>
          <w:lang w:val="ru-RU"/>
        </w:rPr>
        <w:t xml:space="preserve"> </w:t>
      </w:r>
      <w:r w:rsidR="009C2F4F" w:rsidRPr="00CC03E5">
        <w:rPr>
          <w:sz w:val="24"/>
          <w:lang w:val="ru-RU"/>
        </w:rPr>
        <w:t>участия</w:t>
      </w:r>
      <w:r w:rsidR="00DE70E9" w:rsidRPr="00CC03E5">
        <w:rPr>
          <w:sz w:val="24"/>
          <w:lang w:val="ru-RU"/>
        </w:rPr>
        <w:t xml:space="preserve"> </w:t>
      </w:r>
      <w:r w:rsidR="009C2F4F" w:rsidRPr="00CC03E5">
        <w:rPr>
          <w:sz w:val="24"/>
          <w:lang w:val="ru-RU"/>
        </w:rPr>
        <w:t>в</w:t>
      </w:r>
      <w:r w:rsidR="00DE70E9" w:rsidRPr="00CC03E5">
        <w:rPr>
          <w:sz w:val="24"/>
          <w:lang w:val="ru-RU"/>
        </w:rPr>
        <w:t xml:space="preserve"> </w:t>
      </w:r>
      <w:r w:rsidR="009C2F4F" w:rsidRPr="00CC03E5">
        <w:rPr>
          <w:sz w:val="24"/>
          <w:lang w:val="ru-RU"/>
        </w:rPr>
        <w:t>социально</w:t>
      </w:r>
      <w:r w:rsidR="00DE70E9" w:rsidRPr="00CC03E5">
        <w:rPr>
          <w:sz w:val="24"/>
          <w:lang w:val="ru-RU"/>
        </w:rPr>
        <w:t xml:space="preserve"> </w:t>
      </w:r>
      <w:r w:rsidR="009C2F4F" w:rsidRPr="00CC03E5">
        <w:rPr>
          <w:sz w:val="24"/>
          <w:lang w:val="ru-RU"/>
        </w:rPr>
        <w:t>значимых</w:t>
      </w:r>
      <w:r w:rsidR="00DE70E9" w:rsidRPr="00CC03E5">
        <w:rPr>
          <w:sz w:val="24"/>
          <w:lang w:val="ru-RU"/>
        </w:rPr>
        <w:t xml:space="preserve"> </w:t>
      </w:r>
      <w:r w:rsidR="009C2F4F" w:rsidRPr="00CC03E5">
        <w:rPr>
          <w:sz w:val="24"/>
          <w:lang w:val="ru-RU"/>
        </w:rPr>
        <w:t>делах</w:t>
      </w:r>
      <w:r w:rsidR="009B33C4" w:rsidRPr="00CC03E5">
        <w:rPr>
          <w:sz w:val="24"/>
          <w:lang w:val="ru-RU"/>
        </w:rPr>
        <w:t>;</w:t>
      </w:r>
    </w:p>
    <w:p w:rsidR="009C2F4F" w:rsidRPr="00CC03E5" w:rsidRDefault="00566FDE" w:rsidP="000E321E">
      <w:pPr>
        <w:ind w:right="-1" w:firstLine="567"/>
        <w:rPr>
          <w:rStyle w:val="CharAttribute0"/>
          <w:rFonts w:eastAsia="Batang"/>
          <w:sz w:val="24"/>
          <w:lang w:val="ru-RU"/>
        </w:rPr>
      </w:pPr>
      <w:r w:rsidRPr="00CC03E5">
        <w:rPr>
          <w:rStyle w:val="CharAttribute0"/>
          <w:rFonts w:eastAsia="Batang"/>
          <w:sz w:val="24"/>
          <w:lang w:val="ru-RU"/>
        </w:rPr>
        <w:t>-</w:t>
      </w:r>
      <w:r w:rsidR="00DE70E9" w:rsidRPr="00CC03E5">
        <w:rPr>
          <w:rStyle w:val="CharAttribute0"/>
          <w:rFonts w:eastAsia="Batang"/>
          <w:sz w:val="24"/>
          <w:lang w:val="ru-RU"/>
        </w:rPr>
        <w:t xml:space="preserve"> </w:t>
      </w:r>
      <w:r w:rsidR="00633987" w:rsidRPr="00CC03E5">
        <w:rPr>
          <w:rStyle w:val="CharAttribute0"/>
          <w:rFonts w:eastAsia="Batang"/>
          <w:sz w:val="24"/>
          <w:lang w:val="ru-RU"/>
        </w:rPr>
        <w:t>формировани</w:t>
      </w:r>
      <w:r w:rsidR="007B0CF5" w:rsidRPr="00CC03E5">
        <w:rPr>
          <w:rStyle w:val="CharAttribute0"/>
          <w:rFonts w:eastAsia="Batang"/>
          <w:sz w:val="24"/>
          <w:lang w:val="ru-RU"/>
        </w:rPr>
        <w:t>е</w:t>
      </w:r>
      <w:r w:rsidR="00DE70E9" w:rsidRPr="00CC03E5">
        <w:rPr>
          <w:rStyle w:val="CharAttribute0"/>
          <w:rFonts w:eastAsia="Batang"/>
          <w:sz w:val="24"/>
          <w:lang w:val="ru-RU"/>
        </w:rPr>
        <w:t xml:space="preserve"> </w:t>
      </w:r>
      <w:r w:rsidR="009B33C4" w:rsidRPr="00CC03E5">
        <w:rPr>
          <w:rStyle w:val="CharAttribute0"/>
          <w:rFonts w:eastAsia="Batang"/>
          <w:sz w:val="24"/>
          <w:lang w:val="ru-RU"/>
        </w:rPr>
        <w:t>в</w:t>
      </w:r>
      <w:r w:rsidR="00DE70E9" w:rsidRPr="00CC03E5">
        <w:rPr>
          <w:rStyle w:val="CharAttribute0"/>
          <w:rFonts w:eastAsia="Batang"/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кружк</w:t>
      </w:r>
      <w:r w:rsidR="007B0CF5" w:rsidRPr="00CC03E5">
        <w:rPr>
          <w:sz w:val="24"/>
          <w:lang w:val="ru-RU"/>
        </w:rPr>
        <w:t>ах</w:t>
      </w:r>
      <w:r w:rsidRPr="00CC03E5">
        <w:rPr>
          <w:sz w:val="24"/>
          <w:lang w:val="ru-RU"/>
        </w:rPr>
        <w:t>,</w:t>
      </w:r>
      <w:r w:rsidR="00DE70E9" w:rsidRPr="00CC03E5">
        <w:rPr>
          <w:sz w:val="24"/>
          <w:lang w:val="ru-RU"/>
        </w:rPr>
        <w:t xml:space="preserve"> </w:t>
      </w:r>
      <w:r w:rsidR="009B33C4" w:rsidRPr="00CC03E5">
        <w:rPr>
          <w:sz w:val="24"/>
          <w:lang w:val="ru-RU"/>
        </w:rPr>
        <w:t>секци</w:t>
      </w:r>
      <w:r w:rsidR="007B0CF5" w:rsidRPr="00CC03E5">
        <w:rPr>
          <w:sz w:val="24"/>
          <w:lang w:val="ru-RU"/>
        </w:rPr>
        <w:t>ях</w:t>
      </w:r>
      <w:r w:rsidR="009B33C4" w:rsidRPr="00CC03E5">
        <w:rPr>
          <w:sz w:val="24"/>
          <w:lang w:val="ru-RU"/>
        </w:rPr>
        <w:t>,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клуб</w:t>
      </w:r>
      <w:r w:rsidR="007B0CF5" w:rsidRPr="00CC03E5">
        <w:rPr>
          <w:sz w:val="24"/>
          <w:lang w:val="ru-RU"/>
        </w:rPr>
        <w:t>ах</w:t>
      </w:r>
      <w:r w:rsidRPr="00CC03E5">
        <w:rPr>
          <w:sz w:val="24"/>
          <w:lang w:val="ru-RU"/>
        </w:rPr>
        <w:t>,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студи</w:t>
      </w:r>
      <w:r w:rsidR="007B0CF5" w:rsidRPr="00CC03E5">
        <w:rPr>
          <w:sz w:val="24"/>
          <w:lang w:val="ru-RU"/>
        </w:rPr>
        <w:t>ях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и</w:t>
      </w:r>
      <w:r w:rsidR="00DE70E9" w:rsidRPr="00CC03E5">
        <w:rPr>
          <w:sz w:val="24"/>
          <w:lang w:val="ru-RU"/>
        </w:rPr>
        <w:t xml:space="preserve"> </w:t>
      </w:r>
      <w:r w:rsidR="00EC29C0" w:rsidRPr="00CC03E5">
        <w:rPr>
          <w:sz w:val="24"/>
          <w:lang w:val="ru-RU"/>
        </w:rPr>
        <w:t>т.п.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детско-взрослы</w:t>
      </w:r>
      <w:r w:rsidR="009B33C4" w:rsidRPr="00CC03E5">
        <w:rPr>
          <w:sz w:val="24"/>
          <w:lang w:val="ru-RU"/>
        </w:rPr>
        <w:t>х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общност</w:t>
      </w:r>
      <w:r w:rsidR="009B33C4" w:rsidRPr="00CC03E5">
        <w:rPr>
          <w:sz w:val="24"/>
          <w:lang w:val="ru-RU"/>
        </w:rPr>
        <w:t>ей</w:t>
      </w:r>
      <w:r w:rsidRPr="00CC03E5">
        <w:rPr>
          <w:sz w:val="24"/>
          <w:lang w:val="ru-RU"/>
        </w:rPr>
        <w:t>,</w:t>
      </w:r>
      <w:r w:rsidR="00DE70E9" w:rsidRPr="00CC03E5">
        <w:rPr>
          <w:rStyle w:val="CharAttribute502"/>
          <w:rFonts w:eastAsia="Batang"/>
          <w:sz w:val="24"/>
          <w:lang w:val="ru-RU"/>
        </w:rPr>
        <w:t xml:space="preserve"> </w:t>
      </w:r>
      <w:r w:rsidRPr="00CC03E5">
        <w:rPr>
          <w:rStyle w:val="CharAttribute0"/>
          <w:rFonts w:eastAsia="Batang"/>
          <w:sz w:val="24"/>
          <w:lang w:val="ru-RU"/>
        </w:rPr>
        <w:t>которые</w:t>
      </w:r>
      <w:r w:rsidR="00DE70E9" w:rsidRPr="00CC03E5">
        <w:rPr>
          <w:rStyle w:val="CharAttribute0"/>
          <w:rFonts w:eastAsia="Batang"/>
          <w:sz w:val="24"/>
          <w:lang w:val="ru-RU"/>
        </w:rPr>
        <w:t xml:space="preserve"> </w:t>
      </w:r>
      <w:r w:rsidR="009C2F4F" w:rsidRPr="00CC03E5">
        <w:rPr>
          <w:sz w:val="24"/>
          <w:lang w:val="ru-RU"/>
        </w:rPr>
        <w:t>могли</w:t>
      </w:r>
      <w:r w:rsidR="00DE70E9" w:rsidRPr="00CC03E5">
        <w:rPr>
          <w:sz w:val="24"/>
          <w:lang w:val="ru-RU"/>
        </w:rPr>
        <w:t xml:space="preserve"> </w:t>
      </w:r>
      <w:r w:rsidR="009C2F4F" w:rsidRPr="00CC03E5">
        <w:rPr>
          <w:sz w:val="24"/>
          <w:lang w:val="ru-RU"/>
        </w:rPr>
        <w:t>бы</w:t>
      </w:r>
      <w:r w:rsidR="00DE70E9" w:rsidRPr="00CC03E5">
        <w:rPr>
          <w:sz w:val="24"/>
          <w:lang w:val="ru-RU"/>
        </w:rPr>
        <w:t xml:space="preserve"> </w:t>
      </w:r>
      <w:r w:rsidR="009C2F4F" w:rsidRPr="00CC03E5">
        <w:rPr>
          <w:rStyle w:val="CharAttribute0"/>
          <w:rFonts w:eastAsia="Batang"/>
          <w:sz w:val="24"/>
          <w:lang w:val="ru-RU"/>
        </w:rPr>
        <w:t>объединять</w:t>
      </w:r>
      <w:r w:rsidR="00DE70E9" w:rsidRPr="00CC03E5">
        <w:rPr>
          <w:rStyle w:val="CharAttribute0"/>
          <w:rFonts w:eastAsia="Batang"/>
          <w:sz w:val="24"/>
          <w:lang w:val="ru-RU"/>
        </w:rPr>
        <w:t xml:space="preserve"> </w:t>
      </w:r>
      <w:r w:rsidR="009C2F4F" w:rsidRPr="00CC03E5">
        <w:rPr>
          <w:rStyle w:val="CharAttribute0"/>
          <w:rFonts w:eastAsia="Batang"/>
          <w:sz w:val="24"/>
          <w:lang w:val="ru-RU"/>
        </w:rPr>
        <w:t>детей</w:t>
      </w:r>
      <w:r w:rsidR="00DE70E9" w:rsidRPr="00CC03E5">
        <w:rPr>
          <w:rStyle w:val="CharAttribute0"/>
          <w:rFonts w:eastAsia="Batang"/>
          <w:sz w:val="24"/>
          <w:lang w:val="ru-RU"/>
        </w:rPr>
        <w:t xml:space="preserve"> </w:t>
      </w:r>
      <w:r w:rsidR="009C2F4F" w:rsidRPr="00CC03E5">
        <w:rPr>
          <w:rStyle w:val="CharAttribute0"/>
          <w:rFonts w:eastAsia="Batang"/>
          <w:sz w:val="24"/>
          <w:lang w:val="ru-RU"/>
        </w:rPr>
        <w:t>и</w:t>
      </w:r>
      <w:r w:rsidR="00DE70E9" w:rsidRPr="00CC03E5">
        <w:rPr>
          <w:rStyle w:val="CharAttribute0"/>
          <w:rFonts w:eastAsia="Batang"/>
          <w:sz w:val="24"/>
          <w:lang w:val="ru-RU"/>
        </w:rPr>
        <w:t xml:space="preserve"> </w:t>
      </w:r>
      <w:r w:rsidR="009C2F4F" w:rsidRPr="00CC03E5">
        <w:rPr>
          <w:rStyle w:val="CharAttribute0"/>
          <w:rFonts w:eastAsia="Batang"/>
          <w:sz w:val="24"/>
          <w:lang w:val="ru-RU"/>
        </w:rPr>
        <w:t>педагогов</w:t>
      </w:r>
      <w:r w:rsidR="00DE70E9" w:rsidRPr="00CC03E5">
        <w:rPr>
          <w:rStyle w:val="CharAttribute0"/>
          <w:rFonts w:eastAsia="Batang"/>
          <w:sz w:val="24"/>
          <w:lang w:val="ru-RU"/>
        </w:rPr>
        <w:t xml:space="preserve"> </w:t>
      </w:r>
      <w:r w:rsidR="009C2F4F" w:rsidRPr="00CC03E5">
        <w:rPr>
          <w:rStyle w:val="CharAttribute0"/>
          <w:rFonts w:eastAsia="Batang"/>
          <w:sz w:val="24"/>
          <w:lang w:val="ru-RU"/>
        </w:rPr>
        <w:t>общими</w:t>
      </w:r>
      <w:r w:rsidR="00DE70E9" w:rsidRPr="00CC03E5">
        <w:rPr>
          <w:rStyle w:val="CharAttribute0"/>
          <w:rFonts w:eastAsia="Batang"/>
          <w:sz w:val="24"/>
          <w:lang w:val="ru-RU"/>
        </w:rPr>
        <w:t xml:space="preserve"> </w:t>
      </w:r>
      <w:r w:rsidR="009C2F4F" w:rsidRPr="00CC03E5">
        <w:rPr>
          <w:rStyle w:val="CharAttribute0"/>
          <w:rFonts w:eastAsia="Batang"/>
          <w:sz w:val="24"/>
          <w:lang w:val="ru-RU"/>
        </w:rPr>
        <w:t>позитивными</w:t>
      </w:r>
      <w:r w:rsidR="00DE70E9" w:rsidRPr="00CC03E5">
        <w:rPr>
          <w:rStyle w:val="CharAttribute0"/>
          <w:rFonts w:eastAsia="Batang"/>
          <w:sz w:val="24"/>
          <w:lang w:val="ru-RU"/>
        </w:rPr>
        <w:t xml:space="preserve"> </w:t>
      </w:r>
      <w:r w:rsidR="009C2F4F" w:rsidRPr="00CC03E5">
        <w:rPr>
          <w:rStyle w:val="CharAttribute0"/>
          <w:rFonts w:eastAsia="Batang"/>
          <w:sz w:val="24"/>
          <w:lang w:val="ru-RU"/>
        </w:rPr>
        <w:t>эмоциями</w:t>
      </w:r>
      <w:r w:rsidR="00DE70E9" w:rsidRPr="00CC03E5">
        <w:rPr>
          <w:rStyle w:val="CharAttribute0"/>
          <w:rFonts w:eastAsia="Batang"/>
          <w:sz w:val="24"/>
          <w:lang w:val="ru-RU"/>
        </w:rPr>
        <w:t xml:space="preserve"> </w:t>
      </w:r>
      <w:r w:rsidR="009C2F4F" w:rsidRPr="00CC03E5">
        <w:rPr>
          <w:rStyle w:val="CharAttribute0"/>
          <w:rFonts w:eastAsia="Batang"/>
          <w:sz w:val="24"/>
          <w:lang w:val="ru-RU"/>
        </w:rPr>
        <w:t>и</w:t>
      </w:r>
      <w:r w:rsidR="00DE70E9" w:rsidRPr="00CC03E5">
        <w:rPr>
          <w:rStyle w:val="CharAttribute0"/>
          <w:rFonts w:eastAsia="Batang"/>
          <w:sz w:val="24"/>
          <w:lang w:val="ru-RU"/>
        </w:rPr>
        <w:t xml:space="preserve"> </w:t>
      </w:r>
      <w:r w:rsidR="009C2F4F" w:rsidRPr="00CC03E5">
        <w:rPr>
          <w:rStyle w:val="CharAttribute0"/>
          <w:rFonts w:eastAsia="Batang"/>
          <w:sz w:val="24"/>
          <w:lang w:val="ru-RU"/>
        </w:rPr>
        <w:t>довер</w:t>
      </w:r>
      <w:r w:rsidR="009C2F4F" w:rsidRPr="00CC03E5">
        <w:rPr>
          <w:rStyle w:val="CharAttribute0"/>
          <w:rFonts w:eastAsia="Batang"/>
          <w:sz w:val="24"/>
          <w:lang w:val="ru-RU"/>
        </w:rPr>
        <w:t>и</w:t>
      </w:r>
      <w:r w:rsidR="009C2F4F" w:rsidRPr="00CC03E5">
        <w:rPr>
          <w:rStyle w:val="CharAttribute0"/>
          <w:rFonts w:eastAsia="Batang"/>
          <w:sz w:val="24"/>
          <w:lang w:val="ru-RU"/>
        </w:rPr>
        <w:t>тельными</w:t>
      </w:r>
      <w:r w:rsidR="00DE70E9" w:rsidRPr="00CC03E5">
        <w:rPr>
          <w:rStyle w:val="CharAttribute0"/>
          <w:rFonts w:eastAsia="Batang"/>
          <w:sz w:val="24"/>
          <w:lang w:val="ru-RU"/>
        </w:rPr>
        <w:t xml:space="preserve"> </w:t>
      </w:r>
      <w:r w:rsidR="009C2F4F" w:rsidRPr="00CC03E5">
        <w:rPr>
          <w:rStyle w:val="CharAttribute0"/>
          <w:rFonts w:eastAsia="Batang"/>
          <w:sz w:val="24"/>
          <w:lang w:val="ru-RU"/>
        </w:rPr>
        <w:t>отношениями</w:t>
      </w:r>
      <w:r w:rsidR="00DE70E9" w:rsidRPr="00CC03E5">
        <w:rPr>
          <w:rStyle w:val="CharAttribute0"/>
          <w:rFonts w:eastAsia="Batang"/>
          <w:sz w:val="24"/>
          <w:lang w:val="ru-RU"/>
        </w:rPr>
        <w:t xml:space="preserve"> </w:t>
      </w:r>
      <w:r w:rsidR="009C2F4F" w:rsidRPr="00CC03E5">
        <w:rPr>
          <w:rStyle w:val="CharAttribute0"/>
          <w:rFonts w:eastAsia="Batang"/>
          <w:sz w:val="24"/>
          <w:lang w:val="ru-RU"/>
        </w:rPr>
        <w:t>друг</w:t>
      </w:r>
      <w:r w:rsidR="00DE70E9" w:rsidRPr="00CC03E5">
        <w:rPr>
          <w:rStyle w:val="CharAttribute0"/>
          <w:rFonts w:eastAsia="Batang"/>
          <w:sz w:val="24"/>
          <w:lang w:val="ru-RU"/>
        </w:rPr>
        <w:t xml:space="preserve"> </w:t>
      </w:r>
      <w:r w:rsidR="009C2F4F" w:rsidRPr="00CC03E5">
        <w:rPr>
          <w:rStyle w:val="CharAttribute0"/>
          <w:rFonts w:eastAsia="Batang"/>
          <w:sz w:val="24"/>
          <w:lang w:val="ru-RU"/>
        </w:rPr>
        <w:t>к</w:t>
      </w:r>
      <w:r w:rsidR="00DE70E9" w:rsidRPr="00CC03E5">
        <w:rPr>
          <w:rStyle w:val="CharAttribute0"/>
          <w:rFonts w:eastAsia="Batang"/>
          <w:sz w:val="24"/>
          <w:lang w:val="ru-RU"/>
        </w:rPr>
        <w:t xml:space="preserve"> </w:t>
      </w:r>
      <w:r w:rsidR="009C2F4F" w:rsidRPr="00CC03E5">
        <w:rPr>
          <w:rStyle w:val="CharAttribute0"/>
          <w:rFonts w:eastAsia="Batang"/>
          <w:sz w:val="24"/>
          <w:lang w:val="ru-RU"/>
        </w:rPr>
        <w:t>другу;</w:t>
      </w:r>
    </w:p>
    <w:p w:rsidR="00E962D8" w:rsidRPr="00CC03E5" w:rsidRDefault="00643313" w:rsidP="000E321E">
      <w:pPr>
        <w:tabs>
          <w:tab w:val="left" w:pos="851"/>
        </w:tabs>
        <w:ind w:firstLine="567"/>
        <w:rPr>
          <w:sz w:val="24"/>
          <w:lang w:val="ru-RU"/>
        </w:rPr>
      </w:pPr>
      <w:r w:rsidRPr="00CC03E5">
        <w:rPr>
          <w:sz w:val="24"/>
          <w:lang w:val="ru-RU"/>
        </w:rPr>
        <w:t>-</w:t>
      </w:r>
      <w:r w:rsidR="00DE70E9" w:rsidRPr="00CC03E5">
        <w:rPr>
          <w:sz w:val="24"/>
          <w:lang w:val="ru-RU"/>
        </w:rPr>
        <w:t xml:space="preserve"> </w:t>
      </w:r>
      <w:r w:rsidR="00E962D8" w:rsidRPr="00CC03E5">
        <w:rPr>
          <w:rStyle w:val="CharAttribute0"/>
          <w:rFonts w:eastAsia="Batang"/>
          <w:sz w:val="24"/>
          <w:lang w:val="ru-RU"/>
        </w:rPr>
        <w:t>создание</w:t>
      </w:r>
      <w:r w:rsidR="00DE70E9" w:rsidRPr="00CC03E5">
        <w:rPr>
          <w:rStyle w:val="CharAttribute0"/>
          <w:rFonts w:eastAsia="Batang"/>
          <w:sz w:val="24"/>
          <w:lang w:val="ru-RU"/>
        </w:rPr>
        <w:t xml:space="preserve"> </w:t>
      </w:r>
      <w:r w:rsidR="00E962D8" w:rsidRPr="00CC03E5">
        <w:rPr>
          <w:rStyle w:val="CharAttribute0"/>
          <w:rFonts w:eastAsia="Batang"/>
          <w:sz w:val="24"/>
          <w:lang w:val="ru-RU"/>
        </w:rPr>
        <w:t>в</w:t>
      </w:r>
      <w:r w:rsidR="00DE70E9" w:rsidRPr="00CC03E5">
        <w:rPr>
          <w:sz w:val="24"/>
          <w:lang w:val="ru-RU"/>
        </w:rPr>
        <w:t xml:space="preserve"> </w:t>
      </w:r>
      <w:r w:rsidR="00E962D8" w:rsidRPr="00CC03E5">
        <w:rPr>
          <w:sz w:val="24"/>
          <w:lang w:val="ru-RU"/>
        </w:rPr>
        <w:t>детских</w:t>
      </w:r>
      <w:r w:rsidR="00DE70E9" w:rsidRPr="00CC03E5">
        <w:rPr>
          <w:sz w:val="24"/>
          <w:lang w:val="ru-RU"/>
        </w:rPr>
        <w:t xml:space="preserve"> </w:t>
      </w:r>
      <w:r w:rsidR="00E962D8" w:rsidRPr="00CC03E5">
        <w:rPr>
          <w:sz w:val="24"/>
          <w:lang w:val="ru-RU"/>
        </w:rPr>
        <w:t>объединениях</w:t>
      </w:r>
      <w:r w:rsidR="00DE70E9" w:rsidRPr="00CC03E5">
        <w:rPr>
          <w:sz w:val="24"/>
          <w:lang w:val="ru-RU"/>
        </w:rPr>
        <w:t xml:space="preserve"> </w:t>
      </w:r>
      <w:r w:rsidR="00E962D8" w:rsidRPr="00CC03E5">
        <w:rPr>
          <w:sz w:val="24"/>
          <w:lang w:val="ru-RU"/>
        </w:rPr>
        <w:t>традиций,</w:t>
      </w:r>
      <w:r w:rsidR="00DE70E9" w:rsidRPr="00CC03E5">
        <w:rPr>
          <w:sz w:val="24"/>
          <w:lang w:val="ru-RU"/>
        </w:rPr>
        <w:t xml:space="preserve"> </w:t>
      </w:r>
      <w:r w:rsidR="00E962D8" w:rsidRPr="00CC03E5">
        <w:rPr>
          <w:sz w:val="24"/>
          <w:lang w:val="ru-RU"/>
        </w:rPr>
        <w:t>задающих</w:t>
      </w:r>
      <w:r w:rsidR="00DE70E9" w:rsidRPr="00CC03E5">
        <w:rPr>
          <w:sz w:val="24"/>
          <w:lang w:val="ru-RU"/>
        </w:rPr>
        <w:t xml:space="preserve"> </w:t>
      </w:r>
      <w:r w:rsidR="00E962D8" w:rsidRPr="00CC03E5">
        <w:rPr>
          <w:sz w:val="24"/>
          <w:lang w:val="ru-RU"/>
        </w:rPr>
        <w:t>их</w:t>
      </w:r>
      <w:r w:rsidR="00DE70E9" w:rsidRPr="00CC03E5">
        <w:rPr>
          <w:sz w:val="24"/>
          <w:lang w:val="ru-RU"/>
        </w:rPr>
        <w:t xml:space="preserve"> </w:t>
      </w:r>
      <w:r w:rsidR="00E962D8" w:rsidRPr="00CC03E5">
        <w:rPr>
          <w:sz w:val="24"/>
          <w:lang w:val="ru-RU"/>
        </w:rPr>
        <w:t>членам</w:t>
      </w:r>
      <w:r w:rsidR="00DE70E9" w:rsidRPr="00CC03E5">
        <w:rPr>
          <w:sz w:val="24"/>
          <w:lang w:val="ru-RU"/>
        </w:rPr>
        <w:t xml:space="preserve"> </w:t>
      </w:r>
      <w:r w:rsidR="00E962D8" w:rsidRPr="00CC03E5">
        <w:rPr>
          <w:sz w:val="24"/>
          <w:lang w:val="ru-RU"/>
        </w:rPr>
        <w:t>определенные</w:t>
      </w:r>
      <w:r w:rsidR="00DE70E9" w:rsidRPr="00CC03E5">
        <w:rPr>
          <w:sz w:val="24"/>
          <w:lang w:val="ru-RU"/>
        </w:rPr>
        <w:t xml:space="preserve"> </w:t>
      </w:r>
      <w:r w:rsidR="00E962D8" w:rsidRPr="00CC03E5">
        <w:rPr>
          <w:sz w:val="24"/>
          <w:lang w:val="ru-RU"/>
        </w:rPr>
        <w:t>соц</w:t>
      </w:r>
      <w:r w:rsidR="00E962D8" w:rsidRPr="00CC03E5">
        <w:rPr>
          <w:sz w:val="24"/>
          <w:lang w:val="ru-RU"/>
        </w:rPr>
        <w:t>и</w:t>
      </w:r>
      <w:r w:rsidR="00E962D8" w:rsidRPr="00CC03E5">
        <w:rPr>
          <w:sz w:val="24"/>
          <w:lang w:val="ru-RU"/>
        </w:rPr>
        <w:t>ально</w:t>
      </w:r>
      <w:r w:rsidR="00DE70E9" w:rsidRPr="00CC03E5">
        <w:rPr>
          <w:sz w:val="24"/>
          <w:lang w:val="ru-RU"/>
        </w:rPr>
        <w:t xml:space="preserve"> </w:t>
      </w:r>
      <w:r w:rsidR="00E962D8" w:rsidRPr="00CC03E5">
        <w:rPr>
          <w:sz w:val="24"/>
          <w:lang w:val="ru-RU"/>
        </w:rPr>
        <w:t>значимые</w:t>
      </w:r>
      <w:r w:rsidR="00DE70E9" w:rsidRPr="00CC03E5">
        <w:rPr>
          <w:sz w:val="24"/>
          <w:lang w:val="ru-RU"/>
        </w:rPr>
        <w:t xml:space="preserve"> </w:t>
      </w:r>
      <w:r w:rsidR="00E962D8" w:rsidRPr="00CC03E5">
        <w:rPr>
          <w:sz w:val="24"/>
          <w:lang w:val="ru-RU"/>
        </w:rPr>
        <w:t>формы</w:t>
      </w:r>
      <w:r w:rsidR="00DE70E9" w:rsidRPr="00CC03E5">
        <w:rPr>
          <w:sz w:val="24"/>
          <w:lang w:val="ru-RU"/>
        </w:rPr>
        <w:t xml:space="preserve"> </w:t>
      </w:r>
      <w:r w:rsidR="00E962D8" w:rsidRPr="00CC03E5">
        <w:rPr>
          <w:sz w:val="24"/>
          <w:lang w:val="ru-RU"/>
        </w:rPr>
        <w:t>поведения;</w:t>
      </w:r>
    </w:p>
    <w:p w:rsidR="00E962D8" w:rsidRPr="00CC03E5" w:rsidRDefault="00E962D8" w:rsidP="000E321E">
      <w:pPr>
        <w:tabs>
          <w:tab w:val="left" w:pos="851"/>
        </w:tabs>
        <w:ind w:firstLine="567"/>
        <w:rPr>
          <w:sz w:val="24"/>
          <w:lang w:val="ru-RU"/>
        </w:rPr>
      </w:pPr>
      <w:r w:rsidRPr="00CC03E5">
        <w:rPr>
          <w:sz w:val="24"/>
          <w:lang w:val="ru-RU"/>
        </w:rPr>
        <w:t>-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поддержку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в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детских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объединениях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школьников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с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ярко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выраженной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лидерской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позиц</w:t>
      </w:r>
      <w:r w:rsidRPr="00CC03E5">
        <w:rPr>
          <w:sz w:val="24"/>
          <w:lang w:val="ru-RU"/>
        </w:rPr>
        <w:t>и</w:t>
      </w:r>
      <w:r w:rsidRPr="00CC03E5">
        <w:rPr>
          <w:sz w:val="24"/>
          <w:lang w:val="ru-RU"/>
        </w:rPr>
        <w:t>ей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и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установкой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на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сохранение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и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поддержание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накопленных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социально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значимых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традиций;</w:t>
      </w:r>
      <w:r w:rsidR="00DE70E9" w:rsidRPr="00CC03E5">
        <w:rPr>
          <w:sz w:val="24"/>
          <w:lang w:val="ru-RU"/>
        </w:rPr>
        <w:t xml:space="preserve"> </w:t>
      </w:r>
    </w:p>
    <w:p w:rsidR="00E962D8" w:rsidRPr="00CC03E5" w:rsidRDefault="00E962D8" w:rsidP="000E321E">
      <w:pPr>
        <w:tabs>
          <w:tab w:val="left" w:pos="851"/>
        </w:tabs>
        <w:ind w:firstLine="567"/>
        <w:rPr>
          <w:sz w:val="24"/>
          <w:lang w:val="ru-RU"/>
        </w:rPr>
      </w:pPr>
      <w:r w:rsidRPr="00CC03E5">
        <w:rPr>
          <w:sz w:val="24"/>
          <w:lang w:val="ru-RU"/>
        </w:rPr>
        <w:t>-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поощрение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педагогами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детских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инициатив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и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детского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самоуправления.</w:t>
      </w:r>
      <w:r w:rsidR="00DE70E9" w:rsidRPr="00CC03E5">
        <w:rPr>
          <w:sz w:val="24"/>
          <w:lang w:val="ru-RU"/>
        </w:rPr>
        <w:t xml:space="preserve"> </w:t>
      </w:r>
    </w:p>
    <w:p w:rsidR="00602170" w:rsidRPr="00CC03E5" w:rsidRDefault="00801F5E" w:rsidP="000E321E">
      <w:pPr>
        <w:ind w:firstLine="567"/>
        <w:rPr>
          <w:i/>
          <w:sz w:val="24"/>
          <w:lang w:val="ru-RU"/>
        </w:rPr>
      </w:pPr>
      <w:r w:rsidRPr="00CC03E5">
        <w:rPr>
          <w:rStyle w:val="CharAttribute511"/>
          <w:rFonts w:eastAsia="№Е"/>
          <w:sz w:val="24"/>
          <w:lang w:val="ru-RU"/>
        </w:rPr>
        <w:t>Реализация</w:t>
      </w:r>
      <w:r w:rsidR="00DE70E9" w:rsidRPr="00CC03E5">
        <w:rPr>
          <w:rStyle w:val="CharAttribute511"/>
          <w:rFonts w:eastAsia="№Е"/>
          <w:sz w:val="24"/>
          <w:lang w:val="ru-RU"/>
        </w:rPr>
        <w:t xml:space="preserve"> </w:t>
      </w:r>
      <w:r w:rsidRPr="00CC03E5">
        <w:rPr>
          <w:rStyle w:val="CharAttribute511"/>
          <w:rFonts w:eastAsia="№Е"/>
          <w:sz w:val="24"/>
          <w:lang w:val="ru-RU"/>
        </w:rPr>
        <w:t>воспитательного</w:t>
      </w:r>
      <w:r w:rsidR="00DE70E9" w:rsidRPr="00CC03E5">
        <w:rPr>
          <w:rStyle w:val="CharAttribute511"/>
          <w:rFonts w:eastAsia="№Е"/>
          <w:sz w:val="24"/>
          <w:lang w:val="ru-RU"/>
        </w:rPr>
        <w:t xml:space="preserve"> </w:t>
      </w:r>
      <w:r w:rsidRPr="00CC03E5">
        <w:rPr>
          <w:rStyle w:val="CharAttribute511"/>
          <w:rFonts w:eastAsia="№Е"/>
          <w:sz w:val="24"/>
          <w:lang w:val="ru-RU"/>
        </w:rPr>
        <w:t>потенциала</w:t>
      </w:r>
      <w:r w:rsidR="00DE70E9" w:rsidRPr="00CC03E5">
        <w:rPr>
          <w:rStyle w:val="CharAttribute511"/>
          <w:rFonts w:eastAsia="№Е"/>
          <w:sz w:val="24"/>
          <w:lang w:val="ru-RU"/>
        </w:rPr>
        <w:t xml:space="preserve"> </w:t>
      </w:r>
      <w:r w:rsidRPr="00CC03E5">
        <w:rPr>
          <w:rStyle w:val="CharAttribute511"/>
          <w:rFonts w:eastAsia="№Е"/>
          <w:sz w:val="24"/>
          <w:lang w:val="ru-RU"/>
        </w:rPr>
        <w:t>курсов</w:t>
      </w:r>
      <w:r w:rsidR="00DE70E9" w:rsidRPr="00CC03E5">
        <w:rPr>
          <w:rStyle w:val="CharAttribute511"/>
          <w:rFonts w:eastAsia="№Е"/>
          <w:sz w:val="24"/>
          <w:lang w:val="ru-RU"/>
        </w:rPr>
        <w:t xml:space="preserve"> </w:t>
      </w:r>
      <w:r w:rsidRPr="00CC03E5">
        <w:rPr>
          <w:rStyle w:val="CharAttribute511"/>
          <w:rFonts w:eastAsia="№Е"/>
          <w:sz w:val="24"/>
          <w:lang w:val="ru-RU"/>
        </w:rPr>
        <w:t>внеурочной</w:t>
      </w:r>
      <w:r w:rsidR="00DE70E9" w:rsidRPr="00CC03E5">
        <w:rPr>
          <w:rStyle w:val="CharAttribute511"/>
          <w:rFonts w:eastAsia="№Е"/>
          <w:sz w:val="24"/>
          <w:lang w:val="ru-RU"/>
        </w:rPr>
        <w:t xml:space="preserve"> </w:t>
      </w:r>
      <w:r w:rsidRPr="00CC03E5">
        <w:rPr>
          <w:rStyle w:val="CharAttribute511"/>
          <w:rFonts w:eastAsia="№Е"/>
          <w:sz w:val="24"/>
          <w:lang w:val="ru-RU"/>
        </w:rPr>
        <w:t>деятельности</w:t>
      </w:r>
      <w:r w:rsidR="00DE70E9" w:rsidRPr="00CC03E5">
        <w:rPr>
          <w:rStyle w:val="CharAttribute511"/>
          <w:rFonts w:eastAsia="№Е"/>
          <w:sz w:val="24"/>
          <w:lang w:val="ru-RU"/>
        </w:rPr>
        <w:t xml:space="preserve"> </w:t>
      </w:r>
      <w:r w:rsidRPr="00CC03E5">
        <w:rPr>
          <w:rStyle w:val="CharAttribute511"/>
          <w:rFonts w:eastAsia="№Е"/>
          <w:sz w:val="24"/>
          <w:lang w:val="ru-RU"/>
        </w:rPr>
        <w:t>и</w:t>
      </w:r>
      <w:r w:rsidR="00DE70E9" w:rsidRPr="00CC03E5">
        <w:rPr>
          <w:rStyle w:val="CharAttribute511"/>
          <w:rFonts w:eastAsia="№Е"/>
          <w:sz w:val="24"/>
          <w:lang w:val="ru-RU"/>
        </w:rPr>
        <w:t xml:space="preserve"> </w:t>
      </w:r>
      <w:r w:rsidRPr="00CC03E5">
        <w:rPr>
          <w:rStyle w:val="CharAttribute511"/>
          <w:rFonts w:eastAsia="№Е"/>
          <w:sz w:val="24"/>
          <w:lang w:val="ru-RU"/>
        </w:rPr>
        <w:t>дополн</w:t>
      </w:r>
      <w:r w:rsidRPr="00CC03E5">
        <w:rPr>
          <w:rStyle w:val="CharAttribute511"/>
          <w:rFonts w:eastAsia="№Е"/>
          <w:sz w:val="24"/>
          <w:lang w:val="ru-RU"/>
        </w:rPr>
        <w:t>и</w:t>
      </w:r>
      <w:r w:rsidRPr="00CC03E5">
        <w:rPr>
          <w:rStyle w:val="CharAttribute511"/>
          <w:rFonts w:eastAsia="№Е"/>
          <w:sz w:val="24"/>
          <w:lang w:val="ru-RU"/>
        </w:rPr>
        <w:t>тельного</w:t>
      </w:r>
      <w:r w:rsidR="00DE70E9" w:rsidRPr="00CC03E5">
        <w:rPr>
          <w:rStyle w:val="CharAttribute511"/>
          <w:rFonts w:eastAsia="№Е"/>
          <w:sz w:val="24"/>
          <w:lang w:val="ru-RU"/>
        </w:rPr>
        <w:t xml:space="preserve"> </w:t>
      </w:r>
      <w:r w:rsidRPr="00CC03E5">
        <w:rPr>
          <w:rStyle w:val="CharAttribute511"/>
          <w:rFonts w:eastAsia="№Е"/>
          <w:sz w:val="24"/>
          <w:lang w:val="ru-RU"/>
        </w:rPr>
        <w:t>образования</w:t>
      </w:r>
      <w:r w:rsidR="00DE70E9" w:rsidRPr="00CC03E5">
        <w:rPr>
          <w:rStyle w:val="CharAttribute511"/>
          <w:rFonts w:eastAsia="№Е"/>
          <w:sz w:val="24"/>
          <w:lang w:val="ru-RU"/>
        </w:rPr>
        <w:t xml:space="preserve"> </w:t>
      </w:r>
      <w:r w:rsidRPr="00CC03E5">
        <w:rPr>
          <w:rStyle w:val="CharAttribute511"/>
          <w:rFonts w:eastAsia="№Е"/>
          <w:sz w:val="24"/>
          <w:lang w:val="ru-RU"/>
        </w:rPr>
        <w:t>происходит</w:t>
      </w:r>
      <w:r w:rsidR="00DE70E9" w:rsidRPr="00CC03E5">
        <w:rPr>
          <w:rStyle w:val="CharAttribute511"/>
          <w:rFonts w:eastAsia="№Е"/>
          <w:sz w:val="24"/>
          <w:lang w:val="ru-RU"/>
        </w:rPr>
        <w:t xml:space="preserve"> </w:t>
      </w:r>
      <w:r w:rsidRPr="00CC03E5">
        <w:rPr>
          <w:rStyle w:val="CharAttribute511"/>
          <w:rFonts w:eastAsia="№Е"/>
          <w:sz w:val="24"/>
          <w:lang w:val="ru-RU"/>
        </w:rPr>
        <w:t>в</w:t>
      </w:r>
      <w:r w:rsidR="00DE70E9" w:rsidRPr="00CC03E5">
        <w:rPr>
          <w:rStyle w:val="CharAttribute511"/>
          <w:rFonts w:eastAsia="№Е"/>
          <w:sz w:val="24"/>
          <w:lang w:val="ru-RU"/>
        </w:rPr>
        <w:t xml:space="preserve"> </w:t>
      </w:r>
      <w:r w:rsidR="00FF6179" w:rsidRPr="00CC03E5">
        <w:rPr>
          <w:rStyle w:val="CharAttribute511"/>
          <w:rFonts w:eastAsia="№Е"/>
          <w:sz w:val="24"/>
          <w:lang w:val="ru-RU"/>
        </w:rPr>
        <w:t>рамках</w:t>
      </w:r>
      <w:r w:rsidR="00DE70E9" w:rsidRPr="00CC03E5">
        <w:rPr>
          <w:rStyle w:val="CharAttribute511"/>
          <w:rFonts w:eastAsia="№Е"/>
          <w:sz w:val="24"/>
          <w:lang w:val="ru-RU"/>
        </w:rPr>
        <w:t xml:space="preserve"> </w:t>
      </w:r>
      <w:r w:rsidR="00FF6179" w:rsidRPr="00CC03E5">
        <w:rPr>
          <w:rStyle w:val="CharAttribute511"/>
          <w:rFonts w:eastAsia="№Е"/>
          <w:sz w:val="24"/>
          <w:lang w:val="ru-RU"/>
        </w:rPr>
        <w:t>следующих</w:t>
      </w:r>
      <w:r w:rsidR="00DE70E9" w:rsidRPr="00CC03E5">
        <w:rPr>
          <w:rStyle w:val="CharAttribute511"/>
          <w:rFonts w:eastAsia="№Е"/>
          <w:sz w:val="24"/>
          <w:lang w:val="ru-RU"/>
        </w:rPr>
        <w:t xml:space="preserve"> </w:t>
      </w:r>
      <w:r w:rsidR="00FF6179" w:rsidRPr="00CC03E5">
        <w:rPr>
          <w:rStyle w:val="CharAttribute511"/>
          <w:rFonts w:eastAsia="№Е"/>
          <w:sz w:val="24"/>
          <w:lang w:val="ru-RU"/>
        </w:rPr>
        <w:t>выбранных</w:t>
      </w:r>
      <w:r w:rsidR="00DE70E9" w:rsidRPr="00CC03E5">
        <w:rPr>
          <w:rStyle w:val="CharAttribute511"/>
          <w:rFonts w:eastAsia="№Е"/>
          <w:sz w:val="24"/>
          <w:lang w:val="ru-RU"/>
        </w:rPr>
        <w:t xml:space="preserve"> </w:t>
      </w:r>
      <w:r w:rsidR="00FF6179" w:rsidRPr="00CC03E5">
        <w:rPr>
          <w:rStyle w:val="CharAttribute511"/>
          <w:rFonts w:eastAsia="№Е"/>
          <w:sz w:val="24"/>
          <w:lang w:val="ru-RU"/>
        </w:rPr>
        <w:t>школьниками</w:t>
      </w:r>
      <w:r w:rsidR="00DE70E9" w:rsidRPr="00CC03E5">
        <w:rPr>
          <w:rStyle w:val="CharAttribute511"/>
          <w:rFonts w:eastAsia="№Е"/>
          <w:sz w:val="24"/>
          <w:lang w:val="ru-RU"/>
        </w:rPr>
        <w:t xml:space="preserve"> </w:t>
      </w:r>
      <w:r w:rsidR="007B0CF5" w:rsidRPr="00CC03E5">
        <w:rPr>
          <w:rStyle w:val="CharAttribute511"/>
          <w:rFonts w:eastAsia="№Е"/>
          <w:sz w:val="24"/>
          <w:lang w:val="ru-RU"/>
        </w:rPr>
        <w:t>видов</w:t>
      </w:r>
      <w:r w:rsidR="00DE70E9" w:rsidRPr="00CC03E5">
        <w:rPr>
          <w:rStyle w:val="CharAttribute511"/>
          <w:rFonts w:eastAsia="№Е"/>
          <w:sz w:val="24"/>
          <w:lang w:val="ru-RU"/>
        </w:rPr>
        <w:t xml:space="preserve"> </w:t>
      </w:r>
      <w:r w:rsidR="007B0CF5" w:rsidRPr="00CC03E5">
        <w:rPr>
          <w:rStyle w:val="CharAttribute511"/>
          <w:rFonts w:eastAsia="№Е"/>
          <w:sz w:val="24"/>
          <w:lang w:val="ru-RU"/>
        </w:rPr>
        <w:t>де</w:t>
      </w:r>
      <w:r w:rsidR="007B0CF5" w:rsidRPr="00CC03E5">
        <w:rPr>
          <w:rStyle w:val="CharAttribute511"/>
          <w:rFonts w:eastAsia="№Е"/>
          <w:sz w:val="24"/>
          <w:lang w:val="ru-RU"/>
        </w:rPr>
        <w:t>я</w:t>
      </w:r>
      <w:r w:rsidR="007B0CF5" w:rsidRPr="00CC03E5">
        <w:rPr>
          <w:rStyle w:val="CharAttribute511"/>
          <w:rFonts w:eastAsia="№Е"/>
          <w:sz w:val="24"/>
          <w:lang w:val="ru-RU"/>
        </w:rPr>
        <w:t>тельности</w:t>
      </w:r>
      <w:r w:rsidR="00DE70E9" w:rsidRPr="00CC03E5">
        <w:rPr>
          <w:rStyle w:val="CharAttribute511"/>
          <w:rFonts w:eastAsia="№Е"/>
          <w:sz w:val="24"/>
          <w:lang w:val="ru-RU"/>
        </w:rPr>
        <w:t xml:space="preserve"> </w:t>
      </w:r>
    </w:p>
    <w:p w:rsidR="001F5A7D" w:rsidRPr="00CC03E5" w:rsidRDefault="00366AD3" w:rsidP="000E321E">
      <w:pPr>
        <w:tabs>
          <w:tab w:val="left" w:pos="1310"/>
        </w:tabs>
        <w:ind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CC03E5">
        <w:rPr>
          <w:rStyle w:val="CharAttribute501"/>
          <w:rFonts w:eastAsia="№Е"/>
          <w:b/>
          <w:sz w:val="24"/>
          <w:u w:val="none"/>
          <w:lang w:val="ru-RU"/>
        </w:rPr>
        <w:t>Познавательная</w:t>
      </w:r>
      <w:r w:rsidR="00DE70E9" w:rsidRPr="00CC03E5">
        <w:rPr>
          <w:rStyle w:val="CharAttribute501"/>
          <w:rFonts w:eastAsia="№Е"/>
          <w:b/>
          <w:sz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b/>
          <w:sz w:val="24"/>
          <w:u w:val="none"/>
          <w:lang w:val="ru-RU"/>
        </w:rPr>
        <w:t>деятельность</w:t>
      </w:r>
      <w:r w:rsidR="009E3771" w:rsidRPr="00CC03E5">
        <w:rPr>
          <w:rStyle w:val="CharAttribute501"/>
          <w:rFonts w:eastAsia="№Е"/>
          <w:b/>
          <w:sz w:val="24"/>
          <w:u w:val="none"/>
          <w:lang w:val="ru-RU"/>
        </w:rPr>
        <w:t>.</w:t>
      </w:r>
      <w:r w:rsidR="00DE70E9" w:rsidRPr="00CC03E5">
        <w:rPr>
          <w:rStyle w:val="CharAttribute501"/>
          <w:rFonts w:eastAsia="№Е"/>
          <w:b/>
          <w:sz w:val="24"/>
          <w:u w:val="none"/>
          <w:lang w:val="ru-RU"/>
        </w:rPr>
        <w:t xml:space="preserve"> </w:t>
      </w:r>
      <w:r w:rsidR="001F5A7D" w:rsidRPr="00CC03E5">
        <w:rPr>
          <w:sz w:val="24"/>
          <w:lang w:val="ru-RU"/>
        </w:rPr>
        <w:t>Курсы</w:t>
      </w:r>
      <w:r w:rsidR="00DE70E9" w:rsidRPr="00CC03E5">
        <w:rPr>
          <w:sz w:val="24"/>
          <w:lang w:val="ru-RU"/>
        </w:rPr>
        <w:t xml:space="preserve"> </w:t>
      </w:r>
      <w:r w:rsidR="001F5A7D" w:rsidRPr="00CC03E5">
        <w:rPr>
          <w:sz w:val="24"/>
          <w:lang w:val="ru-RU"/>
        </w:rPr>
        <w:t>внеурочной</w:t>
      </w:r>
      <w:r w:rsidR="00DE70E9" w:rsidRPr="00CC03E5">
        <w:rPr>
          <w:sz w:val="24"/>
          <w:lang w:val="ru-RU"/>
        </w:rPr>
        <w:t xml:space="preserve"> </w:t>
      </w:r>
      <w:r w:rsidR="001F5A7D" w:rsidRPr="00CC03E5">
        <w:rPr>
          <w:sz w:val="24"/>
          <w:lang w:val="ru-RU"/>
        </w:rPr>
        <w:t>деятельности</w:t>
      </w:r>
      <w:r w:rsidR="00DE70E9" w:rsidRPr="00CC03E5">
        <w:rPr>
          <w:sz w:val="24"/>
          <w:lang w:val="ru-RU"/>
        </w:rPr>
        <w:t xml:space="preserve"> </w:t>
      </w:r>
      <w:r w:rsidR="001F5A7D" w:rsidRPr="00CC03E5">
        <w:rPr>
          <w:sz w:val="24"/>
          <w:lang w:val="ru-RU"/>
        </w:rPr>
        <w:t>и</w:t>
      </w:r>
      <w:r w:rsidR="00DE70E9" w:rsidRPr="00CC03E5">
        <w:rPr>
          <w:sz w:val="24"/>
          <w:lang w:val="ru-RU"/>
        </w:rPr>
        <w:t xml:space="preserve"> </w:t>
      </w:r>
      <w:r w:rsidR="001F5A7D" w:rsidRPr="00CC03E5">
        <w:rPr>
          <w:sz w:val="24"/>
          <w:lang w:val="ru-RU"/>
        </w:rPr>
        <w:t>дополнительного</w:t>
      </w:r>
      <w:r w:rsidR="00DE70E9" w:rsidRPr="00CC03E5">
        <w:rPr>
          <w:sz w:val="24"/>
          <w:lang w:val="ru-RU"/>
        </w:rPr>
        <w:t xml:space="preserve"> </w:t>
      </w:r>
      <w:r w:rsidR="001F5A7D" w:rsidRPr="00CC03E5">
        <w:rPr>
          <w:sz w:val="24"/>
          <w:lang w:val="ru-RU"/>
        </w:rPr>
        <w:t>образования,</w:t>
      </w:r>
      <w:r w:rsidR="00DE70E9" w:rsidRPr="00CC03E5">
        <w:rPr>
          <w:sz w:val="24"/>
          <w:lang w:val="ru-RU"/>
        </w:rPr>
        <w:t xml:space="preserve"> </w:t>
      </w:r>
      <w:r w:rsidR="001F5A7D" w:rsidRPr="00CC03E5">
        <w:rPr>
          <w:sz w:val="24"/>
          <w:lang w:val="ru-RU"/>
        </w:rPr>
        <w:t>направленные</w:t>
      </w:r>
      <w:r w:rsidR="00DE70E9" w:rsidRPr="00CC03E5">
        <w:rPr>
          <w:sz w:val="24"/>
          <w:lang w:val="ru-RU"/>
        </w:rPr>
        <w:t xml:space="preserve"> </w:t>
      </w:r>
      <w:r w:rsidR="001F5A7D" w:rsidRPr="00CC03E5">
        <w:rPr>
          <w:sz w:val="24"/>
          <w:lang w:val="ru-RU"/>
        </w:rPr>
        <w:t>на</w:t>
      </w:r>
      <w:r w:rsidR="00DE70E9" w:rsidRPr="00CC03E5">
        <w:rPr>
          <w:sz w:val="24"/>
          <w:lang w:val="ru-RU"/>
        </w:rPr>
        <w:t xml:space="preserve"> </w:t>
      </w:r>
      <w:r w:rsidR="001F5A7D" w:rsidRPr="00CC03E5">
        <w:rPr>
          <w:rStyle w:val="CharAttribute501"/>
          <w:rFonts w:eastAsia="№Е"/>
          <w:i w:val="0"/>
          <w:sz w:val="24"/>
          <w:u w:val="none"/>
          <w:lang w:val="ru-RU"/>
        </w:rPr>
        <w:t>передачу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1F5A7D" w:rsidRPr="00CC03E5">
        <w:rPr>
          <w:rStyle w:val="CharAttribute501"/>
          <w:rFonts w:eastAsia="№Е"/>
          <w:i w:val="0"/>
          <w:sz w:val="24"/>
          <w:u w:val="none"/>
          <w:lang w:val="ru-RU"/>
        </w:rPr>
        <w:t>школьникам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1F5A7D" w:rsidRPr="00CC03E5">
        <w:rPr>
          <w:rStyle w:val="CharAttribute501"/>
          <w:rFonts w:eastAsia="№Е"/>
          <w:i w:val="0"/>
          <w:sz w:val="24"/>
          <w:u w:val="none"/>
          <w:lang w:val="ru-RU"/>
        </w:rPr>
        <w:t>социально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1F5A7D" w:rsidRPr="00CC03E5">
        <w:rPr>
          <w:rStyle w:val="CharAttribute501"/>
          <w:rFonts w:eastAsia="№Е"/>
          <w:i w:val="0"/>
          <w:sz w:val="24"/>
          <w:u w:val="none"/>
          <w:lang w:val="ru-RU"/>
        </w:rPr>
        <w:t>значимых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1F5A7D" w:rsidRPr="00CC03E5">
        <w:rPr>
          <w:rStyle w:val="CharAttribute501"/>
          <w:rFonts w:eastAsia="№Е"/>
          <w:i w:val="0"/>
          <w:sz w:val="24"/>
          <w:u w:val="none"/>
          <w:lang w:val="ru-RU"/>
        </w:rPr>
        <w:t>знаний</w:t>
      </w:r>
      <w:r w:rsidR="009E3771" w:rsidRPr="00CC03E5">
        <w:rPr>
          <w:rStyle w:val="CharAttribute501"/>
          <w:rFonts w:eastAsia="№Е"/>
          <w:i w:val="0"/>
          <w:sz w:val="24"/>
          <w:u w:val="none"/>
          <w:lang w:val="ru-RU"/>
        </w:rPr>
        <w:t>,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9E6270" w:rsidRPr="00CC03E5">
        <w:rPr>
          <w:rStyle w:val="CharAttribute501"/>
          <w:rFonts w:eastAsia="№Е"/>
          <w:i w:val="0"/>
          <w:sz w:val="24"/>
          <w:u w:val="none"/>
          <w:lang w:val="ru-RU"/>
        </w:rPr>
        <w:t>развива</w:t>
      </w:r>
      <w:r w:rsidR="009E6270" w:rsidRPr="00CC03E5">
        <w:rPr>
          <w:rStyle w:val="CharAttribute501"/>
          <w:rFonts w:eastAsia="№Е"/>
          <w:i w:val="0"/>
          <w:sz w:val="24"/>
          <w:u w:val="none"/>
          <w:lang w:val="ru-RU"/>
        </w:rPr>
        <w:t>ю</w:t>
      </w:r>
      <w:r w:rsidR="009E6270" w:rsidRPr="00CC03E5">
        <w:rPr>
          <w:rStyle w:val="CharAttribute501"/>
          <w:rFonts w:eastAsia="№Е"/>
          <w:i w:val="0"/>
          <w:sz w:val="24"/>
          <w:u w:val="none"/>
          <w:lang w:val="ru-RU"/>
        </w:rPr>
        <w:t>щие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9E6270" w:rsidRPr="00CC03E5">
        <w:rPr>
          <w:rStyle w:val="CharAttribute501"/>
          <w:rFonts w:eastAsia="№Е"/>
          <w:i w:val="0"/>
          <w:sz w:val="24"/>
          <w:u w:val="none"/>
          <w:lang w:val="ru-RU"/>
        </w:rPr>
        <w:t>их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9E6270" w:rsidRPr="00CC03E5">
        <w:rPr>
          <w:rStyle w:val="CharAttribute501"/>
          <w:rFonts w:eastAsia="№Е"/>
          <w:i w:val="0"/>
          <w:sz w:val="24"/>
          <w:u w:val="none"/>
          <w:lang w:val="ru-RU"/>
        </w:rPr>
        <w:t>любознательность,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9E3771" w:rsidRPr="00CC03E5">
        <w:rPr>
          <w:rStyle w:val="CharAttribute501"/>
          <w:rFonts w:eastAsia="№Е"/>
          <w:i w:val="0"/>
          <w:sz w:val="24"/>
          <w:u w:val="none"/>
          <w:lang w:val="ru-RU"/>
        </w:rPr>
        <w:t>позволяющие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9E3771" w:rsidRPr="00CC03E5">
        <w:rPr>
          <w:rStyle w:val="CharAttribute501"/>
          <w:rFonts w:eastAsia="№Е"/>
          <w:i w:val="0"/>
          <w:sz w:val="24"/>
          <w:u w:val="none"/>
          <w:lang w:val="ru-RU"/>
        </w:rPr>
        <w:t>привлечь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9E6270" w:rsidRPr="00CC03E5">
        <w:rPr>
          <w:rStyle w:val="CharAttribute501"/>
          <w:rFonts w:eastAsia="№Е"/>
          <w:i w:val="0"/>
          <w:sz w:val="24"/>
          <w:u w:val="none"/>
          <w:lang w:val="ru-RU"/>
        </w:rPr>
        <w:t>их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9E3771" w:rsidRPr="00CC03E5">
        <w:rPr>
          <w:rStyle w:val="CharAttribute501"/>
          <w:rFonts w:eastAsia="№Е"/>
          <w:i w:val="0"/>
          <w:sz w:val="24"/>
          <w:u w:val="none"/>
          <w:lang w:val="ru-RU"/>
        </w:rPr>
        <w:t>внимание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9E3771" w:rsidRPr="00CC03E5">
        <w:rPr>
          <w:rStyle w:val="CharAttribute501"/>
          <w:rFonts w:eastAsia="№Е"/>
          <w:i w:val="0"/>
          <w:sz w:val="24"/>
          <w:u w:val="none"/>
          <w:lang w:val="ru-RU"/>
        </w:rPr>
        <w:t>к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6E0C60" w:rsidRPr="00CC03E5">
        <w:rPr>
          <w:sz w:val="24"/>
          <w:lang w:val="ru-RU"/>
        </w:rPr>
        <w:t>экономическим,</w:t>
      </w:r>
      <w:r w:rsidR="00DE70E9" w:rsidRPr="00CC03E5">
        <w:rPr>
          <w:sz w:val="24"/>
          <w:lang w:val="ru-RU"/>
        </w:rPr>
        <w:t xml:space="preserve"> </w:t>
      </w:r>
      <w:r w:rsidR="006E0C60" w:rsidRPr="00CC03E5">
        <w:rPr>
          <w:sz w:val="24"/>
          <w:lang w:val="ru-RU"/>
        </w:rPr>
        <w:t>политич</w:t>
      </w:r>
      <w:r w:rsidR="006E0C60" w:rsidRPr="00CC03E5">
        <w:rPr>
          <w:sz w:val="24"/>
          <w:lang w:val="ru-RU"/>
        </w:rPr>
        <w:t>е</w:t>
      </w:r>
      <w:r w:rsidR="006E0C60" w:rsidRPr="00CC03E5">
        <w:rPr>
          <w:sz w:val="24"/>
          <w:lang w:val="ru-RU"/>
        </w:rPr>
        <w:t>ским,</w:t>
      </w:r>
      <w:r w:rsidR="00DE70E9" w:rsidRPr="00CC03E5">
        <w:rPr>
          <w:sz w:val="24"/>
          <w:lang w:val="ru-RU"/>
        </w:rPr>
        <w:t xml:space="preserve"> </w:t>
      </w:r>
      <w:r w:rsidR="006E0C60" w:rsidRPr="00CC03E5">
        <w:rPr>
          <w:sz w:val="24"/>
          <w:lang w:val="ru-RU"/>
        </w:rPr>
        <w:t>экологическим,</w:t>
      </w:r>
      <w:r w:rsidR="00DE70E9" w:rsidRPr="00CC03E5">
        <w:rPr>
          <w:sz w:val="24"/>
          <w:lang w:val="ru-RU"/>
        </w:rPr>
        <w:t xml:space="preserve"> </w:t>
      </w:r>
      <w:r w:rsidR="009E3771" w:rsidRPr="00CC03E5">
        <w:rPr>
          <w:rStyle w:val="CharAttribute501"/>
          <w:rFonts w:eastAsia="№Е"/>
          <w:i w:val="0"/>
          <w:sz w:val="24"/>
          <w:u w:val="none"/>
          <w:lang w:val="ru-RU"/>
        </w:rPr>
        <w:t>гуманитарным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 </w:t>
      </w:r>
      <w:r w:rsidR="009E3771" w:rsidRPr="00CC03E5">
        <w:rPr>
          <w:rStyle w:val="CharAttribute501"/>
          <w:rFonts w:eastAsia="№Е"/>
          <w:i w:val="0"/>
          <w:sz w:val="24"/>
          <w:u w:val="none"/>
          <w:lang w:val="ru-RU"/>
        </w:rPr>
        <w:t>проблемам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9E3771" w:rsidRPr="00CC03E5">
        <w:rPr>
          <w:rStyle w:val="CharAttribute501"/>
          <w:rFonts w:eastAsia="№Е"/>
          <w:i w:val="0"/>
          <w:sz w:val="24"/>
          <w:u w:val="none"/>
          <w:lang w:val="ru-RU"/>
        </w:rPr>
        <w:t>нашего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9E3771" w:rsidRPr="00CC03E5">
        <w:rPr>
          <w:rStyle w:val="CharAttribute501"/>
          <w:rFonts w:eastAsia="№Е"/>
          <w:i w:val="0"/>
          <w:sz w:val="24"/>
          <w:u w:val="none"/>
          <w:lang w:val="ru-RU"/>
        </w:rPr>
        <w:t>общества</w:t>
      </w:r>
      <w:r w:rsidR="009E6270" w:rsidRPr="00CC03E5">
        <w:rPr>
          <w:rStyle w:val="CharAttribute501"/>
          <w:rFonts w:eastAsia="№Е"/>
          <w:i w:val="0"/>
          <w:sz w:val="24"/>
          <w:u w:val="none"/>
          <w:lang w:val="ru-RU"/>
        </w:rPr>
        <w:t>,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9E6270" w:rsidRPr="00CC03E5">
        <w:rPr>
          <w:rStyle w:val="CharAttribute501"/>
          <w:rFonts w:eastAsia="№Е"/>
          <w:i w:val="0"/>
          <w:sz w:val="24"/>
          <w:u w:val="none"/>
          <w:lang w:val="ru-RU"/>
        </w:rPr>
        <w:t>формирующие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9E6270" w:rsidRPr="00CC03E5">
        <w:rPr>
          <w:rStyle w:val="CharAttribute501"/>
          <w:rFonts w:eastAsia="№Е"/>
          <w:i w:val="0"/>
          <w:sz w:val="24"/>
          <w:u w:val="none"/>
          <w:lang w:val="ru-RU"/>
        </w:rPr>
        <w:t>их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9E6270" w:rsidRPr="00CC03E5">
        <w:rPr>
          <w:rStyle w:val="CharAttribute501"/>
          <w:rFonts w:eastAsia="№Е"/>
          <w:i w:val="0"/>
          <w:sz w:val="24"/>
          <w:u w:val="none"/>
          <w:lang w:val="ru-RU"/>
        </w:rPr>
        <w:t>гуман</w:t>
      </w:r>
      <w:r w:rsidR="009E6270" w:rsidRPr="00CC03E5">
        <w:rPr>
          <w:rStyle w:val="CharAttribute501"/>
          <w:rFonts w:eastAsia="№Е"/>
          <w:i w:val="0"/>
          <w:sz w:val="24"/>
          <w:u w:val="none"/>
          <w:lang w:val="ru-RU"/>
        </w:rPr>
        <w:t>и</w:t>
      </w:r>
      <w:r w:rsidR="009E6270" w:rsidRPr="00CC03E5">
        <w:rPr>
          <w:rStyle w:val="CharAttribute501"/>
          <w:rFonts w:eastAsia="№Е"/>
          <w:i w:val="0"/>
          <w:sz w:val="24"/>
          <w:u w:val="none"/>
          <w:lang w:val="ru-RU"/>
        </w:rPr>
        <w:t>стическое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9E6270" w:rsidRPr="00CC03E5">
        <w:rPr>
          <w:rStyle w:val="CharAttribute501"/>
          <w:rFonts w:eastAsia="№Е"/>
          <w:i w:val="0"/>
          <w:sz w:val="24"/>
          <w:u w:val="none"/>
          <w:lang w:val="ru-RU"/>
        </w:rPr>
        <w:t>мировоззрение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9E6270" w:rsidRPr="00CC03E5">
        <w:rPr>
          <w:rStyle w:val="CharAttribute501"/>
          <w:rFonts w:eastAsia="№Е"/>
          <w:i w:val="0"/>
          <w:sz w:val="24"/>
          <w:u w:val="none"/>
          <w:lang w:val="ru-RU"/>
        </w:rPr>
        <w:t>и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9E6270" w:rsidRPr="00CC03E5">
        <w:rPr>
          <w:rStyle w:val="CharAttribute501"/>
          <w:rFonts w:eastAsia="№Е"/>
          <w:i w:val="0"/>
          <w:sz w:val="24"/>
          <w:u w:val="none"/>
          <w:lang w:val="ru-RU"/>
        </w:rPr>
        <w:t>научную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9E6270" w:rsidRPr="00CC03E5">
        <w:rPr>
          <w:rStyle w:val="CharAttribute501"/>
          <w:rFonts w:eastAsia="№Е"/>
          <w:i w:val="0"/>
          <w:sz w:val="24"/>
          <w:u w:val="none"/>
          <w:lang w:val="ru-RU"/>
        </w:rPr>
        <w:t>картину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9E6270" w:rsidRPr="00CC03E5">
        <w:rPr>
          <w:rStyle w:val="CharAttribute501"/>
          <w:rFonts w:eastAsia="№Е"/>
          <w:i w:val="0"/>
          <w:sz w:val="24"/>
          <w:u w:val="none"/>
          <w:lang w:val="ru-RU"/>
        </w:rPr>
        <w:t>мира</w:t>
      </w:r>
      <w:r w:rsidR="00331410" w:rsidRPr="00CC03E5">
        <w:rPr>
          <w:rStyle w:val="CharAttribute501"/>
          <w:rFonts w:eastAsia="№Е"/>
          <w:i w:val="0"/>
          <w:sz w:val="24"/>
          <w:u w:val="none"/>
          <w:lang w:val="ru-RU"/>
        </w:rPr>
        <w:t>.</w:t>
      </w:r>
    </w:p>
    <w:p w:rsidR="009E6270" w:rsidRPr="00CC03E5" w:rsidRDefault="00366AD3" w:rsidP="000E321E">
      <w:pPr>
        <w:tabs>
          <w:tab w:val="left" w:pos="851"/>
        </w:tabs>
        <w:ind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CC03E5">
        <w:rPr>
          <w:rStyle w:val="CharAttribute501"/>
          <w:rFonts w:eastAsia="№Е"/>
          <w:b/>
          <w:sz w:val="24"/>
          <w:u w:val="none"/>
          <w:lang w:val="ru-RU"/>
        </w:rPr>
        <w:t>Художественное</w:t>
      </w:r>
      <w:r w:rsidR="00DE70E9" w:rsidRPr="00CC03E5">
        <w:rPr>
          <w:rStyle w:val="CharAttribute501"/>
          <w:rFonts w:eastAsia="№Е"/>
          <w:b/>
          <w:sz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b/>
          <w:sz w:val="24"/>
          <w:u w:val="none"/>
          <w:lang w:val="ru-RU"/>
        </w:rPr>
        <w:t>творчество</w:t>
      </w:r>
      <w:r w:rsidR="009E6270" w:rsidRPr="00CC03E5">
        <w:rPr>
          <w:rStyle w:val="CharAttribute501"/>
          <w:rFonts w:eastAsia="№Е"/>
          <w:b/>
          <w:sz w:val="24"/>
          <w:u w:val="none"/>
          <w:lang w:val="ru-RU"/>
        </w:rPr>
        <w:t>.</w:t>
      </w:r>
      <w:r w:rsidR="00DE70E9" w:rsidRPr="00CC03E5">
        <w:rPr>
          <w:rStyle w:val="CharAttribute501"/>
          <w:rFonts w:eastAsia="№Е"/>
          <w:b/>
          <w:i w:val="0"/>
          <w:sz w:val="24"/>
          <w:u w:val="none"/>
          <w:lang w:val="ru-RU"/>
        </w:rPr>
        <w:t xml:space="preserve"> </w:t>
      </w:r>
      <w:r w:rsidR="009E6270" w:rsidRPr="00CC03E5">
        <w:rPr>
          <w:sz w:val="24"/>
          <w:lang w:val="ru-RU"/>
        </w:rPr>
        <w:t>Курсы</w:t>
      </w:r>
      <w:r w:rsidR="00DE70E9" w:rsidRPr="00CC03E5">
        <w:rPr>
          <w:sz w:val="24"/>
          <w:lang w:val="ru-RU"/>
        </w:rPr>
        <w:t xml:space="preserve"> </w:t>
      </w:r>
      <w:r w:rsidR="009E6270" w:rsidRPr="00CC03E5">
        <w:rPr>
          <w:sz w:val="24"/>
          <w:lang w:val="ru-RU"/>
        </w:rPr>
        <w:t>внеурочной</w:t>
      </w:r>
      <w:r w:rsidR="00DE70E9" w:rsidRPr="00CC03E5">
        <w:rPr>
          <w:sz w:val="24"/>
          <w:lang w:val="ru-RU"/>
        </w:rPr>
        <w:t xml:space="preserve"> </w:t>
      </w:r>
      <w:r w:rsidR="009E6270" w:rsidRPr="00CC03E5">
        <w:rPr>
          <w:sz w:val="24"/>
          <w:lang w:val="ru-RU"/>
        </w:rPr>
        <w:t>деятельности</w:t>
      </w:r>
      <w:r w:rsidR="00DE70E9" w:rsidRPr="00CC03E5">
        <w:rPr>
          <w:sz w:val="24"/>
          <w:lang w:val="ru-RU"/>
        </w:rPr>
        <w:t xml:space="preserve"> </w:t>
      </w:r>
      <w:r w:rsidR="009E6270" w:rsidRPr="00CC03E5">
        <w:rPr>
          <w:sz w:val="24"/>
          <w:lang w:val="ru-RU"/>
        </w:rPr>
        <w:t>и</w:t>
      </w:r>
      <w:r w:rsidR="00DE70E9" w:rsidRPr="00CC03E5">
        <w:rPr>
          <w:sz w:val="24"/>
          <w:lang w:val="ru-RU"/>
        </w:rPr>
        <w:t xml:space="preserve"> </w:t>
      </w:r>
      <w:r w:rsidR="009E6270" w:rsidRPr="00CC03E5">
        <w:rPr>
          <w:sz w:val="24"/>
          <w:lang w:val="ru-RU"/>
        </w:rPr>
        <w:t>дополнительного</w:t>
      </w:r>
      <w:r w:rsidR="00DE70E9" w:rsidRPr="00CC03E5">
        <w:rPr>
          <w:sz w:val="24"/>
          <w:lang w:val="ru-RU"/>
        </w:rPr>
        <w:t xml:space="preserve"> </w:t>
      </w:r>
      <w:r w:rsidR="009E6270" w:rsidRPr="00CC03E5">
        <w:rPr>
          <w:sz w:val="24"/>
          <w:lang w:val="ru-RU"/>
        </w:rPr>
        <w:t>о</w:t>
      </w:r>
      <w:r w:rsidR="009E6270" w:rsidRPr="00CC03E5">
        <w:rPr>
          <w:sz w:val="24"/>
          <w:lang w:val="ru-RU"/>
        </w:rPr>
        <w:t>б</w:t>
      </w:r>
      <w:r w:rsidR="009E6270" w:rsidRPr="00CC03E5">
        <w:rPr>
          <w:sz w:val="24"/>
          <w:lang w:val="ru-RU"/>
        </w:rPr>
        <w:t>разования,</w:t>
      </w:r>
      <w:r w:rsidR="00DE70E9" w:rsidRPr="00CC03E5">
        <w:rPr>
          <w:sz w:val="24"/>
          <w:lang w:val="ru-RU"/>
        </w:rPr>
        <w:t xml:space="preserve"> </w:t>
      </w:r>
      <w:r w:rsidR="009E6270" w:rsidRPr="00CC03E5">
        <w:rPr>
          <w:sz w:val="24"/>
          <w:lang w:val="ru-RU"/>
        </w:rPr>
        <w:t>создающие</w:t>
      </w:r>
      <w:r w:rsidR="00DE70E9" w:rsidRPr="00CC03E5">
        <w:rPr>
          <w:sz w:val="24"/>
          <w:lang w:val="ru-RU"/>
        </w:rPr>
        <w:t xml:space="preserve"> </w:t>
      </w:r>
      <w:r w:rsidR="009E6270" w:rsidRPr="00CC03E5">
        <w:rPr>
          <w:sz w:val="24"/>
          <w:lang w:val="ru-RU"/>
        </w:rPr>
        <w:t>благоприятные</w:t>
      </w:r>
      <w:r w:rsidR="00DE70E9" w:rsidRPr="00CC03E5">
        <w:rPr>
          <w:sz w:val="24"/>
          <w:lang w:val="ru-RU"/>
        </w:rPr>
        <w:t xml:space="preserve"> </w:t>
      </w:r>
      <w:r w:rsidR="009E6270" w:rsidRPr="00CC03E5">
        <w:rPr>
          <w:sz w:val="24"/>
          <w:lang w:val="ru-RU"/>
        </w:rPr>
        <w:t>условия</w:t>
      </w:r>
      <w:r w:rsidR="00DE70E9" w:rsidRPr="00CC03E5">
        <w:rPr>
          <w:sz w:val="24"/>
          <w:lang w:val="ru-RU"/>
        </w:rPr>
        <w:t xml:space="preserve"> </w:t>
      </w:r>
      <w:r w:rsidR="009E6270" w:rsidRPr="00CC03E5">
        <w:rPr>
          <w:sz w:val="24"/>
          <w:lang w:val="ru-RU"/>
        </w:rPr>
        <w:t>для</w:t>
      </w:r>
      <w:r w:rsidR="00DE70E9" w:rsidRPr="00CC03E5">
        <w:rPr>
          <w:sz w:val="24"/>
          <w:lang w:val="ru-RU"/>
        </w:rPr>
        <w:t xml:space="preserve"> </w:t>
      </w:r>
      <w:proofErr w:type="spellStart"/>
      <w:r w:rsidR="009E6270" w:rsidRPr="00CC03E5">
        <w:rPr>
          <w:sz w:val="24"/>
          <w:lang w:val="ru-RU"/>
        </w:rPr>
        <w:t>просоциальной</w:t>
      </w:r>
      <w:proofErr w:type="spellEnd"/>
      <w:r w:rsidR="00DE70E9" w:rsidRPr="00CC03E5">
        <w:rPr>
          <w:sz w:val="24"/>
          <w:lang w:val="ru-RU"/>
        </w:rPr>
        <w:t xml:space="preserve"> </w:t>
      </w:r>
      <w:r w:rsidR="009E6270" w:rsidRPr="00CC03E5">
        <w:rPr>
          <w:sz w:val="24"/>
          <w:lang w:val="ru-RU"/>
        </w:rPr>
        <w:t>самореализации</w:t>
      </w:r>
      <w:r w:rsidR="00DE70E9" w:rsidRPr="00CC03E5">
        <w:rPr>
          <w:sz w:val="24"/>
          <w:lang w:val="ru-RU"/>
        </w:rPr>
        <w:t xml:space="preserve"> </w:t>
      </w:r>
      <w:r w:rsidR="009E6270" w:rsidRPr="00CC03E5">
        <w:rPr>
          <w:sz w:val="24"/>
          <w:lang w:val="ru-RU"/>
        </w:rPr>
        <w:t>школьн</w:t>
      </w:r>
      <w:r w:rsidR="009E6270" w:rsidRPr="00CC03E5">
        <w:rPr>
          <w:sz w:val="24"/>
          <w:lang w:val="ru-RU"/>
        </w:rPr>
        <w:t>и</w:t>
      </w:r>
      <w:r w:rsidR="009E6270" w:rsidRPr="00CC03E5">
        <w:rPr>
          <w:sz w:val="24"/>
          <w:lang w:val="ru-RU"/>
        </w:rPr>
        <w:t>ков,</w:t>
      </w:r>
      <w:r w:rsidR="00DE70E9" w:rsidRPr="00CC03E5">
        <w:rPr>
          <w:sz w:val="24"/>
          <w:lang w:val="ru-RU"/>
        </w:rPr>
        <w:t xml:space="preserve"> </w:t>
      </w:r>
      <w:r w:rsidR="009E6270" w:rsidRPr="00CC03E5">
        <w:rPr>
          <w:sz w:val="24"/>
          <w:lang w:val="ru-RU"/>
        </w:rPr>
        <w:t>направленные</w:t>
      </w:r>
      <w:r w:rsidR="00DE70E9" w:rsidRPr="00CC03E5">
        <w:rPr>
          <w:sz w:val="24"/>
          <w:lang w:val="ru-RU"/>
        </w:rPr>
        <w:t xml:space="preserve"> </w:t>
      </w:r>
      <w:r w:rsidR="009E6270" w:rsidRPr="00CC03E5">
        <w:rPr>
          <w:sz w:val="24"/>
          <w:lang w:val="ru-RU"/>
        </w:rPr>
        <w:t>на</w:t>
      </w:r>
      <w:r w:rsidR="00DE70E9" w:rsidRPr="00CC03E5">
        <w:rPr>
          <w:sz w:val="24"/>
          <w:lang w:val="ru-RU"/>
        </w:rPr>
        <w:t xml:space="preserve"> </w:t>
      </w:r>
      <w:r w:rsidR="009E6270" w:rsidRPr="00CC03E5">
        <w:rPr>
          <w:sz w:val="24"/>
          <w:lang w:val="ru-RU"/>
        </w:rPr>
        <w:t>раскрытие</w:t>
      </w:r>
      <w:r w:rsidR="00DE70E9" w:rsidRPr="00CC03E5">
        <w:rPr>
          <w:sz w:val="24"/>
          <w:lang w:val="ru-RU"/>
        </w:rPr>
        <w:t xml:space="preserve"> </w:t>
      </w:r>
      <w:r w:rsidR="009E6270" w:rsidRPr="00CC03E5">
        <w:rPr>
          <w:sz w:val="24"/>
          <w:lang w:val="ru-RU"/>
        </w:rPr>
        <w:t>их</w:t>
      </w:r>
      <w:r w:rsidR="00DE70E9" w:rsidRPr="00CC03E5">
        <w:rPr>
          <w:sz w:val="24"/>
          <w:lang w:val="ru-RU"/>
        </w:rPr>
        <w:t xml:space="preserve"> </w:t>
      </w:r>
      <w:r w:rsidR="009E6270" w:rsidRPr="00CC03E5">
        <w:rPr>
          <w:sz w:val="24"/>
          <w:lang w:val="ru-RU"/>
        </w:rPr>
        <w:t>творческих</w:t>
      </w:r>
      <w:r w:rsidR="00DE70E9" w:rsidRPr="00CC03E5">
        <w:rPr>
          <w:sz w:val="24"/>
          <w:lang w:val="ru-RU"/>
        </w:rPr>
        <w:t xml:space="preserve"> </w:t>
      </w:r>
      <w:r w:rsidR="009E6270" w:rsidRPr="00CC03E5">
        <w:rPr>
          <w:sz w:val="24"/>
          <w:lang w:val="ru-RU"/>
        </w:rPr>
        <w:t>способностей,</w:t>
      </w:r>
      <w:r w:rsidR="00DE70E9" w:rsidRPr="00CC03E5">
        <w:rPr>
          <w:sz w:val="24"/>
          <w:lang w:val="ru-RU"/>
        </w:rPr>
        <w:t xml:space="preserve"> </w:t>
      </w:r>
      <w:r w:rsidR="009E6270" w:rsidRPr="00CC03E5">
        <w:rPr>
          <w:sz w:val="24"/>
          <w:lang w:val="ru-RU"/>
        </w:rPr>
        <w:t>формирование</w:t>
      </w:r>
      <w:r w:rsidR="00DE70E9" w:rsidRPr="00CC03E5">
        <w:rPr>
          <w:sz w:val="24"/>
          <w:lang w:val="ru-RU"/>
        </w:rPr>
        <w:t xml:space="preserve"> </w:t>
      </w:r>
      <w:r w:rsidR="009E6270" w:rsidRPr="00CC03E5">
        <w:rPr>
          <w:sz w:val="24"/>
          <w:lang w:val="ru-RU"/>
        </w:rPr>
        <w:t>чувства</w:t>
      </w:r>
      <w:r w:rsidR="00DE70E9" w:rsidRPr="00CC03E5">
        <w:rPr>
          <w:sz w:val="24"/>
          <w:lang w:val="ru-RU"/>
        </w:rPr>
        <w:t xml:space="preserve"> </w:t>
      </w:r>
      <w:r w:rsidR="009E6270" w:rsidRPr="00CC03E5">
        <w:rPr>
          <w:sz w:val="24"/>
          <w:lang w:val="ru-RU"/>
        </w:rPr>
        <w:t>вкуса</w:t>
      </w:r>
      <w:r w:rsidR="00DE70E9" w:rsidRPr="00CC03E5">
        <w:rPr>
          <w:sz w:val="24"/>
          <w:lang w:val="ru-RU"/>
        </w:rPr>
        <w:t xml:space="preserve"> </w:t>
      </w:r>
      <w:r w:rsidR="009E6270" w:rsidRPr="00CC03E5">
        <w:rPr>
          <w:sz w:val="24"/>
          <w:lang w:val="ru-RU"/>
        </w:rPr>
        <w:t>и</w:t>
      </w:r>
      <w:r w:rsidR="00DE70E9" w:rsidRPr="00CC03E5">
        <w:rPr>
          <w:sz w:val="24"/>
          <w:lang w:val="ru-RU"/>
        </w:rPr>
        <w:t xml:space="preserve"> </w:t>
      </w:r>
      <w:r w:rsidR="009E6270" w:rsidRPr="00CC03E5">
        <w:rPr>
          <w:sz w:val="24"/>
          <w:lang w:val="ru-RU"/>
        </w:rPr>
        <w:t>умения</w:t>
      </w:r>
      <w:r w:rsidR="00DE70E9" w:rsidRPr="00CC03E5">
        <w:rPr>
          <w:sz w:val="24"/>
          <w:lang w:val="ru-RU"/>
        </w:rPr>
        <w:t xml:space="preserve"> </w:t>
      </w:r>
      <w:r w:rsidR="009E6270" w:rsidRPr="00CC03E5">
        <w:rPr>
          <w:sz w:val="24"/>
          <w:lang w:val="ru-RU"/>
        </w:rPr>
        <w:t>ценить</w:t>
      </w:r>
      <w:r w:rsidR="00DE70E9" w:rsidRPr="00CC03E5">
        <w:rPr>
          <w:sz w:val="24"/>
          <w:lang w:val="ru-RU"/>
        </w:rPr>
        <w:t xml:space="preserve"> </w:t>
      </w:r>
      <w:r w:rsidR="009E6270" w:rsidRPr="00CC03E5">
        <w:rPr>
          <w:sz w:val="24"/>
          <w:lang w:val="ru-RU"/>
        </w:rPr>
        <w:t>прекрасное,</w:t>
      </w:r>
      <w:r w:rsidR="00DE70E9" w:rsidRPr="00CC03E5">
        <w:rPr>
          <w:sz w:val="24"/>
          <w:lang w:val="ru-RU"/>
        </w:rPr>
        <w:t xml:space="preserve"> </w:t>
      </w:r>
      <w:r w:rsidR="006E0C60" w:rsidRPr="00CC03E5">
        <w:rPr>
          <w:sz w:val="24"/>
          <w:lang w:val="ru-RU"/>
        </w:rPr>
        <w:t>на</w:t>
      </w:r>
      <w:r w:rsidR="00DE70E9" w:rsidRPr="00CC03E5">
        <w:rPr>
          <w:sz w:val="24"/>
          <w:lang w:val="ru-RU"/>
        </w:rPr>
        <w:t xml:space="preserve"> </w:t>
      </w:r>
      <w:r w:rsidR="006E0C60" w:rsidRPr="00CC03E5">
        <w:rPr>
          <w:sz w:val="24"/>
          <w:lang w:val="ru-RU"/>
        </w:rPr>
        <w:t>воспитание</w:t>
      </w:r>
      <w:r w:rsidR="00DE70E9" w:rsidRPr="00CC03E5">
        <w:rPr>
          <w:sz w:val="24"/>
          <w:lang w:val="ru-RU"/>
        </w:rPr>
        <w:t xml:space="preserve"> </w:t>
      </w:r>
      <w:r w:rsidR="006E0C60" w:rsidRPr="00CC03E5">
        <w:rPr>
          <w:sz w:val="24"/>
          <w:lang w:val="ru-RU"/>
        </w:rPr>
        <w:t>ценностного</w:t>
      </w:r>
      <w:r w:rsidR="00DE70E9" w:rsidRPr="00CC03E5">
        <w:rPr>
          <w:sz w:val="24"/>
          <w:lang w:val="ru-RU"/>
        </w:rPr>
        <w:t xml:space="preserve"> </w:t>
      </w:r>
      <w:r w:rsidR="006E0C60" w:rsidRPr="00CC03E5">
        <w:rPr>
          <w:sz w:val="24"/>
          <w:lang w:val="ru-RU"/>
        </w:rPr>
        <w:t>отношения</w:t>
      </w:r>
      <w:r w:rsidR="00DE70E9" w:rsidRPr="00CC03E5">
        <w:rPr>
          <w:sz w:val="24"/>
          <w:lang w:val="ru-RU"/>
        </w:rPr>
        <w:t xml:space="preserve"> </w:t>
      </w:r>
      <w:r w:rsidR="006E0C60" w:rsidRPr="00CC03E5">
        <w:rPr>
          <w:sz w:val="24"/>
          <w:lang w:val="ru-RU"/>
        </w:rPr>
        <w:t>школьников</w:t>
      </w:r>
      <w:r w:rsidR="00DE70E9" w:rsidRPr="00CC03E5">
        <w:rPr>
          <w:sz w:val="24"/>
          <w:lang w:val="ru-RU"/>
        </w:rPr>
        <w:t xml:space="preserve"> </w:t>
      </w:r>
      <w:r w:rsidR="006E0C60" w:rsidRPr="00CC03E5">
        <w:rPr>
          <w:sz w:val="24"/>
          <w:lang w:val="ru-RU"/>
        </w:rPr>
        <w:t>к</w:t>
      </w:r>
      <w:r w:rsidR="00DE70E9" w:rsidRPr="00CC03E5">
        <w:rPr>
          <w:sz w:val="24"/>
          <w:lang w:val="ru-RU"/>
        </w:rPr>
        <w:t xml:space="preserve"> </w:t>
      </w:r>
      <w:r w:rsidR="006E0C60" w:rsidRPr="00CC03E5">
        <w:rPr>
          <w:sz w:val="24"/>
          <w:lang w:val="ru-RU"/>
        </w:rPr>
        <w:t>культуре</w:t>
      </w:r>
      <w:r w:rsidR="00DE70E9" w:rsidRPr="00CC03E5">
        <w:rPr>
          <w:sz w:val="24"/>
          <w:lang w:val="ru-RU"/>
        </w:rPr>
        <w:t xml:space="preserve"> </w:t>
      </w:r>
      <w:r w:rsidR="006E0C60" w:rsidRPr="00CC03E5">
        <w:rPr>
          <w:sz w:val="24"/>
          <w:lang w:val="ru-RU"/>
        </w:rPr>
        <w:t>и</w:t>
      </w:r>
      <w:r w:rsidR="00DE70E9" w:rsidRPr="00CC03E5">
        <w:rPr>
          <w:sz w:val="24"/>
          <w:lang w:val="ru-RU"/>
        </w:rPr>
        <w:t xml:space="preserve"> </w:t>
      </w:r>
      <w:r w:rsidR="006E0C60" w:rsidRPr="00CC03E5">
        <w:rPr>
          <w:sz w:val="24"/>
          <w:lang w:val="ru-RU"/>
        </w:rPr>
        <w:t>их</w:t>
      </w:r>
      <w:r w:rsidR="00DE70E9" w:rsidRPr="00CC03E5">
        <w:rPr>
          <w:sz w:val="24"/>
          <w:lang w:val="ru-RU"/>
        </w:rPr>
        <w:t xml:space="preserve"> </w:t>
      </w:r>
      <w:r w:rsidR="009E6270" w:rsidRPr="00CC03E5">
        <w:rPr>
          <w:rStyle w:val="CharAttribute501"/>
          <w:rFonts w:eastAsia="№Е"/>
          <w:i w:val="0"/>
          <w:sz w:val="24"/>
          <w:u w:val="none"/>
          <w:lang w:val="ru-RU"/>
        </w:rPr>
        <w:t>общее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9E6270" w:rsidRPr="00CC03E5">
        <w:rPr>
          <w:rStyle w:val="CharAttribute501"/>
          <w:rFonts w:eastAsia="№Е"/>
          <w:i w:val="0"/>
          <w:sz w:val="24"/>
          <w:u w:val="none"/>
          <w:lang w:val="ru-RU"/>
        </w:rPr>
        <w:t>духовно-нравственное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9E6270" w:rsidRPr="00CC03E5">
        <w:rPr>
          <w:rStyle w:val="CharAttribute501"/>
          <w:rFonts w:eastAsia="№Е"/>
          <w:i w:val="0"/>
          <w:sz w:val="24"/>
          <w:u w:val="none"/>
          <w:lang w:val="ru-RU"/>
        </w:rPr>
        <w:t>развитие</w:t>
      </w:r>
      <w:r w:rsidR="00331410" w:rsidRPr="00CC03E5">
        <w:rPr>
          <w:rStyle w:val="CharAttribute501"/>
          <w:rFonts w:eastAsia="№Е"/>
          <w:i w:val="0"/>
          <w:sz w:val="24"/>
          <w:u w:val="none"/>
          <w:lang w:val="ru-RU"/>
        </w:rPr>
        <w:t>.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 </w:t>
      </w:r>
    </w:p>
    <w:p w:rsidR="009277C7" w:rsidRPr="00CC03E5" w:rsidRDefault="00366AD3" w:rsidP="000E321E">
      <w:pPr>
        <w:tabs>
          <w:tab w:val="left" w:pos="851"/>
        </w:tabs>
        <w:ind w:firstLine="567"/>
        <w:rPr>
          <w:sz w:val="24"/>
          <w:lang w:val="ru-RU"/>
        </w:rPr>
      </w:pPr>
      <w:r w:rsidRPr="00CC03E5">
        <w:rPr>
          <w:rStyle w:val="CharAttribute501"/>
          <w:rFonts w:eastAsia="№Е"/>
          <w:b/>
          <w:sz w:val="24"/>
          <w:u w:val="none"/>
          <w:lang w:val="ru-RU"/>
        </w:rPr>
        <w:t>Проблемно-ценностное</w:t>
      </w:r>
      <w:r w:rsidR="00DE70E9" w:rsidRPr="00CC03E5">
        <w:rPr>
          <w:rStyle w:val="CharAttribute501"/>
          <w:rFonts w:eastAsia="№Е"/>
          <w:b/>
          <w:sz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b/>
          <w:sz w:val="24"/>
          <w:u w:val="none"/>
          <w:lang w:val="ru-RU"/>
        </w:rPr>
        <w:t>общение</w:t>
      </w:r>
      <w:r w:rsidR="009E6270" w:rsidRPr="00CC03E5">
        <w:rPr>
          <w:rStyle w:val="CharAttribute501"/>
          <w:rFonts w:eastAsia="№Е"/>
          <w:b/>
          <w:sz w:val="24"/>
          <w:u w:val="none"/>
          <w:lang w:val="ru-RU"/>
        </w:rPr>
        <w:t>.</w:t>
      </w:r>
      <w:r w:rsidR="00DE70E9" w:rsidRPr="00CC03E5">
        <w:rPr>
          <w:rStyle w:val="CharAttribute501"/>
          <w:rFonts w:eastAsia="№Е"/>
          <w:b/>
          <w:i w:val="0"/>
          <w:sz w:val="24"/>
          <w:u w:val="none"/>
          <w:lang w:val="ru-RU"/>
        </w:rPr>
        <w:t xml:space="preserve"> </w:t>
      </w:r>
      <w:r w:rsidR="009E6270" w:rsidRPr="00CC03E5">
        <w:rPr>
          <w:sz w:val="24"/>
          <w:lang w:val="ru-RU"/>
        </w:rPr>
        <w:t>Курсы</w:t>
      </w:r>
      <w:r w:rsidR="00DE70E9" w:rsidRPr="00CC03E5">
        <w:rPr>
          <w:sz w:val="24"/>
          <w:lang w:val="ru-RU"/>
        </w:rPr>
        <w:t xml:space="preserve"> </w:t>
      </w:r>
      <w:r w:rsidR="009E6270" w:rsidRPr="00CC03E5">
        <w:rPr>
          <w:sz w:val="24"/>
          <w:lang w:val="ru-RU"/>
        </w:rPr>
        <w:t>внеурочной</w:t>
      </w:r>
      <w:r w:rsidR="00DE70E9" w:rsidRPr="00CC03E5">
        <w:rPr>
          <w:sz w:val="24"/>
          <w:lang w:val="ru-RU"/>
        </w:rPr>
        <w:t xml:space="preserve"> </w:t>
      </w:r>
      <w:r w:rsidR="009E6270" w:rsidRPr="00CC03E5">
        <w:rPr>
          <w:sz w:val="24"/>
          <w:lang w:val="ru-RU"/>
        </w:rPr>
        <w:t>деятельности</w:t>
      </w:r>
      <w:r w:rsidR="00DE70E9" w:rsidRPr="00CC03E5">
        <w:rPr>
          <w:sz w:val="24"/>
          <w:lang w:val="ru-RU"/>
        </w:rPr>
        <w:t xml:space="preserve"> </w:t>
      </w:r>
      <w:r w:rsidR="009E6270" w:rsidRPr="00CC03E5">
        <w:rPr>
          <w:sz w:val="24"/>
          <w:lang w:val="ru-RU"/>
        </w:rPr>
        <w:t>и</w:t>
      </w:r>
      <w:r w:rsidR="00DE70E9" w:rsidRPr="00CC03E5">
        <w:rPr>
          <w:sz w:val="24"/>
          <w:lang w:val="ru-RU"/>
        </w:rPr>
        <w:t xml:space="preserve"> </w:t>
      </w:r>
      <w:r w:rsidR="009E6270" w:rsidRPr="00CC03E5">
        <w:rPr>
          <w:sz w:val="24"/>
          <w:lang w:val="ru-RU"/>
        </w:rPr>
        <w:t>дополнительного</w:t>
      </w:r>
      <w:r w:rsidR="00DE70E9" w:rsidRPr="00CC03E5">
        <w:rPr>
          <w:sz w:val="24"/>
          <w:lang w:val="ru-RU"/>
        </w:rPr>
        <w:t xml:space="preserve"> </w:t>
      </w:r>
      <w:r w:rsidR="009E6270" w:rsidRPr="00CC03E5">
        <w:rPr>
          <w:sz w:val="24"/>
          <w:lang w:val="ru-RU"/>
        </w:rPr>
        <w:t>образования,</w:t>
      </w:r>
      <w:r w:rsidR="00DE70E9" w:rsidRPr="00CC03E5">
        <w:rPr>
          <w:sz w:val="24"/>
          <w:lang w:val="ru-RU"/>
        </w:rPr>
        <w:t xml:space="preserve"> </w:t>
      </w:r>
      <w:r w:rsidR="009277C7" w:rsidRPr="00CC03E5">
        <w:rPr>
          <w:sz w:val="24"/>
          <w:lang w:val="ru-RU"/>
        </w:rPr>
        <w:t>направленные</w:t>
      </w:r>
      <w:r w:rsidR="00DE70E9" w:rsidRPr="00CC03E5">
        <w:rPr>
          <w:sz w:val="24"/>
          <w:lang w:val="ru-RU"/>
        </w:rPr>
        <w:t xml:space="preserve"> </w:t>
      </w:r>
      <w:r w:rsidR="009277C7" w:rsidRPr="00CC03E5">
        <w:rPr>
          <w:sz w:val="24"/>
          <w:lang w:val="ru-RU"/>
        </w:rPr>
        <w:t>на</w:t>
      </w:r>
      <w:r w:rsidR="00DE70E9" w:rsidRPr="00CC03E5">
        <w:rPr>
          <w:sz w:val="24"/>
          <w:lang w:val="ru-RU"/>
        </w:rPr>
        <w:t xml:space="preserve"> </w:t>
      </w:r>
      <w:r w:rsidR="009277C7" w:rsidRPr="00CC03E5">
        <w:rPr>
          <w:sz w:val="24"/>
          <w:lang w:val="ru-RU"/>
        </w:rPr>
        <w:t>развитие</w:t>
      </w:r>
      <w:r w:rsidR="00DE70E9" w:rsidRPr="00CC03E5">
        <w:rPr>
          <w:sz w:val="24"/>
          <w:lang w:val="ru-RU"/>
        </w:rPr>
        <w:t xml:space="preserve"> </w:t>
      </w:r>
      <w:r w:rsidR="009277C7" w:rsidRPr="00CC03E5">
        <w:rPr>
          <w:sz w:val="24"/>
          <w:lang w:val="ru-RU"/>
        </w:rPr>
        <w:t>коммуникативных</w:t>
      </w:r>
      <w:r w:rsidR="00DE70E9" w:rsidRPr="00CC03E5">
        <w:rPr>
          <w:sz w:val="24"/>
          <w:lang w:val="ru-RU"/>
        </w:rPr>
        <w:t xml:space="preserve"> </w:t>
      </w:r>
      <w:r w:rsidR="009277C7" w:rsidRPr="00CC03E5">
        <w:rPr>
          <w:sz w:val="24"/>
          <w:lang w:val="ru-RU"/>
        </w:rPr>
        <w:t>компетенций</w:t>
      </w:r>
      <w:r w:rsidR="00DE70E9" w:rsidRPr="00CC03E5">
        <w:rPr>
          <w:sz w:val="24"/>
          <w:lang w:val="ru-RU"/>
        </w:rPr>
        <w:t xml:space="preserve"> </w:t>
      </w:r>
      <w:r w:rsidR="009277C7" w:rsidRPr="00CC03E5">
        <w:rPr>
          <w:sz w:val="24"/>
          <w:lang w:val="ru-RU"/>
        </w:rPr>
        <w:t>школьников,</w:t>
      </w:r>
      <w:r w:rsidR="00DE70E9" w:rsidRPr="00CC03E5">
        <w:rPr>
          <w:sz w:val="24"/>
          <w:lang w:val="ru-RU"/>
        </w:rPr>
        <w:t xml:space="preserve"> </w:t>
      </w:r>
      <w:r w:rsidR="009277C7" w:rsidRPr="00CC03E5">
        <w:rPr>
          <w:sz w:val="24"/>
          <w:lang w:val="ru-RU"/>
        </w:rPr>
        <w:t>воспит</w:t>
      </w:r>
      <w:r w:rsidR="009277C7" w:rsidRPr="00CC03E5">
        <w:rPr>
          <w:sz w:val="24"/>
          <w:lang w:val="ru-RU"/>
        </w:rPr>
        <w:t>а</w:t>
      </w:r>
      <w:r w:rsidR="009277C7" w:rsidRPr="00CC03E5">
        <w:rPr>
          <w:sz w:val="24"/>
          <w:lang w:val="ru-RU"/>
        </w:rPr>
        <w:t>ние</w:t>
      </w:r>
      <w:r w:rsidR="00DE70E9" w:rsidRPr="00CC03E5">
        <w:rPr>
          <w:sz w:val="24"/>
          <w:lang w:val="ru-RU"/>
        </w:rPr>
        <w:t xml:space="preserve"> </w:t>
      </w:r>
      <w:r w:rsidR="009277C7" w:rsidRPr="00CC03E5">
        <w:rPr>
          <w:sz w:val="24"/>
          <w:lang w:val="ru-RU"/>
        </w:rPr>
        <w:t>у</w:t>
      </w:r>
      <w:r w:rsidR="00DE70E9" w:rsidRPr="00CC03E5">
        <w:rPr>
          <w:sz w:val="24"/>
          <w:lang w:val="ru-RU"/>
        </w:rPr>
        <w:t xml:space="preserve"> </w:t>
      </w:r>
      <w:r w:rsidR="009277C7" w:rsidRPr="00CC03E5">
        <w:rPr>
          <w:sz w:val="24"/>
          <w:lang w:val="ru-RU"/>
        </w:rPr>
        <w:t>них</w:t>
      </w:r>
      <w:r w:rsidR="00DE70E9" w:rsidRPr="00CC03E5">
        <w:rPr>
          <w:sz w:val="24"/>
          <w:lang w:val="ru-RU"/>
        </w:rPr>
        <w:t xml:space="preserve"> </w:t>
      </w:r>
      <w:r w:rsidR="009277C7" w:rsidRPr="00CC03E5">
        <w:rPr>
          <w:sz w:val="24"/>
          <w:lang w:val="ru-RU"/>
        </w:rPr>
        <w:t>культуры</w:t>
      </w:r>
      <w:r w:rsidR="00DE70E9" w:rsidRPr="00CC03E5">
        <w:rPr>
          <w:sz w:val="24"/>
          <w:lang w:val="ru-RU"/>
        </w:rPr>
        <w:t xml:space="preserve"> </w:t>
      </w:r>
      <w:r w:rsidR="009277C7" w:rsidRPr="00CC03E5">
        <w:rPr>
          <w:sz w:val="24"/>
          <w:lang w:val="ru-RU"/>
        </w:rPr>
        <w:t>общения,</w:t>
      </w:r>
      <w:r w:rsidR="00DE70E9" w:rsidRPr="00CC03E5">
        <w:rPr>
          <w:sz w:val="24"/>
          <w:lang w:val="ru-RU"/>
        </w:rPr>
        <w:t xml:space="preserve"> </w:t>
      </w:r>
      <w:r w:rsidR="009277C7" w:rsidRPr="00CC03E5">
        <w:rPr>
          <w:sz w:val="24"/>
          <w:lang w:val="ru-RU"/>
        </w:rPr>
        <w:t>развитие</w:t>
      </w:r>
      <w:r w:rsidR="00DE70E9" w:rsidRPr="00CC03E5">
        <w:rPr>
          <w:sz w:val="24"/>
          <w:lang w:val="ru-RU"/>
        </w:rPr>
        <w:t xml:space="preserve"> </w:t>
      </w:r>
      <w:r w:rsidR="009277C7" w:rsidRPr="00CC03E5">
        <w:rPr>
          <w:sz w:val="24"/>
          <w:lang w:val="ru-RU"/>
        </w:rPr>
        <w:t>умений</w:t>
      </w:r>
      <w:r w:rsidR="00DE70E9" w:rsidRPr="00CC03E5">
        <w:rPr>
          <w:sz w:val="24"/>
          <w:lang w:val="ru-RU"/>
        </w:rPr>
        <w:t xml:space="preserve"> </w:t>
      </w:r>
      <w:r w:rsidR="009277C7" w:rsidRPr="00CC03E5">
        <w:rPr>
          <w:sz w:val="24"/>
          <w:lang w:val="ru-RU"/>
        </w:rPr>
        <w:t>слушать</w:t>
      </w:r>
      <w:r w:rsidR="00DE70E9" w:rsidRPr="00CC03E5">
        <w:rPr>
          <w:sz w:val="24"/>
          <w:lang w:val="ru-RU"/>
        </w:rPr>
        <w:t xml:space="preserve"> </w:t>
      </w:r>
      <w:r w:rsidR="009277C7" w:rsidRPr="00CC03E5">
        <w:rPr>
          <w:sz w:val="24"/>
          <w:lang w:val="ru-RU"/>
        </w:rPr>
        <w:t>и</w:t>
      </w:r>
      <w:r w:rsidR="00DE70E9" w:rsidRPr="00CC03E5">
        <w:rPr>
          <w:sz w:val="24"/>
          <w:lang w:val="ru-RU"/>
        </w:rPr>
        <w:t xml:space="preserve"> </w:t>
      </w:r>
      <w:r w:rsidR="009277C7" w:rsidRPr="00CC03E5">
        <w:rPr>
          <w:sz w:val="24"/>
          <w:lang w:val="ru-RU"/>
        </w:rPr>
        <w:t>слышать</w:t>
      </w:r>
      <w:r w:rsidR="00DE70E9" w:rsidRPr="00CC03E5">
        <w:rPr>
          <w:sz w:val="24"/>
          <w:lang w:val="ru-RU"/>
        </w:rPr>
        <w:t xml:space="preserve"> </w:t>
      </w:r>
      <w:r w:rsidR="009277C7" w:rsidRPr="00CC03E5">
        <w:rPr>
          <w:sz w:val="24"/>
          <w:lang w:val="ru-RU"/>
        </w:rPr>
        <w:t>других,</w:t>
      </w:r>
      <w:r w:rsidR="00DE70E9" w:rsidRPr="00CC03E5">
        <w:rPr>
          <w:sz w:val="24"/>
          <w:lang w:val="ru-RU"/>
        </w:rPr>
        <w:t xml:space="preserve"> </w:t>
      </w:r>
      <w:r w:rsidR="009277C7" w:rsidRPr="00CC03E5">
        <w:rPr>
          <w:sz w:val="24"/>
          <w:lang w:val="ru-RU"/>
        </w:rPr>
        <w:t>уважать</w:t>
      </w:r>
      <w:r w:rsidR="00DE70E9" w:rsidRPr="00CC03E5">
        <w:rPr>
          <w:sz w:val="24"/>
          <w:lang w:val="ru-RU"/>
        </w:rPr>
        <w:t xml:space="preserve"> </w:t>
      </w:r>
      <w:r w:rsidR="009277C7" w:rsidRPr="00CC03E5">
        <w:rPr>
          <w:sz w:val="24"/>
          <w:lang w:val="ru-RU"/>
        </w:rPr>
        <w:t>чужое</w:t>
      </w:r>
      <w:r w:rsidR="00DE70E9" w:rsidRPr="00CC03E5">
        <w:rPr>
          <w:sz w:val="24"/>
          <w:lang w:val="ru-RU"/>
        </w:rPr>
        <w:t xml:space="preserve"> </w:t>
      </w:r>
      <w:r w:rsidR="009277C7" w:rsidRPr="00CC03E5">
        <w:rPr>
          <w:sz w:val="24"/>
          <w:lang w:val="ru-RU"/>
        </w:rPr>
        <w:t>мнение</w:t>
      </w:r>
      <w:r w:rsidR="00DE70E9" w:rsidRPr="00CC03E5">
        <w:rPr>
          <w:sz w:val="24"/>
          <w:lang w:val="ru-RU"/>
        </w:rPr>
        <w:t xml:space="preserve"> </w:t>
      </w:r>
      <w:r w:rsidR="009277C7" w:rsidRPr="00CC03E5">
        <w:rPr>
          <w:sz w:val="24"/>
          <w:lang w:val="ru-RU"/>
        </w:rPr>
        <w:t>и</w:t>
      </w:r>
      <w:r w:rsidR="00DE70E9" w:rsidRPr="00CC03E5">
        <w:rPr>
          <w:sz w:val="24"/>
          <w:lang w:val="ru-RU"/>
        </w:rPr>
        <w:t xml:space="preserve"> </w:t>
      </w:r>
      <w:r w:rsidR="009277C7" w:rsidRPr="00CC03E5">
        <w:rPr>
          <w:sz w:val="24"/>
          <w:lang w:val="ru-RU"/>
        </w:rPr>
        <w:t>отстаивать</w:t>
      </w:r>
      <w:r w:rsidR="00DE70E9" w:rsidRPr="00CC03E5">
        <w:rPr>
          <w:sz w:val="24"/>
          <w:lang w:val="ru-RU"/>
        </w:rPr>
        <w:t xml:space="preserve"> </w:t>
      </w:r>
      <w:r w:rsidR="009277C7" w:rsidRPr="00CC03E5">
        <w:rPr>
          <w:sz w:val="24"/>
          <w:lang w:val="ru-RU"/>
        </w:rPr>
        <w:t>свое</w:t>
      </w:r>
      <w:r w:rsidR="00DE70E9" w:rsidRPr="00CC03E5">
        <w:rPr>
          <w:sz w:val="24"/>
          <w:lang w:val="ru-RU"/>
        </w:rPr>
        <w:t xml:space="preserve"> </w:t>
      </w:r>
      <w:r w:rsidR="009277C7" w:rsidRPr="00CC03E5">
        <w:rPr>
          <w:sz w:val="24"/>
          <w:lang w:val="ru-RU"/>
        </w:rPr>
        <w:t>собственное,</w:t>
      </w:r>
      <w:r w:rsidR="00DE70E9" w:rsidRPr="00CC03E5">
        <w:rPr>
          <w:sz w:val="24"/>
          <w:lang w:val="ru-RU"/>
        </w:rPr>
        <w:t xml:space="preserve"> </w:t>
      </w:r>
      <w:r w:rsidR="009277C7" w:rsidRPr="00CC03E5">
        <w:rPr>
          <w:sz w:val="24"/>
          <w:lang w:val="ru-RU"/>
        </w:rPr>
        <w:t>терпимо</w:t>
      </w:r>
      <w:r w:rsidR="00DE70E9" w:rsidRPr="00CC03E5">
        <w:rPr>
          <w:sz w:val="24"/>
          <w:lang w:val="ru-RU"/>
        </w:rPr>
        <w:t xml:space="preserve"> </w:t>
      </w:r>
      <w:r w:rsidR="009277C7" w:rsidRPr="00CC03E5">
        <w:rPr>
          <w:sz w:val="24"/>
          <w:lang w:val="ru-RU"/>
        </w:rPr>
        <w:t>относиться</w:t>
      </w:r>
      <w:r w:rsidR="00DE70E9" w:rsidRPr="00CC03E5">
        <w:rPr>
          <w:sz w:val="24"/>
          <w:lang w:val="ru-RU"/>
        </w:rPr>
        <w:t xml:space="preserve"> </w:t>
      </w:r>
      <w:r w:rsidR="009277C7" w:rsidRPr="00CC03E5">
        <w:rPr>
          <w:sz w:val="24"/>
          <w:lang w:val="ru-RU"/>
        </w:rPr>
        <w:t>к</w:t>
      </w:r>
      <w:r w:rsidR="00DE70E9" w:rsidRPr="00CC03E5">
        <w:rPr>
          <w:sz w:val="24"/>
          <w:lang w:val="ru-RU"/>
        </w:rPr>
        <w:t xml:space="preserve"> </w:t>
      </w:r>
      <w:r w:rsidR="009277C7" w:rsidRPr="00CC03E5">
        <w:rPr>
          <w:rStyle w:val="CharAttribute3"/>
          <w:rFonts w:hAnsi="Times New Roman"/>
          <w:sz w:val="24"/>
          <w:lang w:val="ru-RU"/>
        </w:rPr>
        <w:t>разнообразию</w:t>
      </w:r>
      <w:r w:rsidR="00DE70E9" w:rsidRPr="00CC03E5">
        <w:rPr>
          <w:rStyle w:val="CharAttribute3"/>
          <w:rFonts w:hAnsi="Times New Roman"/>
          <w:sz w:val="24"/>
          <w:lang w:val="ru-RU"/>
        </w:rPr>
        <w:t xml:space="preserve"> </w:t>
      </w:r>
      <w:r w:rsidR="009277C7" w:rsidRPr="00CC03E5">
        <w:rPr>
          <w:rStyle w:val="CharAttribute3"/>
          <w:rFonts w:hAnsi="Times New Roman"/>
          <w:sz w:val="24"/>
          <w:lang w:val="ru-RU"/>
        </w:rPr>
        <w:t>взглядов</w:t>
      </w:r>
      <w:r w:rsidR="00DE70E9" w:rsidRPr="00CC03E5">
        <w:rPr>
          <w:rStyle w:val="CharAttribute3"/>
          <w:rFonts w:hAnsi="Times New Roman"/>
          <w:sz w:val="24"/>
          <w:lang w:val="ru-RU"/>
        </w:rPr>
        <w:t xml:space="preserve"> </w:t>
      </w:r>
      <w:r w:rsidR="009277C7" w:rsidRPr="00CC03E5">
        <w:rPr>
          <w:rStyle w:val="CharAttribute3"/>
          <w:rFonts w:hAnsi="Times New Roman"/>
          <w:sz w:val="24"/>
          <w:lang w:val="ru-RU"/>
        </w:rPr>
        <w:t>людей</w:t>
      </w:r>
      <w:r w:rsidR="00DE70E9" w:rsidRPr="00CC03E5">
        <w:rPr>
          <w:rStyle w:val="CharAttribute3"/>
          <w:rFonts w:hAnsi="Times New Roman"/>
          <w:sz w:val="24"/>
          <w:lang w:val="ru-RU"/>
        </w:rPr>
        <w:t xml:space="preserve"> </w:t>
      </w:r>
    </w:p>
    <w:p w:rsidR="006B7C03" w:rsidRPr="00CC03E5" w:rsidRDefault="006B7C03" w:rsidP="000E321E">
      <w:pPr>
        <w:tabs>
          <w:tab w:val="left" w:pos="851"/>
        </w:tabs>
        <w:ind w:firstLine="567"/>
        <w:rPr>
          <w:rStyle w:val="CharAttribute501"/>
          <w:rFonts w:eastAsia="№Е"/>
          <w:b/>
          <w:i w:val="0"/>
          <w:sz w:val="24"/>
          <w:u w:val="none"/>
          <w:lang w:val="ru-RU"/>
        </w:rPr>
      </w:pPr>
      <w:r w:rsidRPr="00CC03E5">
        <w:rPr>
          <w:rStyle w:val="CharAttribute501"/>
          <w:rFonts w:eastAsia="№Е"/>
          <w:b/>
          <w:sz w:val="24"/>
          <w:u w:val="none"/>
          <w:lang w:val="ru-RU"/>
        </w:rPr>
        <w:t>Турис</w:t>
      </w:r>
      <w:r w:rsidR="00366AD3" w:rsidRPr="00CC03E5">
        <w:rPr>
          <w:rStyle w:val="CharAttribute501"/>
          <w:rFonts w:eastAsia="№Е"/>
          <w:b/>
          <w:sz w:val="24"/>
          <w:u w:val="none"/>
          <w:lang w:val="ru-RU"/>
        </w:rPr>
        <w:t>тско-краеведческая</w:t>
      </w:r>
      <w:r w:rsidR="00DE70E9" w:rsidRPr="00CC03E5">
        <w:rPr>
          <w:rStyle w:val="CharAttribute501"/>
          <w:rFonts w:eastAsia="№Е"/>
          <w:b/>
          <w:sz w:val="24"/>
          <w:u w:val="none"/>
          <w:lang w:val="ru-RU"/>
        </w:rPr>
        <w:t xml:space="preserve"> </w:t>
      </w:r>
      <w:r w:rsidR="00366AD3" w:rsidRPr="00CC03E5">
        <w:rPr>
          <w:rStyle w:val="CharAttribute501"/>
          <w:rFonts w:eastAsia="№Е"/>
          <w:b/>
          <w:sz w:val="24"/>
          <w:u w:val="none"/>
          <w:lang w:val="ru-RU"/>
        </w:rPr>
        <w:t>деятельность</w:t>
      </w:r>
      <w:r w:rsidR="009277C7" w:rsidRPr="00CC03E5">
        <w:rPr>
          <w:rStyle w:val="CharAttribute501"/>
          <w:rFonts w:eastAsia="№Е"/>
          <w:b/>
          <w:i w:val="0"/>
          <w:sz w:val="24"/>
          <w:u w:val="none"/>
          <w:lang w:val="ru-RU"/>
        </w:rPr>
        <w:t>.</w:t>
      </w:r>
      <w:r w:rsidR="00DE70E9" w:rsidRPr="00CC03E5">
        <w:rPr>
          <w:sz w:val="24"/>
          <w:lang w:val="ru-RU"/>
        </w:rPr>
        <w:t xml:space="preserve"> </w:t>
      </w:r>
      <w:r w:rsidR="009277C7" w:rsidRPr="00CC03E5">
        <w:rPr>
          <w:sz w:val="24"/>
          <w:lang w:val="ru-RU"/>
        </w:rPr>
        <w:t>Курсы</w:t>
      </w:r>
      <w:r w:rsidR="00DE70E9" w:rsidRPr="00CC03E5">
        <w:rPr>
          <w:sz w:val="24"/>
          <w:lang w:val="ru-RU"/>
        </w:rPr>
        <w:t xml:space="preserve"> </w:t>
      </w:r>
      <w:r w:rsidR="009277C7" w:rsidRPr="00CC03E5">
        <w:rPr>
          <w:sz w:val="24"/>
          <w:lang w:val="ru-RU"/>
        </w:rPr>
        <w:t>внеурочной</w:t>
      </w:r>
      <w:r w:rsidR="00DE70E9" w:rsidRPr="00CC03E5">
        <w:rPr>
          <w:sz w:val="24"/>
          <w:lang w:val="ru-RU"/>
        </w:rPr>
        <w:t xml:space="preserve"> </w:t>
      </w:r>
      <w:r w:rsidR="009277C7" w:rsidRPr="00CC03E5">
        <w:rPr>
          <w:sz w:val="24"/>
          <w:lang w:val="ru-RU"/>
        </w:rPr>
        <w:t>деятельности</w:t>
      </w:r>
      <w:r w:rsidR="00DE70E9" w:rsidRPr="00CC03E5">
        <w:rPr>
          <w:sz w:val="24"/>
          <w:lang w:val="ru-RU"/>
        </w:rPr>
        <w:t xml:space="preserve"> </w:t>
      </w:r>
      <w:r w:rsidR="009277C7" w:rsidRPr="00CC03E5">
        <w:rPr>
          <w:sz w:val="24"/>
          <w:lang w:val="ru-RU"/>
        </w:rPr>
        <w:t>и</w:t>
      </w:r>
      <w:r w:rsidR="00DE70E9" w:rsidRPr="00CC03E5">
        <w:rPr>
          <w:sz w:val="24"/>
          <w:lang w:val="ru-RU"/>
        </w:rPr>
        <w:t xml:space="preserve"> </w:t>
      </w:r>
      <w:r w:rsidR="009277C7" w:rsidRPr="00CC03E5">
        <w:rPr>
          <w:sz w:val="24"/>
          <w:lang w:val="ru-RU"/>
        </w:rPr>
        <w:t>дополн</w:t>
      </w:r>
      <w:r w:rsidR="009277C7" w:rsidRPr="00CC03E5">
        <w:rPr>
          <w:sz w:val="24"/>
          <w:lang w:val="ru-RU"/>
        </w:rPr>
        <w:t>и</w:t>
      </w:r>
      <w:r w:rsidR="009277C7" w:rsidRPr="00CC03E5">
        <w:rPr>
          <w:sz w:val="24"/>
          <w:lang w:val="ru-RU"/>
        </w:rPr>
        <w:t>тельного</w:t>
      </w:r>
      <w:r w:rsidR="00DE70E9" w:rsidRPr="00CC03E5">
        <w:rPr>
          <w:sz w:val="24"/>
          <w:lang w:val="ru-RU"/>
        </w:rPr>
        <w:t xml:space="preserve"> </w:t>
      </w:r>
      <w:r w:rsidR="009277C7" w:rsidRPr="00CC03E5">
        <w:rPr>
          <w:sz w:val="24"/>
          <w:lang w:val="ru-RU"/>
        </w:rPr>
        <w:t>образования,</w:t>
      </w:r>
      <w:r w:rsidR="00DE70E9" w:rsidRPr="00CC03E5">
        <w:rPr>
          <w:sz w:val="24"/>
          <w:lang w:val="ru-RU"/>
        </w:rPr>
        <w:t xml:space="preserve"> </w:t>
      </w:r>
      <w:r w:rsidR="009277C7" w:rsidRPr="00CC03E5">
        <w:rPr>
          <w:sz w:val="24"/>
          <w:lang w:val="ru-RU"/>
        </w:rPr>
        <w:t>направленные</w:t>
      </w:r>
      <w:r w:rsidR="00DE70E9" w:rsidRPr="00CC03E5">
        <w:rPr>
          <w:sz w:val="24"/>
          <w:lang w:val="ru-RU"/>
        </w:rPr>
        <w:t xml:space="preserve"> </w:t>
      </w:r>
      <w:r w:rsidR="00E962D8" w:rsidRPr="00CC03E5">
        <w:rPr>
          <w:rStyle w:val="CharAttribute501"/>
          <w:rFonts w:eastAsia="№Е"/>
          <w:i w:val="0"/>
          <w:sz w:val="24"/>
          <w:u w:val="none"/>
          <w:lang w:val="ru-RU"/>
        </w:rPr>
        <w:t>на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E962D8" w:rsidRPr="00CC03E5">
        <w:rPr>
          <w:rStyle w:val="CharAttribute501"/>
          <w:rFonts w:eastAsia="№Е"/>
          <w:i w:val="0"/>
          <w:sz w:val="24"/>
          <w:u w:val="none"/>
          <w:lang w:val="ru-RU"/>
        </w:rPr>
        <w:t>воспитание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E962D8" w:rsidRPr="00CC03E5">
        <w:rPr>
          <w:rStyle w:val="CharAttribute501"/>
          <w:rFonts w:eastAsia="№Е"/>
          <w:i w:val="0"/>
          <w:sz w:val="24"/>
          <w:u w:val="none"/>
          <w:lang w:val="ru-RU"/>
        </w:rPr>
        <w:t>у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E962D8" w:rsidRPr="00CC03E5">
        <w:rPr>
          <w:rStyle w:val="CharAttribute501"/>
          <w:rFonts w:eastAsia="№Е"/>
          <w:i w:val="0"/>
          <w:sz w:val="24"/>
          <w:u w:val="none"/>
          <w:lang w:val="ru-RU"/>
        </w:rPr>
        <w:t>школьников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E962D8" w:rsidRPr="00CC03E5">
        <w:rPr>
          <w:rStyle w:val="CharAttribute501"/>
          <w:rFonts w:eastAsia="№Е"/>
          <w:i w:val="0"/>
          <w:sz w:val="24"/>
          <w:u w:val="none"/>
          <w:lang w:val="ru-RU"/>
        </w:rPr>
        <w:t>любви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E962D8" w:rsidRPr="00CC03E5">
        <w:rPr>
          <w:rStyle w:val="CharAttribute501"/>
          <w:rFonts w:eastAsia="№Е"/>
          <w:i w:val="0"/>
          <w:sz w:val="24"/>
          <w:u w:val="none"/>
          <w:lang w:val="ru-RU"/>
        </w:rPr>
        <w:t>к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E962D8" w:rsidRPr="00CC03E5">
        <w:rPr>
          <w:rStyle w:val="CharAttribute501"/>
          <w:rFonts w:eastAsia="№Е"/>
          <w:i w:val="0"/>
          <w:sz w:val="24"/>
          <w:u w:val="none"/>
          <w:lang w:val="ru-RU"/>
        </w:rPr>
        <w:t>своему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E962D8" w:rsidRPr="00CC03E5">
        <w:rPr>
          <w:rStyle w:val="CharAttribute501"/>
          <w:rFonts w:eastAsia="№Е"/>
          <w:i w:val="0"/>
          <w:sz w:val="24"/>
          <w:u w:val="none"/>
          <w:lang w:val="ru-RU"/>
        </w:rPr>
        <w:t>краю,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E962D8" w:rsidRPr="00CC03E5">
        <w:rPr>
          <w:rStyle w:val="CharAttribute501"/>
          <w:rFonts w:eastAsia="№Е"/>
          <w:i w:val="0"/>
          <w:sz w:val="24"/>
          <w:u w:val="none"/>
          <w:lang w:val="ru-RU"/>
        </w:rPr>
        <w:t>его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E962D8" w:rsidRPr="00CC03E5">
        <w:rPr>
          <w:rStyle w:val="CharAttribute501"/>
          <w:rFonts w:eastAsia="№Е"/>
          <w:i w:val="0"/>
          <w:sz w:val="24"/>
          <w:u w:val="none"/>
          <w:lang w:val="ru-RU"/>
        </w:rPr>
        <w:t>истории,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E962D8" w:rsidRPr="00CC03E5">
        <w:rPr>
          <w:rStyle w:val="CharAttribute501"/>
          <w:rFonts w:eastAsia="№Е"/>
          <w:i w:val="0"/>
          <w:sz w:val="24"/>
          <w:u w:val="none"/>
          <w:lang w:val="ru-RU"/>
        </w:rPr>
        <w:t>культуре,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E962D8" w:rsidRPr="00CC03E5">
        <w:rPr>
          <w:rStyle w:val="CharAttribute501"/>
          <w:rFonts w:eastAsia="№Е"/>
          <w:i w:val="0"/>
          <w:sz w:val="24"/>
          <w:u w:val="none"/>
          <w:lang w:val="ru-RU"/>
        </w:rPr>
        <w:t>природе</w:t>
      </w:r>
      <w:r w:rsidRPr="00CC03E5">
        <w:rPr>
          <w:rStyle w:val="CharAttribute501"/>
          <w:rFonts w:eastAsia="№Е"/>
          <w:i w:val="0"/>
          <w:sz w:val="24"/>
          <w:u w:val="none"/>
          <w:lang w:val="ru-RU"/>
        </w:rPr>
        <w:t>,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i w:val="0"/>
          <w:sz w:val="24"/>
          <w:u w:val="none"/>
          <w:lang w:val="ru-RU"/>
        </w:rPr>
        <w:t>на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i w:val="0"/>
          <w:sz w:val="24"/>
          <w:u w:val="none"/>
          <w:lang w:val="ru-RU"/>
        </w:rPr>
        <w:t>развитие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i w:val="0"/>
          <w:sz w:val="24"/>
          <w:u w:val="none"/>
          <w:lang w:val="ru-RU"/>
        </w:rPr>
        <w:t>самостоятельности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9277C7" w:rsidRPr="00CC03E5">
        <w:rPr>
          <w:rStyle w:val="CharAttribute501"/>
          <w:rFonts w:eastAsia="№Е"/>
          <w:i w:val="0"/>
          <w:sz w:val="24"/>
          <w:u w:val="none"/>
          <w:lang w:val="ru-RU"/>
        </w:rPr>
        <w:t>и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9277C7" w:rsidRPr="00CC03E5">
        <w:rPr>
          <w:rStyle w:val="CharAttribute501"/>
          <w:rFonts w:eastAsia="№Е"/>
          <w:i w:val="0"/>
          <w:sz w:val="24"/>
          <w:u w:val="none"/>
          <w:lang w:val="ru-RU"/>
        </w:rPr>
        <w:t>ответственности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i w:val="0"/>
          <w:sz w:val="24"/>
          <w:u w:val="none"/>
          <w:lang w:val="ru-RU"/>
        </w:rPr>
        <w:t>школьников,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i w:val="0"/>
          <w:sz w:val="24"/>
          <w:u w:val="none"/>
          <w:lang w:val="ru-RU"/>
        </w:rPr>
        <w:t>формирование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9277C7" w:rsidRPr="00CC03E5">
        <w:rPr>
          <w:rStyle w:val="CharAttribute501"/>
          <w:rFonts w:eastAsia="№Е"/>
          <w:i w:val="0"/>
          <w:sz w:val="24"/>
          <w:u w:val="none"/>
          <w:lang w:val="ru-RU"/>
        </w:rPr>
        <w:t>у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9277C7" w:rsidRPr="00CC03E5">
        <w:rPr>
          <w:rStyle w:val="CharAttribute501"/>
          <w:rFonts w:eastAsia="№Е"/>
          <w:i w:val="0"/>
          <w:sz w:val="24"/>
          <w:u w:val="none"/>
          <w:lang w:val="ru-RU"/>
        </w:rPr>
        <w:t>них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i w:val="0"/>
          <w:sz w:val="24"/>
          <w:u w:val="none"/>
          <w:lang w:val="ru-RU"/>
        </w:rPr>
        <w:t>н</w:t>
      </w:r>
      <w:r w:rsidR="00B9320E" w:rsidRPr="00CC03E5">
        <w:rPr>
          <w:rStyle w:val="CharAttribute501"/>
          <w:rFonts w:eastAsia="№Е"/>
          <w:i w:val="0"/>
          <w:sz w:val="24"/>
          <w:u w:val="none"/>
          <w:lang w:val="ru-RU"/>
        </w:rPr>
        <w:t>авыков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proofErr w:type="spellStart"/>
      <w:r w:rsidR="00B9320E" w:rsidRPr="00CC03E5">
        <w:rPr>
          <w:rStyle w:val="CharAttribute501"/>
          <w:rFonts w:eastAsia="№Е"/>
          <w:i w:val="0"/>
          <w:sz w:val="24"/>
          <w:u w:val="none"/>
          <w:lang w:val="ru-RU"/>
        </w:rPr>
        <w:t>самообслуживающего</w:t>
      </w:r>
      <w:proofErr w:type="spellEnd"/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B9320E" w:rsidRPr="00CC03E5">
        <w:rPr>
          <w:rStyle w:val="CharAttribute501"/>
          <w:rFonts w:eastAsia="№Е"/>
          <w:i w:val="0"/>
          <w:sz w:val="24"/>
          <w:u w:val="none"/>
          <w:lang w:val="ru-RU"/>
        </w:rPr>
        <w:t>труда</w:t>
      </w:r>
      <w:r w:rsidR="00331410" w:rsidRPr="00CC03E5">
        <w:rPr>
          <w:rStyle w:val="CharAttribute501"/>
          <w:rFonts w:eastAsia="№Е"/>
          <w:i w:val="0"/>
          <w:sz w:val="24"/>
          <w:u w:val="none"/>
          <w:lang w:val="ru-RU"/>
        </w:rPr>
        <w:t>.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</w:p>
    <w:p w:rsidR="00331410" w:rsidRPr="00CC03E5" w:rsidRDefault="00801F5E" w:rsidP="000E321E">
      <w:pPr>
        <w:tabs>
          <w:tab w:val="left" w:pos="851"/>
        </w:tabs>
        <w:ind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CC03E5">
        <w:rPr>
          <w:rStyle w:val="CharAttribute501"/>
          <w:rFonts w:eastAsia="№Е"/>
          <w:b/>
          <w:sz w:val="24"/>
          <w:u w:val="none"/>
          <w:lang w:val="ru-RU"/>
        </w:rPr>
        <w:t>Спортив</w:t>
      </w:r>
      <w:r w:rsidR="00B34E32" w:rsidRPr="00CC03E5">
        <w:rPr>
          <w:rStyle w:val="CharAttribute501"/>
          <w:rFonts w:eastAsia="№Е"/>
          <w:b/>
          <w:sz w:val="24"/>
          <w:u w:val="none"/>
          <w:lang w:val="ru-RU"/>
        </w:rPr>
        <w:t>но-оздоровительная</w:t>
      </w:r>
      <w:r w:rsidR="00DE70E9" w:rsidRPr="00CC03E5">
        <w:rPr>
          <w:rStyle w:val="CharAttribute501"/>
          <w:rFonts w:eastAsia="№Е"/>
          <w:b/>
          <w:sz w:val="24"/>
          <w:u w:val="none"/>
          <w:lang w:val="ru-RU"/>
        </w:rPr>
        <w:t xml:space="preserve"> </w:t>
      </w:r>
      <w:r w:rsidR="00B34E32" w:rsidRPr="00CC03E5">
        <w:rPr>
          <w:rStyle w:val="CharAttribute501"/>
          <w:rFonts w:eastAsia="№Е"/>
          <w:b/>
          <w:sz w:val="24"/>
          <w:u w:val="none"/>
          <w:lang w:val="ru-RU"/>
        </w:rPr>
        <w:t>деятельность</w:t>
      </w:r>
      <w:r w:rsidR="009277C7" w:rsidRPr="00CC03E5">
        <w:rPr>
          <w:rStyle w:val="CharAttribute501"/>
          <w:rFonts w:eastAsia="№Е"/>
          <w:b/>
          <w:sz w:val="24"/>
          <w:u w:val="none"/>
          <w:lang w:val="ru-RU"/>
        </w:rPr>
        <w:t>.</w:t>
      </w:r>
      <w:r w:rsidR="00DE70E9" w:rsidRPr="00CC03E5">
        <w:rPr>
          <w:rStyle w:val="CharAttribute501"/>
          <w:rFonts w:eastAsia="№Е"/>
          <w:b/>
          <w:sz w:val="24"/>
          <w:u w:val="none"/>
          <w:lang w:val="ru-RU"/>
        </w:rPr>
        <w:t xml:space="preserve"> </w:t>
      </w:r>
      <w:r w:rsidR="009277C7" w:rsidRPr="00CC03E5">
        <w:rPr>
          <w:sz w:val="24"/>
          <w:lang w:val="ru-RU"/>
        </w:rPr>
        <w:t>Курсы</w:t>
      </w:r>
      <w:r w:rsidR="00DE70E9" w:rsidRPr="00CC03E5">
        <w:rPr>
          <w:sz w:val="24"/>
          <w:lang w:val="ru-RU"/>
        </w:rPr>
        <w:t xml:space="preserve"> </w:t>
      </w:r>
      <w:r w:rsidR="009277C7" w:rsidRPr="00CC03E5">
        <w:rPr>
          <w:sz w:val="24"/>
          <w:lang w:val="ru-RU"/>
        </w:rPr>
        <w:t>внеурочной</w:t>
      </w:r>
      <w:r w:rsidR="00DE70E9" w:rsidRPr="00CC03E5">
        <w:rPr>
          <w:sz w:val="24"/>
          <w:lang w:val="ru-RU"/>
        </w:rPr>
        <w:t xml:space="preserve"> </w:t>
      </w:r>
      <w:r w:rsidR="009277C7" w:rsidRPr="00CC03E5">
        <w:rPr>
          <w:sz w:val="24"/>
          <w:lang w:val="ru-RU"/>
        </w:rPr>
        <w:t>деятельности</w:t>
      </w:r>
      <w:r w:rsidR="00DE70E9" w:rsidRPr="00CC03E5">
        <w:rPr>
          <w:sz w:val="24"/>
          <w:lang w:val="ru-RU"/>
        </w:rPr>
        <w:t xml:space="preserve"> </w:t>
      </w:r>
      <w:r w:rsidR="009277C7" w:rsidRPr="00CC03E5">
        <w:rPr>
          <w:sz w:val="24"/>
          <w:lang w:val="ru-RU"/>
        </w:rPr>
        <w:t>и</w:t>
      </w:r>
      <w:r w:rsidR="00DE70E9" w:rsidRPr="00CC03E5">
        <w:rPr>
          <w:sz w:val="24"/>
          <w:lang w:val="ru-RU"/>
        </w:rPr>
        <w:t xml:space="preserve"> </w:t>
      </w:r>
      <w:r w:rsidR="009277C7" w:rsidRPr="00CC03E5">
        <w:rPr>
          <w:sz w:val="24"/>
          <w:lang w:val="ru-RU"/>
        </w:rPr>
        <w:t>допо</w:t>
      </w:r>
      <w:r w:rsidR="009277C7" w:rsidRPr="00CC03E5">
        <w:rPr>
          <w:sz w:val="24"/>
          <w:lang w:val="ru-RU"/>
        </w:rPr>
        <w:t>л</w:t>
      </w:r>
      <w:r w:rsidR="009277C7" w:rsidRPr="00CC03E5">
        <w:rPr>
          <w:sz w:val="24"/>
          <w:lang w:val="ru-RU"/>
        </w:rPr>
        <w:t>нительного</w:t>
      </w:r>
      <w:r w:rsidR="00DE70E9" w:rsidRPr="00CC03E5">
        <w:rPr>
          <w:sz w:val="24"/>
          <w:lang w:val="ru-RU"/>
        </w:rPr>
        <w:t xml:space="preserve"> </w:t>
      </w:r>
      <w:r w:rsidR="009277C7" w:rsidRPr="00CC03E5">
        <w:rPr>
          <w:sz w:val="24"/>
          <w:lang w:val="ru-RU"/>
        </w:rPr>
        <w:t>образования,</w:t>
      </w:r>
      <w:r w:rsidR="00DE70E9" w:rsidRPr="00CC03E5">
        <w:rPr>
          <w:sz w:val="24"/>
          <w:lang w:val="ru-RU"/>
        </w:rPr>
        <w:t xml:space="preserve"> </w:t>
      </w:r>
      <w:r w:rsidR="009277C7" w:rsidRPr="00CC03E5">
        <w:rPr>
          <w:sz w:val="24"/>
          <w:lang w:val="ru-RU"/>
        </w:rPr>
        <w:t>направленные</w:t>
      </w:r>
      <w:r w:rsidR="00DE70E9" w:rsidRPr="00CC03E5">
        <w:rPr>
          <w:sz w:val="24"/>
          <w:lang w:val="ru-RU"/>
        </w:rPr>
        <w:t xml:space="preserve"> </w:t>
      </w:r>
      <w:r w:rsidR="009277C7" w:rsidRPr="00CC03E5">
        <w:rPr>
          <w:rStyle w:val="CharAttribute501"/>
          <w:rFonts w:eastAsia="№Е"/>
          <w:i w:val="0"/>
          <w:sz w:val="24"/>
          <w:u w:val="none"/>
          <w:lang w:val="ru-RU"/>
        </w:rPr>
        <w:t>на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i w:val="0"/>
          <w:sz w:val="24"/>
          <w:u w:val="none"/>
          <w:lang w:val="ru-RU"/>
        </w:rPr>
        <w:t>физическое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i w:val="0"/>
          <w:sz w:val="24"/>
          <w:u w:val="none"/>
          <w:lang w:val="ru-RU"/>
        </w:rPr>
        <w:t>развитие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i w:val="0"/>
          <w:sz w:val="24"/>
          <w:u w:val="none"/>
          <w:lang w:val="ru-RU"/>
        </w:rPr>
        <w:t>школьников,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9277C7" w:rsidRPr="00CC03E5">
        <w:rPr>
          <w:rStyle w:val="CharAttribute501"/>
          <w:rFonts w:eastAsia="№Е"/>
          <w:i w:val="0"/>
          <w:sz w:val="24"/>
          <w:u w:val="none"/>
          <w:lang w:val="ru-RU"/>
        </w:rPr>
        <w:t>развитие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9277C7" w:rsidRPr="00CC03E5">
        <w:rPr>
          <w:rStyle w:val="CharAttribute501"/>
          <w:rFonts w:eastAsia="№Е"/>
          <w:i w:val="0"/>
          <w:sz w:val="24"/>
          <w:u w:val="none"/>
          <w:lang w:val="ru-RU"/>
        </w:rPr>
        <w:t>их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9277C7" w:rsidRPr="00CC03E5">
        <w:rPr>
          <w:rStyle w:val="CharAttribute501"/>
          <w:rFonts w:eastAsia="№Е"/>
          <w:i w:val="0"/>
          <w:sz w:val="24"/>
          <w:u w:val="none"/>
          <w:lang w:val="ru-RU"/>
        </w:rPr>
        <w:t>це</w:t>
      </w:r>
      <w:r w:rsidR="009277C7" w:rsidRPr="00CC03E5">
        <w:rPr>
          <w:rStyle w:val="CharAttribute501"/>
          <w:rFonts w:eastAsia="№Е"/>
          <w:i w:val="0"/>
          <w:sz w:val="24"/>
          <w:u w:val="none"/>
          <w:lang w:val="ru-RU"/>
        </w:rPr>
        <w:t>н</w:t>
      </w:r>
      <w:r w:rsidR="009277C7" w:rsidRPr="00CC03E5">
        <w:rPr>
          <w:rStyle w:val="CharAttribute501"/>
          <w:rFonts w:eastAsia="№Е"/>
          <w:i w:val="0"/>
          <w:sz w:val="24"/>
          <w:u w:val="none"/>
          <w:lang w:val="ru-RU"/>
        </w:rPr>
        <w:t>ностного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9277C7" w:rsidRPr="00CC03E5">
        <w:rPr>
          <w:rStyle w:val="CharAttribute501"/>
          <w:rFonts w:eastAsia="№Е"/>
          <w:i w:val="0"/>
          <w:sz w:val="24"/>
          <w:u w:val="none"/>
          <w:lang w:val="ru-RU"/>
        </w:rPr>
        <w:t>отношения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9277C7" w:rsidRPr="00CC03E5">
        <w:rPr>
          <w:rStyle w:val="CharAttribute501"/>
          <w:rFonts w:eastAsia="№Е"/>
          <w:i w:val="0"/>
          <w:sz w:val="24"/>
          <w:u w:val="none"/>
          <w:lang w:val="ru-RU"/>
        </w:rPr>
        <w:t>к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9277C7" w:rsidRPr="00CC03E5">
        <w:rPr>
          <w:rStyle w:val="CharAttribute501"/>
          <w:rFonts w:eastAsia="№Е"/>
          <w:i w:val="0"/>
          <w:sz w:val="24"/>
          <w:u w:val="none"/>
          <w:lang w:val="ru-RU"/>
        </w:rPr>
        <w:t>своему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9277C7" w:rsidRPr="00CC03E5">
        <w:rPr>
          <w:rStyle w:val="CharAttribute501"/>
          <w:rFonts w:eastAsia="№Е"/>
          <w:i w:val="0"/>
          <w:sz w:val="24"/>
          <w:u w:val="none"/>
          <w:lang w:val="ru-RU"/>
        </w:rPr>
        <w:t>здоровью,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9277C7" w:rsidRPr="00CC03E5">
        <w:rPr>
          <w:rStyle w:val="CharAttribute501"/>
          <w:rFonts w:eastAsia="№Е"/>
          <w:i w:val="0"/>
          <w:sz w:val="24"/>
          <w:u w:val="none"/>
          <w:lang w:val="ru-RU"/>
        </w:rPr>
        <w:t>побуждение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9277C7" w:rsidRPr="00CC03E5">
        <w:rPr>
          <w:rStyle w:val="CharAttribute501"/>
          <w:rFonts w:eastAsia="№Е"/>
          <w:i w:val="0"/>
          <w:sz w:val="24"/>
          <w:u w:val="none"/>
          <w:lang w:val="ru-RU"/>
        </w:rPr>
        <w:t>к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9277C7" w:rsidRPr="00CC03E5">
        <w:rPr>
          <w:rStyle w:val="CharAttribute501"/>
          <w:rFonts w:eastAsia="№Е"/>
          <w:i w:val="0"/>
          <w:sz w:val="24"/>
          <w:u w:val="none"/>
          <w:lang w:val="ru-RU"/>
        </w:rPr>
        <w:t>здоровому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9277C7" w:rsidRPr="00CC03E5">
        <w:rPr>
          <w:rStyle w:val="CharAttribute501"/>
          <w:rFonts w:eastAsia="№Е"/>
          <w:i w:val="0"/>
          <w:sz w:val="24"/>
          <w:u w:val="none"/>
          <w:lang w:val="ru-RU"/>
        </w:rPr>
        <w:t>образу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9277C7" w:rsidRPr="00CC03E5">
        <w:rPr>
          <w:rStyle w:val="CharAttribute501"/>
          <w:rFonts w:eastAsia="№Е"/>
          <w:i w:val="0"/>
          <w:sz w:val="24"/>
          <w:u w:val="none"/>
          <w:lang w:val="ru-RU"/>
        </w:rPr>
        <w:t>жизни,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i w:val="0"/>
          <w:sz w:val="24"/>
          <w:u w:val="none"/>
          <w:lang w:val="ru-RU"/>
        </w:rPr>
        <w:t>воспитание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i w:val="0"/>
          <w:sz w:val="24"/>
          <w:u w:val="none"/>
          <w:lang w:val="ru-RU"/>
        </w:rPr>
        <w:t>силы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i w:val="0"/>
          <w:sz w:val="24"/>
          <w:u w:val="none"/>
          <w:lang w:val="ru-RU"/>
        </w:rPr>
        <w:t>воли,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i w:val="0"/>
          <w:sz w:val="24"/>
          <w:u w:val="none"/>
          <w:lang w:val="ru-RU"/>
        </w:rPr>
        <w:t>ответственности,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i w:val="0"/>
          <w:sz w:val="24"/>
          <w:u w:val="none"/>
          <w:lang w:val="ru-RU"/>
        </w:rPr>
        <w:t>формирование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i w:val="0"/>
          <w:sz w:val="24"/>
          <w:u w:val="none"/>
          <w:lang w:val="ru-RU"/>
        </w:rPr>
        <w:t>установок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i w:val="0"/>
          <w:sz w:val="24"/>
          <w:u w:val="none"/>
          <w:lang w:val="ru-RU"/>
        </w:rPr>
        <w:t>на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i w:val="0"/>
          <w:sz w:val="24"/>
          <w:u w:val="none"/>
          <w:lang w:val="ru-RU"/>
        </w:rPr>
        <w:t>защиту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i w:val="0"/>
          <w:sz w:val="24"/>
          <w:u w:val="none"/>
          <w:lang w:val="ru-RU"/>
        </w:rPr>
        <w:t>слабых</w:t>
      </w:r>
      <w:r w:rsidR="00B9320E" w:rsidRPr="00CC03E5">
        <w:rPr>
          <w:rStyle w:val="CharAttribute501"/>
          <w:rFonts w:eastAsia="№Е"/>
          <w:i w:val="0"/>
          <w:sz w:val="24"/>
          <w:u w:val="none"/>
          <w:lang w:val="ru-RU"/>
        </w:rPr>
        <w:t>,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B9320E" w:rsidRPr="00CC03E5">
        <w:rPr>
          <w:rStyle w:val="CharAttribute501"/>
          <w:rFonts w:eastAsia="№Е"/>
          <w:i w:val="0"/>
          <w:sz w:val="24"/>
          <w:u w:val="none"/>
          <w:lang w:val="ru-RU"/>
        </w:rPr>
        <w:t>программы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B9320E" w:rsidRPr="00CC03E5">
        <w:rPr>
          <w:rStyle w:val="CharAttribute501"/>
          <w:rFonts w:eastAsia="№Е"/>
          <w:i w:val="0"/>
          <w:sz w:val="24"/>
          <w:u w:val="none"/>
          <w:lang w:val="ru-RU"/>
        </w:rPr>
        <w:t>дополн</w:t>
      </w:r>
      <w:r w:rsidR="00B9320E" w:rsidRPr="00CC03E5">
        <w:rPr>
          <w:rStyle w:val="CharAttribute501"/>
          <w:rFonts w:eastAsia="№Е"/>
          <w:i w:val="0"/>
          <w:sz w:val="24"/>
          <w:u w:val="none"/>
          <w:lang w:val="ru-RU"/>
        </w:rPr>
        <w:t>и</w:t>
      </w:r>
      <w:r w:rsidR="00B9320E" w:rsidRPr="00CC03E5">
        <w:rPr>
          <w:rStyle w:val="CharAttribute501"/>
          <w:rFonts w:eastAsia="№Е"/>
          <w:i w:val="0"/>
          <w:sz w:val="24"/>
          <w:u w:val="none"/>
          <w:lang w:val="ru-RU"/>
        </w:rPr>
        <w:t>тельного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B9320E" w:rsidRPr="00CC03E5">
        <w:rPr>
          <w:rStyle w:val="CharAttribute501"/>
          <w:rFonts w:eastAsia="№Е"/>
          <w:i w:val="0"/>
          <w:sz w:val="24"/>
          <w:u w:val="none"/>
          <w:lang w:val="ru-RU"/>
        </w:rPr>
        <w:t>образования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</w:p>
    <w:p w:rsidR="00331410" w:rsidRPr="00CC03E5" w:rsidRDefault="009A64DE" w:rsidP="000E321E">
      <w:pPr>
        <w:tabs>
          <w:tab w:val="left" w:pos="851"/>
        </w:tabs>
        <w:ind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CC03E5">
        <w:rPr>
          <w:rStyle w:val="CharAttribute501"/>
          <w:rFonts w:eastAsia="№Е"/>
          <w:b/>
          <w:sz w:val="24"/>
          <w:u w:val="none"/>
          <w:lang w:val="ru-RU"/>
        </w:rPr>
        <w:t>Трудовая</w:t>
      </w:r>
      <w:r w:rsidR="00DE70E9" w:rsidRPr="00CC03E5">
        <w:rPr>
          <w:rStyle w:val="CharAttribute501"/>
          <w:rFonts w:eastAsia="№Е"/>
          <w:b/>
          <w:sz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b/>
          <w:sz w:val="24"/>
          <w:u w:val="none"/>
          <w:lang w:val="ru-RU"/>
        </w:rPr>
        <w:t>деятельность</w:t>
      </w:r>
      <w:r w:rsidR="009277C7" w:rsidRPr="00CC03E5">
        <w:rPr>
          <w:rStyle w:val="CharAttribute501"/>
          <w:rFonts w:eastAsia="№Е"/>
          <w:b/>
          <w:sz w:val="24"/>
          <w:u w:val="none"/>
          <w:lang w:val="ru-RU"/>
        </w:rPr>
        <w:t>.</w:t>
      </w:r>
      <w:r w:rsidR="00DE70E9" w:rsidRPr="00CC03E5">
        <w:rPr>
          <w:rStyle w:val="CharAttribute501"/>
          <w:rFonts w:eastAsia="№Е"/>
          <w:b/>
          <w:sz w:val="24"/>
          <w:u w:val="none"/>
          <w:lang w:val="ru-RU"/>
        </w:rPr>
        <w:t xml:space="preserve"> </w:t>
      </w:r>
      <w:r w:rsidR="009277C7" w:rsidRPr="00CC03E5">
        <w:rPr>
          <w:sz w:val="24"/>
          <w:lang w:val="ru-RU"/>
        </w:rPr>
        <w:t>Курсы</w:t>
      </w:r>
      <w:r w:rsidR="00DE70E9" w:rsidRPr="00CC03E5">
        <w:rPr>
          <w:sz w:val="24"/>
          <w:lang w:val="ru-RU"/>
        </w:rPr>
        <w:t xml:space="preserve"> </w:t>
      </w:r>
      <w:r w:rsidR="009277C7" w:rsidRPr="00CC03E5">
        <w:rPr>
          <w:sz w:val="24"/>
          <w:lang w:val="ru-RU"/>
        </w:rPr>
        <w:t>внеурочной</w:t>
      </w:r>
      <w:r w:rsidR="00DE70E9" w:rsidRPr="00CC03E5">
        <w:rPr>
          <w:sz w:val="24"/>
          <w:lang w:val="ru-RU"/>
        </w:rPr>
        <w:t xml:space="preserve"> </w:t>
      </w:r>
      <w:r w:rsidR="009277C7" w:rsidRPr="00CC03E5">
        <w:rPr>
          <w:sz w:val="24"/>
          <w:lang w:val="ru-RU"/>
        </w:rPr>
        <w:t>деятельности</w:t>
      </w:r>
      <w:r w:rsidR="00DE70E9" w:rsidRPr="00CC03E5">
        <w:rPr>
          <w:sz w:val="24"/>
          <w:lang w:val="ru-RU"/>
        </w:rPr>
        <w:t xml:space="preserve"> </w:t>
      </w:r>
      <w:r w:rsidR="009277C7" w:rsidRPr="00CC03E5">
        <w:rPr>
          <w:sz w:val="24"/>
          <w:lang w:val="ru-RU"/>
        </w:rPr>
        <w:t>и</w:t>
      </w:r>
      <w:r w:rsidR="00DE70E9" w:rsidRPr="00CC03E5">
        <w:rPr>
          <w:sz w:val="24"/>
          <w:lang w:val="ru-RU"/>
        </w:rPr>
        <w:t xml:space="preserve"> </w:t>
      </w:r>
      <w:r w:rsidR="009277C7" w:rsidRPr="00CC03E5">
        <w:rPr>
          <w:sz w:val="24"/>
          <w:lang w:val="ru-RU"/>
        </w:rPr>
        <w:t>дополнительного</w:t>
      </w:r>
      <w:r w:rsidR="00DE70E9" w:rsidRPr="00CC03E5">
        <w:rPr>
          <w:sz w:val="24"/>
          <w:lang w:val="ru-RU"/>
        </w:rPr>
        <w:t xml:space="preserve"> </w:t>
      </w:r>
      <w:r w:rsidR="009277C7" w:rsidRPr="00CC03E5">
        <w:rPr>
          <w:sz w:val="24"/>
          <w:lang w:val="ru-RU"/>
        </w:rPr>
        <w:t>образов</w:t>
      </w:r>
      <w:r w:rsidR="009277C7" w:rsidRPr="00CC03E5">
        <w:rPr>
          <w:sz w:val="24"/>
          <w:lang w:val="ru-RU"/>
        </w:rPr>
        <w:t>а</w:t>
      </w:r>
      <w:r w:rsidR="009277C7" w:rsidRPr="00CC03E5">
        <w:rPr>
          <w:sz w:val="24"/>
          <w:lang w:val="ru-RU"/>
        </w:rPr>
        <w:t>ния,</w:t>
      </w:r>
      <w:r w:rsidR="00DE70E9" w:rsidRPr="00CC03E5">
        <w:rPr>
          <w:sz w:val="24"/>
          <w:lang w:val="ru-RU"/>
        </w:rPr>
        <w:t xml:space="preserve"> </w:t>
      </w:r>
      <w:r w:rsidR="009277C7" w:rsidRPr="00CC03E5">
        <w:rPr>
          <w:sz w:val="24"/>
          <w:lang w:val="ru-RU"/>
        </w:rPr>
        <w:t>направленные</w:t>
      </w:r>
      <w:r w:rsidR="00DE70E9" w:rsidRPr="00CC03E5">
        <w:rPr>
          <w:sz w:val="24"/>
          <w:lang w:val="ru-RU"/>
        </w:rPr>
        <w:t xml:space="preserve"> </w:t>
      </w:r>
      <w:r w:rsidR="009277C7" w:rsidRPr="00CC03E5">
        <w:rPr>
          <w:rStyle w:val="CharAttribute501"/>
          <w:rFonts w:eastAsia="№Е"/>
          <w:i w:val="0"/>
          <w:sz w:val="24"/>
          <w:u w:val="none"/>
          <w:lang w:val="ru-RU"/>
        </w:rPr>
        <w:t>на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i w:val="0"/>
          <w:sz w:val="24"/>
          <w:u w:val="none"/>
          <w:lang w:val="ru-RU"/>
        </w:rPr>
        <w:t>развити</w:t>
      </w:r>
      <w:r w:rsidR="009277C7" w:rsidRPr="00CC03E5">
        <w:rPr>
          <w:rStyle w:val="CharAttribute501"/>
          <w:rFonts w:eastAsia="№Е"/>
          <w:i w:val="0"/>
          <w:sz w:val="24"/>
          <w:u w:val="none"/>
          <w:lang w:val="ru-RU"/>
        </w:rPr>
        <w:t>е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i w:val="0"/>
          <w:sz w:val="24"/>
          <w:u w:val="none"/>
          <w:lang w:val="ru-RU"/>
        </w:rPr>
        <w:t>творческих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i w:val="0"/>
          <w:sz w:val="24"/>
          <w:u w:val="none"/>
          <w:lang w:val="ru-RU"/>
        </w:rPr>
        <w:t>способностей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i w:val="0"/>
          <w:sz w:val="24"/>
          <w:u w:val="none"/>
          <w:lang w:val="ru-RU"/>
        </w:rPr>
        <w:t>школьников,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i w:val="0"/>
          <w:sz w:val="24"/>
          <w:u w:val="none"/>
          <w:lang w:val="ru-RU"/>
        </w:rPr>
        <w:t>воспитания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i w:val="0"/>
          <w:sz w:val="24"/>
          <w:u w:val="none"/>
          <w:lang w:val="ru-RU"/>
        </w:rPr>
        <w:t>у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i w:val="0"/>
          <w:sz w:val="24"/>
          <w:u w:val="none"/>
          <w:lang w:val="ru-RU"/>
        </w:rPr>
        <w:t>них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i w:val="0"/>
          <w:sz w:val="24"/>
          <w:u w:val="none"/>
          <w:lang w:val="ru-RU"/>
        </w:rPr>
        <w:t>тр</w:t>
      </w:r>
      <w:r w:rsidRPr="00CC03E5">
        <w:rPr>
          <w:rStyle w:val="CharAttribute501"/>
          <w:rFonts w:eastAsia="№Е"/>
          <w:i w:val="0"/>
          <w:sz w:val="24"/>
          <w:u w:val="none"/>
          <w:lang w:val="ru-RU"/>
        </w:rPr>
        <w:t>у</w:t>
      </w:r>
      <w:r w:rsidRPr="00CC03E5">
        <w:rPr>
          <w:rStyle w:val="CharAttribute501"/>
          <w:rFonts w:eastAsia="№Е"/>
          <w:i w:val="0"/>
          <w:sz w:val="24"/>
          <w:u w:val="none"/>
          <w:lang w:val="ru-RU"/>
        </w:rPr>
        <w:t>долюбия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i w:val="0"/>
          <w:sz w:val="24"/>
          <w:u w:val="none"/>
          <w:lang w:val="ru-RU"/>
        </w:rPr>
        <w:t>и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i w:val="0"/>
          <w:sz w:val="24"/>
          <w:u w:val="none"/>
          <w:lang w:val="ru-RU"/>
        </w:rPr>
        <w:t>уважительного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i w:val="0"/>
          <w:sz w:val="24"/>
          <w:u w:val="none"/>
          <w:lang w:val="ru-RU"/>
        </w:rPr>
        <w:t>отношения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i w:val="0"/>
          <w:sz w:val="24"/>
          <w:u w:val="none"/>
          <w:lang w:val="ru-RU"/>
        </w:rPr>
        <w:t>к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i w:val="0"/>
          <w:sz w:val="24"/>
          <w:u w:val="none"/>
          <w:lang w:val="ru-RU"/>
        </w:rPr>
        <w:t>физическому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i w:val="0"/>
          <w:sz w:val="24"/>
          <w:u w:val="none"/>
          <w:lang w:val="ru-RU"/>
        </w:rPr>
        <w:t>труду.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 </w:t>
      </w:r>
    </w:p>
    <w:p w:rsidR="007D7D71" w:rsidRPr="00CC03E5" w:rsidRDefault="00366AD3" w:rsidP="000E321E">
      <w:pPr>
        <w:tabs>
          <w:tab w:val="left" w:pos="851"/>
        </w:tabs>
        <w:ind w:firstLine="567"/>
        <w:rPr>
          <w:sz w:val="24"/>
          <w:lang w:val="ru-RU"/>
        </w:rPr>
      </w:pPr>
      <w:r w:rsidRPr="00CC03E5">
        <w:rPr>
          <w:rStyle w:val="CharAttribute501"/>
          <w:rFonts w:eastAsia="№Е"/>
          <w:b/>
          <w:sz w:val="24"/>
          <w:u w:val="none"/>
          <w:lang w:val="ru-RU"/>
        </w:rPr>
        <w:t>Игровая</w:t>
      </w:r>
      <w:r w:rsidR="00DE70E9" w:rsidRPr="00CC03E5">
        <w:rPr>
          <w:rStyle w:val="CharAttribute501"/>
          <w:rFonts w:eastAsia="№Е"/>
          <w:b/>
          <w:sz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b/>
          <w:sz w:val="24"/>
          <w:u w:val="none"/>
          <w:lang w:val="ru-RU"/>
        </w:rPr>
        <w:t>деятельность</w:t>
      </w:r>
      <w:r w:rsidR="00EE3AD4" w:rsidRPr="00CC03E5">
        <w:rPr>
          <w:rStyle w:val="CharAttribute501"/>
          <w:rFonts w:eastAsia="№Е"/>
          <w:b/>
          <w:sz w:val="24"/>
          <w:u w:val="none"/>
          <w:lang w:val="ru-RU"/>
        </w:rPr>
        <w:t>.</w:t>
      </w:r>
      <w:r w:rsidR="00DE70E9" w:rsidRPr="00CC03E5">
        <w:rPr>
          <w:rStyle w:val="CharAttribute501"/>
          <w:rFonts w:eastAsia="№Е"/>
          <w:b/>
          <w:sz w:val="24"/>
          <w:u w:val="none"/>
          <w:lang w:val="ru-RU"/>
        </w:rPr>
        <w:t xml:space="preserve"> </w:t>
      </w:r>
      <w:r w:rsidR="00EE3AD4" w:rsidRPr="00CC03E5">
        <w:rPr>
          <w:sz w:val="24"/>
          <w:lang w:val="ru-RU"/>
        </w:rPr>
        <w:t>Курсы</w:t>
      </w:r>
      <w:r w:rsidR="00DE70E9" w:rsidRPr="00CC03E5">
        <w:rPr>
          <w:sz w:val="24"/>
          <w:lang w:val="ru-RU"/>
        </w:rPr>
        <w:t xml:space="preserve"> </w:t>
      </w:r>
      <w:r w:rsidR="00EE3AD4" w:rsidRPr="00CC03E5">
        <w:rPr>
          <w:sz w:val="24"/>
          <w:lang w:val="ru-RU"/>
        </w:rPr>
        <w:t>внеурочной</w:t>
      </w:r>
      <w:r w:rsidR="00DE70E9" w:rsidRPr="00CC03E5">
        <w:rPr>
          <w:sz w:val="24"/>
          <w:lang w:val="ru-RU"/>
        </w:rPr>
        <w:t xml:space="preserve"> </w:t>
      </w:r>
      <w:r w:rsidR="00EE3AD4" w:rsidRPr="00CC03E5">
        <w:rPr>
          <w:sz w:val="24"/>
          <w:lang w:val="ru-RU"/>
        </w:rPr>
        <w:t>деятельности</w:t>
      </w:r>
      <w:r w:rsidR="00DE70E9" w:rsidRPr="00CC03E5">
        <w:rPr>
          <w:sz w:val="24"/>
          <w:lang w:val="ru-RU"/>
        </w:rPr>
        <w:t xml:space="preserve"> </w:t>
      </w:r>
      <w:r w:rsidR="00EE3AD4" w:rsidRPr="00CC03E5">
        <w:rPr>
          <w:sz w:val="24"/>
          <w:lang w:val="ru-RU"/>
        </w:rPr>
        <w:t>и</w:t>
      </w:r>
      <w:r w:rsidR="00DE70E9" w:rsidRPr="00CC03E5">
        <w:rPr>
          <w:sz w:val="24"/>
          <w:lang w:val="ru-RU"/>
        </w:rPr>
        <w:t xml:space="preserve"> </w:t>
      </w:r>
      <w:r w:rsidR="00EE3AD4" w:rsidRPr="00CC03E5">
        <w:rPr>
          <w:sz w:val="24"/>
          <w:lang w:val="ru-RU"/>
        </w:rPr>
        <w:t>дополнительного</w:t>
      </w:r>
      <w:r w:rsidR="00DE70E9" w:rsidRPr="00CC03E5">
        <w:rPr>
          <w:sz w:val="24"/>
          <w:lang w:val="ru-RU"/>
        </w:rPr>
        <w:t xml:space="preserve"> </w:t>
      </w:r>
      <w:r w:rsidR="00EE3AD4" w:rsidRPr="00CC03E5">
        <w:rPr>
          <w:sz w:val="24"/>
          <w:lang w:val="ru-RU"/>
        </w:rPr>
        <w:t>образов</w:t>
      </w:r>
      <w:r w:rsidR="00EE3AD4" w:rsidRPr="00CC03E5">
        <w:rPr>
          <w:sz w:val="24"/>
          <w:lang w:val="ru-RU"/>
        </w:rPr>
        <w:t>а</w:t>
      </w:r>
      <w:r w:rsidR="00EE3AD4" w:rsidRPr="00CC03E5">
        <w:rPr>
          <w:sz w:val="24"/>
          <w:lang w:val="ru-RU"/>
        </w:rPr>
        <w:t>ния,</w:t>
      </w:r>
      <w:r w:rsidR="00DE70E9" w:rsidRPr="00CC03E5">
        <w:rPr>
          <w:sz w:val="24"/>
          <w:lang w:val="ru-RU"/>
        </w:rPr>
        <w:t xml:space="preserve"> </w:t>
      </w:r>
      <w:r w:rsidR="00EE3AD4" w:rsidRPr="00CC03E5">
        <w:rPr>
          <w:sz w:val="24"/>
          <w:lang w:val="ru-RU"/>
        </w:rPr>
        <w:t>направленные</w:t>
      </w:r>
      <w:r w:rsidR="00DE70E9" w:rsidRPr="00CC03E5">
        <w:rPr>
          <w:sz w:val="24"/>
          <w:lang w:val="ru-RU"/>
        </w:rPr>
        <w:t xml:space="preserve"> </w:t>
      </w:r>
      <w:r w:rsidR="00EE3AD4" w:rsidRPr="00CC03E5">
        <w:rPr>
          <w:rStyle w:val="CharAttribute501"/>
          <w:rFonts w:eastAsia="№Е"/>
          <w:i w:val="0"/>
          <w:sz w:val="24"/>
          <w:u w:val="none"/>
          <w:lang w:val="ru-RU"/>
        </w:rPr>
        <w:t>на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0C704F" w:rsidRPr="00CC03E5">
        <w:rPr>
          <w:rStyle w:val="CharAttribute501"/>
          <w:rFonts w:eastAsia="№Е"/>
          <w:i w:val="0"/>
          <w:sz w:val="24"/>
          <w:u w:val="none"/>
          <w:lang w:val="ru-RU"/>
        </w:rPr>
        <w:t>раскрытие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0C704F" w:rsidRPr="00CC03E5">
        <w:rPr>
          <w:rStyle w:val="CharAttribute501"/>
          <w:rFonts w:eastAsia="№Е"/>
          <w:i w:val="0"/>
          <w:sz w:val="24"/>
          <w:u w:val="none"/>
          <w:lang w:val="ru-RU"/>
        </w:rPr>
        <w:t>творческого,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0C704F" w:rsidRPr="00CC03E5">
        <w:rPr>
          <w:rStyle w:val="CharAttribute501"/>
          <w:rFonts w:eastAsia="№Е"/>
          <w:i w:val="0"/>
          <w:sz w:val="24"/>
          <w:u w:val="none"/>
          <w:lang w:val="ru-RU"/>
        </w:rPr>
        <w:t>умственного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0C704F" w:rsidRPr="00CC03E5">
        <w:rPr>
          <w:rStyle w:val="CharAttribute501"/>
          <w:rFonts w:eastAsia="№Е"/>
          <w:i w:val="0"/>
          <w:sz w:val="24"/>
          <w:u w:val="none"/>
          <w:lang w:val="ru-RU"/>
        </w:rPr>
        <w:t>и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0C704F" w:rsidRPr="00CC03E5">
        <w:rPr>
          <w:rStyle w:val="CharAttribute501"/>
          <w:rFonts w:eastAsia="№Е"/>
          <w:i w:val="0"/>
          <w:sz w:val="24"/>
          <w:u w:val="none"/>
          <w:lang w:val="ru-RU"/>
        </w:rPr>
        <w:t>физического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0C704F" w:rsidRPr="00CC03E5">
        <w:rPr>
          <w:rStyle w:val="CharAttribute501"/>
          <w:rFonts w:eastAsia="№Е"/>
          <w:i w:val="0"/>
          <w:sz w:val="24"/>
          <w:u w:val="none"/>
          <w:lang w:val="ru-RU"/>
        </w:rPr>
        <w:t>потенциала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0C704F" w:rsidRPr="00CC03E5">
        <w:rPr>
          <w:rStyle w:val="CharAttribute501"/>
          <w:rFonts w:eastAsia="№Е"/>
          <w:i w:val="0"/>
          <w:sz w:val="24"/>
          <w:u w:val="none"/>
          <w:lang w:val="ru-RU"/>
        </w:rPr>
        <w:t>школ</w:t>
      </w:r>
      <w:r w:rsidR="000C704F" w:rsidRPr="00CC03E5">
        <w:rPr>
          <w:rStyle w:val="CharAttribute501"/>
          <w:rFonts w:eastAsia="№Е"/>
          <w:i w:val="0"/>
          <w:sz w:val="24"/>
          <w:u w:val="none"/>
          <w:lang w:val="ru-RU"/>
        </w:rPr>
        <w:t>ь</w:t>
      </w:r>
      <w:r w:rsidR="000C704F" w:rsidRPr="00CC03E5">
        <w:rPr>
          <w:rStyle w:val="CharAttribute501"/>
          <w:rFonts w:eastAsia="№Е"/>
          <w:i w:val="0"/>
          <w:sz w:val="24"/>
          <w:u w:val="none"/>
          <w:lang w:val="ru-RU"/>
        </w:rPr>
        <w:t>ников,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EE3AD4" w:rsidRPr="00CC03E5">
        <w:rPr>
          <w:rStyle w:val="CharAttribute501"/>
          <w:rFonts w:eastAsia="№Е"/>
          <w:i w:val="0"/>
          <w:sz w:val="24"/>
          <w:u w:val="none"/>
          <w:lang w:val="ru-RU"/>
        </w:rPr>
        <w:t>развитие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EE3AD4" w:rsidRPr="00CC03E5">
        <w:rPr>
          <w:rStyle w:val="CharAttribute501"/>
          <w:rFonts w:eastAsia="№Е"/>
          <w:i w:val="0"/>
          <w:sz w:val="24"/>
          <w:u w:val="none"/>
          <w:lang w:val="ru-RU"/>
        </w:rPr>
        <w:t>у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0C704F" w:rsidRPr="00CC03E5">
        <w:rPr>
          <w:rStyle w:val="CharAttribute501"/>
          <w:rFonts w:eastAsia="№Е"/>
          <w:i w:val="0"/>
          <w:sz w:val="24"/>
          <w:u w:val="none"/>
          <w:lang w:val="ru-RU"/>
        </w:rPr>
        <w:t>них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801F5E" w:rsidRPr="00CC03E5">
        <w:rPr>
          <w:rStyle w:val="CharAttribute501"/>
          <w:rFonts w:eastAsia="№Е"/>
          <w:i w:val="0"/>
          <w:sz w:val="24"/>
          <w:u w:val="none"/>
          <w:lang w:val="ru-RU"/>
        </w:rPr>
        <w:t>навык</w:t>
      </w:r>
      <w:r w:rsidR="00EE3AD4" w:rsidRPr="00CC03E5">
        <w:rPr>
          <w:rStyle w:val="CharAttribute501"/>
          <w:rFonts w:eastAsia="№Е"/>
          <w:i w:val="0"/>
          <w:sz w:val="24"/>
          <w:u w:val="none"/>
          <w:lang w:val="ru-RU"/>
        </w:rPr>
        <w:t>ов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801F5E" w:rsidRPr="00CC03E5">
        <w:rPr>
          <w:rStyle w:val="CharAttribute501"/>
          <w:rFonts w:eastAsia="№Е"/>
          <w:i w:val="0"/>
          <w:sz w:val="24"/>
          <w:u w:val="none"/>
          <w:lang w:val="ru-RU"/>
        </w:rPr>
        <w:t>конструктивного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801F5E" w:rsidRPr="00CC03E5">
        <w:rPr>
          <w:rStyle w:val="CharAttribute501"/>
          <w:rFonts w:eastAsia="№Е"/>
          <w:i w:val="0"/>
          <w:sz w:val="24"/>
          <w:u w:val="none"/>
          <w:lang w:val="ru-RU"/>
        </w:rPr>
        <w:t>общения,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801F5E" w:rsidRPr="00CC03E5">
        <w:rPr>
          <w:rStyle w:val="CharAttribute501"/>
          <w:rFonts w:eastAsia="№Е"/>
          <w:i w:val="0"/>
          <w:sz w:val="24"/>
          <w:u w:val="none"/>
          <w:lang w:val="ru-RU"/>
        </w:rPr>
        <w:t>умени</w:t>
      </w:r>
      <w:r w:rsidR="00EE3AD4" w:rsidRPr="00CC03E5">
        <w:rPr>
          <w:rStyle w:val="CharAttribute501"/>
          <w:rFonts w:eastAsia="№Е"/>
          <w:i w:val="0"/>
          <w:sz w:val="24"/>
          <w:u w:val="none"/>
          <w:lang w:val="ru-RU"/>
        </w:rPr>
        <w:t>й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801F5E" w:rsidRPr="00CC03E5">
        <w:rPr>
          <w:rStyle w:val="CharAttribute501"/>
          <w:rFonts w:eastAsia="№Е"/>
          <w:i w:val="0"/>
          <w:sz w:val="24"/>
          <w:u w:val="none"/>
          <w:lang w:val="ru-RU"/>
        </w:rPr>
        <w:t>работать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801F5E" w:rsidRPr="00CC03E5">
        <w:rPr>
          <w:rStyle w:val="CharAttribute501"/>
          <w:rFonts w:eastAsia="№Е"/>
          <w:i w:val="0"/>
          <w:sz w:val="24"/>
          <w:u w:val="none"/>
          <w:lang w:val="ru-RU"/>
        </w:rPr>
        <w:t>в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801F5E" w:rsidRPr="00CC03E5">
        <w:rPr>
          <w:rStyle w:val="CharAttribute501"/>
          <w:rFonts w:eastAsia="№Е"/>
          <w:i w:val="0"/>
          <w:sz w:val="24"/>
          <w:u w:val="none"/>
          <w:lang w:val="ru-RU"/>
        </w:rPr>
        <w:t>команде.</w:t>
      </w:r>
      <w:r w:rsidR="00DE70E9" w:rsidRPr="00CC03E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DE70E9" w:rsidRPr="00CC03E5">
        <w:rPr>
          <w:rStyle w:val="a7"/>
          <w:sz w:val="24"/>
          <w:lang w:val="ru-RU"/>
        </w:rPr>
        <w:t xml:space="preserve"> </w:t>
      </w:r>
    </w:p>
    <w:p w:rsidR="00E478E3" w:rsidRPr="00CC03E5" w:rsidRDefault="00E478E3" w:rsidP="000E321E">
      <w:pPr>
        <w:jc w:val="center"/>
        <w:rPr>
          <w:b/>
          <w:w w:val="0"/>
          <w:sz w:val="24"/>
          <w:lang w:val="ru-RU"/>
        </w:rPr>
      </w:pPr>
      <w:r w:rsidRPr="00CC03E5">
        <w:rPr>
          <w:b/>
          <w:w w:val="0"/>
          <w:sz w:val="24"/>
          <w:lang w:val="ru-RU"/>
        </w:rPr>
        <w:t>3.</w:t>
      </w:r>
      <w:r w:rsidR="004B6F9E" w:rsidRPr="00CC03E5">
        <w:rPr>
          <w:b/>
          <w:w w:val="0"/>
          <w:sz w:val="24"/>
          <w:lang w:val="ru-RU"/>
        </w:rPr>
        <w:t>4</w:t>
      </w:r>
      <w:r w:rsidRPr="00CC03E5">
        <w:rPr>
          <w:b/>
          <w:w w:val="0"/>
          <w:sz w:val="24"/>
          <w:lang w:val="ru-RU"/>
        </w:rPr>
        <w:t>.</w:t>
      </w:r>
      <w:r w:rsidR="00DE70E9" w:rsidRPr="00CC03E5">
        <w:rPr>
          <w:b/>
          <w:w w:val="0"/>
          <w:sz w:val="24"/>
          <w:lang w:val="ru-RU"/>
        </w:rPr>
        <w:t xml:space="preserve"> </w:t>
      </w:r>
      <w:r w:rsidRPr="00CC03E5">
        <w:rPr>
          <w:b/>
          <w:w w:val="0"/>
          <w:sz w:val="24"/>
          <w:lang w:val="ru-RU"/>
        </w:rPr>
        <w:t>Модуль</w:t>
      </w:r>
      <w:r w:rsidR="00DE70E9" w:rsidRPr="00CC03E5">
        <w:rPr>
          <w:b/>
          <w:w w:val="0"/>
          <w:sz w:val="24"/>
          <w:lang w:val="ru-RU"/>
        </w:rPr>
        <w:t xml:space="preserve"> </w:t>
      </w:r>
      <w:r w:rsidRPr="00CC03E5">
        <w:rPr>
          <w:b/>
          <w:w w:val="0"/>
          <w:sz w:val="24"/>
          <w:lang w:val="ru-RU"/>
        </w:rPr>
        <w:t>«Школьный</w:t>
      </w:r>
      <w:r w:rsidR="00DE70E9" w:rsidRPr="00CC03E5">
        <w:rPr>
          <w:b/>
          <w:w w:val="0"/>
          <w:sz w:val="24"/>
          <w:lang w:val="ru-RU"/>
        </w:rPr>
        <w:t xml:space="preserve"> </w:t>
      </w:r>
      <w:r w:rsidRPr="00CC03E5">
        <w:rPr>
          <w:b/>
          <w:w w:val="0"/>
          <w:sz w:val="24"/>
          <w:lang w:val="ru-RU"/>
        </w:rPr>
        <w:t>урок»</w:t>
      </w:r>
    </w:p>
    <w:p w:rsidR="00942B61" w:rsidRPr="00CC03E5" w:rsidRDefault="00942B61" w:rsidP="000E321E">
      <w:pPr>
        <w:adjustRightInd w:val="0"/>
        <w:ind w:right="-1" w:firstLine="567"/>
        <w:rPr>
          <w:i/>
          <w:sz w:val="24"/>
          <w:lang w:val="ru-RU"/>
        </w:rPr>
      </w:pPr>
      <w:r w:rsidRPr="00CC03E5">
        <w:rPr>
          <w:rStyle w:val="CharAttribute512"/>
          <w:rFonts w:eastAsia="№Е"/>
          <w:sz w:val="24"/>
          <w:lang w:val="ru-RU"/>
        </w:rPr>
        <w:t>Реализация</w:t>
      </w:r>
      <w:r w:rsidR="00DE70E9" w:rsidRPr="00CC03E5">
        <w:rPr>
          <w:rStyle w:val="CharAttribute512"/>
          <w:rFonts w:eastAsia="№Е"/>
          <w:sz w:val="24"/>
          <w:lang w:val="ru-RU"/>
        </w:rPr>
        <w:t xml:space="preserve"> </w:t>
      </w:r>
      <w:r w:rsidRPr="00CC03E5">
        <w:rPr>
          <w:rStyle w:val="CharAttribute512"/>
          <w:rFonts w:eastAsia="№Е"/>
          <w:sz w:val="24"/>
          <w:lang w:val="ru-RU"/>
        </w:rPr>
        <w:t>школьными</w:t>
      </w:r>
      <w:r w:rsidR="00DE70E9" w:rsidRPr="00CC03E5">
        <w:rPr>
          <w:rStyle w:val="CharAttribute512"/>
          <w:rFonts w:eastAsia="№Е"/>
          <w:sz w:val="24"/>
          <w:lang w:val="ru-RU"/>
        </w:rPr>
        <w:t xml:space="preserve"> </w:t>
      </w:r>
      <w:r w:rsidRPr="00CC03E5">
        <w:rPr>
          <w:rStyle w:val="CharAttribute512"/>
          <w:rFonts w:eastAsia="№Е"/>
          <w:sz w:val="24"/>
          <w:lang w:val="ru-RU"/>
        </w:rPr>
        <w:t>педагогами</w:t>
      </w:r>
      <w:r w:rsidR="00DE70E9" w:rsidRPr="00CC03E5">
        <w:rPr>
          <w:rStyle w:val="CharAttribute512"/>
          <w:rFonts w:eastAsia="№Е"/>
          <w:sz w:val="24"/>
          <w:lang w:val="ru-RU"/>
        </w:rPr>
        <w:t xml:space="preserve"> </w:t>
      </w:r>
      <w:r w:rsidRPr="00CC03E5">
        <w:rPr>
          <w:rStyle w:val="CharAttribute512"/>
          <w:rFonts w:eastAsia="№Е"/>
          <w:sz w:val="24"/>
          <w:lang w:val="ru-RU"/>
        </w:rPr>
        <w:t>в</w:t>
      </w:r>
      <w:r w:rsidR="00E478E3" w:rsidRPr="00CC03E5">
        <w:rPr>
          <w:rStyle w:val="CharAttribute512"/>
          <w:rFonts w:eastAsia="№Е"/>
          <w:sz w:val="24"/>
          <w:lang w:val="ru-RU"/>
        </w:rPr>
        <w:t>оспита</w:t>
      </w:r>
      <w:r w:rsidRPr="00CC03E5">
        <w:rPr>
          <w:rStyle w:val="CharAttribute512"/>
          <w:rFonts w:eastAsia="№Е"/>
          <w:sz w:val="24"/>
          <w:lang w:val="ru-RU"/>
        </w:rPr>
        <w:t>тельного</w:t>
      </w:r>
      <w:r w:rsidR="00DE70E9" w:rsidRPr="00CC03E5">
        <w:rPr>
          <w:rStyle w:val="CharAttribute512"/>
          <w:rFonts w:eastAsia="№Е"/>
          <w:sz w:val="24"/>
          <w:lang w:val="ru-RU"/>
        </w:rPr>
        <w:t xml:space="preserve"> </w:t>
      </w:r>
      <w:r w:rsidRPr="00CC03E5">
        <w:rPr>
          <w:rStyle w:val="CharAttribute512"/>
          <w:rFonts w:eastAsia="№Е"/>
          <w:sz w:val="24"/>
          <w:lang w:val="ru-RU"/>
        </w:rPr>
        <w:t>потенциала</w:t>
      </w:r>
      <w:r w:rsidR="00DE70E9" w:rsidRPr="00CC03E5">
        <w:rPr>
          <w:rStyle w:val="CharAttribute512"/>
          <w:rFonts w:eastAsia="№Е"/>
          <w:sz w:val="24"/>
          <w:lang w:val="ru-RU"/>
        </w:rPr>
        <w:t xml:space="preserve"> </w:t>
      </w:r>
      <w:r w:rsidRPr="00CC03E5">
        <w:rPr>
          <w:rStyle w:val="CharAttribute512"/>
          <w:rFonts w:eastAsia="№Е"/>
          <w:sz w:val="24"/>
          <w:lang w:val="ru-RU"/>
        </w:rPr>
        <w:t>урока</w:t>
      </w:r>
      <w:r w:rsidR="00DE70E9" w:rsidRPr="00CC03E5">
        <w:rPr>
          <w:rStyle w:val="CharAttribute512"/>
          <w:rFonts w:eastAsia="№Е"/>
          <w:sz w:val="24"/>
          <w:lang w:val="ru-RU"/>
        </w:rPr>
        <w:t xml:space="preserve"> </w:t>
      </w:r>
      <w:r w:rsidRPr="00CC03E5">
        <w:rPr>
          <w:rStyle w:val="CharAttribute512"/>
          <w:rFonts w:eastAsia="№Е"/>
          <w:sz w:val="24"/>
          <w:lang w:val="ru-RU"/>
        </w:rPr>
        <w:t>предполагает</w:t>
      </w:r>
      <w:r w:rsidR="00DE70E9" w:rsidRPr="00CC03E5">
        <w:rPr>
          <w:rStyle w:val="CharAttribute512"/>
          <w:rFonts w:eastAsia="№Е"/>
          <w:sz w:val="24"/>
          <w:lang w:val="ru-RU"/>
        </w:rPr>
        <w:t xml:space="preserve"> </w:t>
      </w:r>
      <w:r w:rsidRPr="00CC03E5">
        <w:rPr>
          <w:rStyle w:val="CharAttribute512"/>
          <w:rFonts w:eastAsia="№Е"/>
          <w:sz w:val="24"/>
          <w:lang w:val="ru-RU"/>
        </w:rPr>
        <w:t>следующее</w:t>
      </w:r>
      <w:r w:rsidR="000C36D7" w:rsidRPr="00CC03E5">
        <w:rPr>
          <w:i/>
          <w:sz w:val="24"/>
          <w:lang w:val="ru-RU"/>
        </w:rPr>
        <w:t>:</w:t>
      </w:r>
    </w:p>
    <w:p w:rsidR="00275438" w:rsidRPr="00CC03E5" w:rsidRDefault="00697692" w:rsidP="00152A45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у</w:t>
      </w:r>
      <w:r w:rsidR="00275438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становление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75438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доверительных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75438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отношений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75438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между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75438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учителем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75438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и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75438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его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75438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учениками,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75438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спосо</w:t>
      </w:r>
      <w:r w:rsidR="00275438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б</w:t>
      </w:r>
      <w:r w:rsidR="00275438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ствующ</w:t>
      </w:r>
      <w:r w:rsidR="00135D95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их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75438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позитивному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75438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восприятию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75438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учащимися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75438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требований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75438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и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75438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просьб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75438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учителя,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75438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привлечению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75438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их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75438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внимания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75438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к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75438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обсуждаемой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75438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на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75438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уроке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75438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информации,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75438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активизации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75438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их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75438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познавательной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75438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деятельн</w:t>
      </w:r>
      <w:r w:rsidR="00275438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о</w:t>
      </w:r>
      <w:r w:rsidR="00275438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сти</w:t>
      </w:r>
      <w:r w:rsidR="000C36D7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;</w:t>
      </w:r>
    </w:p>
    <w:p w:rsidR="005545BF" w:rsidRPr="00CC03E5" w:rsidRDefault="005545BF" w:rsidP="00152A45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побуждение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школьников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соблюдать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на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уроке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общепринятые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нормы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поведения,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пр</w:t>
      </w:r>
      <w:r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а</w:t>
      </w:r>
      <w:r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вила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общения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со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старшими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(учителями)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и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сверстниками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(школьниками),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принципы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учебной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дисциплины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и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самоорганизации</w:t>
      </w:r>
      <w:r w:rsidR="006820F6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;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</w:p>
    <w:p w:rsidR="009B03A7" w:rsidRPr="00CC03E5" w:rsidRDefault="00697692" w:rsidP="00152A45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п</w:t>
      </w:r>
      <w:r w:rsidR="00FA5EDE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ривлечение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FA5EDE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внимания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FA5EDE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школьников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FA5EDE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к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FA5EDE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ценностному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FA5EDE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аспекту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FA5EDE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изучаемых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FA5EDE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на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FA5EDE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уроках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FA5EDE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я</w:t>
      </w:r>
      <w:r w:rsidR="00FA5EDE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в</w:t>
      </w:r>
      <w:r w:rsidR="00FA5EDE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лений,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FA5EDE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о</w:t>
      </w:r>
      <w:r w:rsidR="00246AE0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рганизация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FA5EDE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их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46AE0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работы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46AE0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с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FA5EDE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получаемой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FA5EDE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на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FA5EDE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уроке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социально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значимой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46AE0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информацией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46AE0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–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46AE0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инициирование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ее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46AE0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обсуждения,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46AE0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высказывания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46AE0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учащимися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46AE0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своего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46AE0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мнения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46AE0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по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46AE0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ее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46AE0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поводу,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017891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выр</w:t>
      </w:r>
      <w:r w:rsidR="00017891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а</w:t>
      </w:r>
      <w:r w:rsidR="00017891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ботки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46AE0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своего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46AE0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к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46AE0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ней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отношения</w:t>
      </w:r>
      <w:r w:rsidR="000C36D7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;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</w:p>
    <w:p w:rsidR="005545BF" w:rsidRPr="00CC03E5" w:rsidRDefault="005545BF" w:rsidP="00152A45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CC03E5">
        <w:rPr>
          <w:rStyle w:val="CharAttribute501"/>
          <w:rFonts w:eastAsia="№Е"/>
          <w:i w:val="0"/>
          <w:iCs/>
          <w:sz w:val="24"/>
          <w:szCs w:val="24"/>
          <w:u w:val="none"/>
          <w:lang w:val="ru-RU"/>
        </w:rPr>
        <w:t>использование</w:t>
      </w:r>
      <w:r w:rsidR="00DE70E9" w:rsidRPr="00CC03E5">
        <w:rPr>
          <w:rStyle w:val="CharAttribute501"/>
          <w:rFonts w:eastAsia="№Е"/>
          <w:i w:val="0"/>
          <w:iCs/>
          <w:sz w:val="24"/>
          <w:szCs w:val="24"/>
          <w:u w:val="none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воспитательных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возможностей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содержания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учебного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предмета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через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демонстрацию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детям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примеров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ответственного,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гражданского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поведения,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проявления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челов</w:t>
      </w:r>
      <w:r w:rsidRPr="00CC03E5">
        <w:rPr>
          <w:rFonts w:ascii="Times New Roman"/>
          <w:sz w:val="24"/>
          <w:szCs w:val="24"/>
          <w:lang w:val="ru-RU"/>
        </w:rPr>
        <w:t>е</w:t>
      </w:r>
      <w:r w:rsidRPr="00CC03E5">
        <w:rPr>
          <w:rFonts w:ascii="Times New Roman"/>
          <w:sz w:val="24"/>
          <w:szCs w:val="24"/>
          <w:lang w:val="ru-RU"/>
        </w:rPr>
        <w:t>колюбия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и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добросердечности,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через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подбор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соответствующих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текстов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для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чтения,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задач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для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решения,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проблемных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ситуаций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для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обсуждения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в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классе</w:t>
      </w:r>
      <w:r w:rsidR="006820F6" w:rsidRPr="00CC03E5">
        <w:rPr>
          <w:rFonts w:ascii="Times New Roman"/>
          <w:sz w:val="24"/>
          <w:szCs w:val="24"/>
          <w:lang w:val="ru-RU"/>
        </w:rPr>
        <w:t>;</w:t>
      </w:r>
    </w:p>
    <w:p w:rsidR="001B4A68" w:rsidRPr="00CC03E5" w:rsidRDefault="005545BF" w:rsidP="00152A45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применение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46AE0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на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46AE0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уроке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46AE0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интерактивных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46AE0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форм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46AE0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работы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8D67C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учащихся: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8D67C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интеллектуальных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46AE0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игр</w:t>
      </w:r>
      <w:r w:rsidR="000D30E6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,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0D30E6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стимулирующи</w:t>
      </w:r>
      <w:r w:rsidR="00697692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х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0D30E6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познавательную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0D30E6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мотивацию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0D30E6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школьников</w:t>
      </w:r>
      <w:r w:rsidR="00697692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;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46AE0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дидактического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46AE0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театра</w:t>
      </w:r>
      <w:r w:rsidR="00697692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,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697692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где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46AE0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пол</w:t>
      </w:r>
      <w:r w:rsidR="00246AE0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у</w:t>
      </w:r>
      <w:r w:rsidR="00246AE0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ченные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46AE0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на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46AE0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уроке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46AE0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знания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46AE0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обыгрываются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46AE0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в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46AE0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театральных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46AE0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постановках</w:t>
      </w:r>
      <w:r w:rsidR="00697692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;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46AE0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дискуссий</w:t>
      </w:r>
      <w:r w:rsidR="000C36D7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,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46AE0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которые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46AE0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дают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46AE0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учащимся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46AE0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возможность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46AE0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приобрести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46AE0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опыт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46AE0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ведения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46AE0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конструктивного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46AE0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диалога</w:t>
      </w:r>
      <w:r w:rsidR="000C36D7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;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1B4A68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групповой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1B4A68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работы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1B4A68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или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1B4A68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работы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1B4A68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в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1B4A68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парах</w:t>
      </w:r>
      <w:r w:rsidR="000C36D7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,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0C36D7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которые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1B4A68" w:rsidRPr="00CC03E5">
        <w:rPr>
          <w:rFonts w:ascii="Times New Roman"/>
          <w:sz w:val="24"/>
          <w:szCs w:val="24"/>
          <w:lang w:val="ru-RU"/>
        </w:rPr>
        <w:t>учат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1B4A68" w:rsidRPr="00CC03E5">
        <w:rPr>
          <w:rFonts w:ascii="Times New Roman"/>
          <w:sz w:val="24"/>
          <w:szCs w:val="24"/>
          <w:lang w:val="ru-RU"/>
        </w:rPr>
        <w:t>школьников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4E509D" w:rsidRPr="00CC03E5">
        <w:rPr>
          <w:rFonts w:ascii="Times New Roman"/>
          <w:sz w:val="24"/>
          <w:szCs w:val="24"/>
          <w:lang w:val="ru-RU"/>
        </w:rPr>
        <w:t>командной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4E509D" w:rsidRPr="00CC03E5">
        <w:rPr>
          <w:rFonts w:ascii="Times New Roman"/>
          <w:sz w:val="24"/>
          <w:szCs w:val="24"/>
          <w:lang w:val="ru-RU"/>
        </w:rPr>
        <w:t>работе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0C36D7" w:rsidRPr="00CC03E5">
        <w:rPr>
          <w:rFonts w:ascii="Times New Roman"/>
          <w:sz w:val="24"/>
          <w:szCs w:val="24"/>
          <w:lang w:val="ru-RU"/>
        </w:rPr>
        <w:t>и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6C50E7" w:rsidRPr="00CC03E5">
        <w:rPr>
          <w:rFonts w:ascii="Times New Roman"/>
          <w:sz w:val="24"/>
          <w:szCs w:val="24"/>
          <w:lang w:val="ru-RU"/>
        </w:rPr>
        <w:t>взаимодействию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6C50E7" w:rsidRPr="00CC03E5">
        <w:rPr>
          <w:rFonts w:ascii="Times New Roman"/>
          <w:sz w:val="24"/>
          <w:szCs w:val="24"/>
          <w:lang w:val="ru-RU"/>
        </w:rPr>
        <w:t>с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6C50E7" w:rsidRPr="00CC03E5">
        <w:rPr>
          <w:rFonts w:ascii="Times New Roman"/>
          <w:sz w:val="24"/>
          <w:szCs w:val="24"/>
          <w:lang w:val="ru-RU"/>
        </w:rPr>
        <w:t>другими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6C50E7" w:rsidRPr="00CC03E5">
        <w:rPr>
          <w:rFonts w:ascii="Times New Roman"/>
          <w:sz w:val="24"/>
          <w:szCs w:val="24"/>
          <w:lang w:val="ru-RU"/>
        </w:rPr>
        <w:t>детьми</w:t>
      </w:r>
      <w:r w:rsidR="000C36D7" w:rsidRPr="00CC03E5">
        <w:rPr>
          <w:rFonts w:ascii="Times New Roman"/>
          <w:sz w:val="24"/>
          <w:szCs w:val="24"/>
          <w:lang w:val="ru-RU"/>
        </w:rPr>
        <w:t>;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 </w:t>
      </w:r>
    </w:p>
    <w:p w:rsidR="006820F6" w:rsidRPr="00CC03E5" w:rsidRDefault="006820F6" w:rsidP="00152A45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CC03E5">
        <w:rPr>
          <w:rFonts w:ascii="Times New Roman"/>
          <w:sz w:val="24"/>
          <w:szCs w:val="24"/>
          <w:lang w:val="ru-RU"/>
        </w:rPr>
        <w:t>включение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в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урок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игровых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процедур,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которые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помогают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поддержать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мотивацию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детей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к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получению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знаний,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налаживанию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позитивных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межличностных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отношений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в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классе,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помог</w:t>
      </w:r>
      <w:r w:rsidRPr="00CC03E5">
        <w:rPr>
          <w:rFonts w:ascii="Times New Roman"/>
          <w:sz w:val="24"/>
          <w:szCs w:val="24"/>
          <w:lang w:val="ru-RU"/>
        </w:rPr>
        <w:t>а</w:t>
      </w:r>
      <w:r w:rsidRPr="00CC03E5">
        <w:rPr>
          <w:rFonts w:ascii="Times New Roman"/>
          <w:sz w:val="24"/>
          <w:szCs w:val="24"/>
          <w:lang w:val="ru-RU"/>
        </w:rPr>
        <w:t>ют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установлению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доброжелательной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атмосферы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во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время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урока;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  </w:t>
      </w:r>
    </w:p>
    <w:p w:rsidR="00AA7C5B" w:rsidRPr="00CC03E5" w:rsidRDefault="00AA7C5B" w:rsidP="00152A45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firstLine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организация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шефства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мотивированных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и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эрудированных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учащихся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над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их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неуспев</w:t>
      </w:r>
      <w:r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а</w:t>
      </w:r>
      <w:r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ющими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одноклассниками,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дающ</w:t>
      </w:r>
      <w:r w:rsidR="00135D95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его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школьникам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социально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значимый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опыт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сотрудничества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и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взаимной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помощи;</w:t>
      </w:r>
    </w:p>
    <w:p w:rsidR="00246AE0" w:rsidRDefault="000C36D7" w:rsidP="00152A45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firstLine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proofErr w:type="gramStart"/>
      <w:r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и</w:t>
      </w:r>
      <w:r w:rsidR="00246AE0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нициирование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46AE0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и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46AE0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поддержка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46AE0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исследовательской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46AE0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деятельности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46AE0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школьников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46AE0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в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46AE0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рамках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46AE0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реализации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46AE0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ими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46AE0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индивидуальных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46AE0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и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46AE0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групповых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46AE0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исследовательских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46AE0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проектов</w:t>
      </w:r>
      <w:r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,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что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46AE0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даст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46AE0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школ</w:t>
      </w:r>
      <w:r w:rsidR="00246AE0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ь</w:t>
      </w:r>
      <w:r w:rsidR="00246AE0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никам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46AE0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возможность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46AE0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приобрести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46AE0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навык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46AE0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самостоятельного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46AE0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решения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46AE0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теоретической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46AE0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проблемы,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46AE0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навык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46AE0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генерирования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46AE0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и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46AE0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оформления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46AE0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собственных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46AE0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идей,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46AE0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навык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46AE0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уважительного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46AE0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отношения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46AE0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к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46AE0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чужим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46AE0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идеям,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46AE0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оформленным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46AE0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в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46AE0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работах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46AE0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других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46AE0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исследователей,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46AE0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навык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46AE0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публичного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46AE0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выступления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46AE0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перед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46AE0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аудиторией,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46AE0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аргументирования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46AE0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и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46AE0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отстаивания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46AE0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своей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46AE0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точки</w:t>
      </w:r>
      <w:r w:rsidR="00DE70E9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="00246AE0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зрения</w:t>
      </w:r>
      <w:r w:rsidR="00AA7C5B" w:rsidRPr="00CC03E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.</w:t>
      </w:r>
      <w:proofErr w:type="gramEnd"/>
    </w:p>
    <w:p w:rsidR="00D826F8" w:rsidRDefault="00D826F8" w:rsidP="00D826F8">
      <w:pPr>
        <w:tabs>
          <w:tab w:val="left" w:pos="851"/>
          <w:tab w:val="left" w:pos="1310"/>
        </w:tabs>
        <w:ind w:left="567"/>
        <w:rPr>
          <w:rStyle w:val="CharAttribute501"/>
          <w:rFonts w:eastAsia="№Е"/>
          <w:i w:val="0"/>
          <w:sz w:val="24"/>
          <w:u w:val="none"/>
          <w:lang w:val="ru-RU"/>
        </w:rPr>
      </w:pPr>
    </w:p>
    <w:p w:rsidR="00D826F8" w:rsidRPr="00D826F8" w:rsidRDefault="00D826F8" w:rsidP="0053358C">
      <w:pPr>
        <w:pStyle w:val="af4"/>
        <w:jc w:val="center"/>
        <w:rPr>
          <w:b/>
        </w:rPr>
      </w:pPr>
      <w:r w:rsidRPr="00D826F8">
        <w:rPr>
          <w:b/>
        </w:rPr>
        <w:t>3.6. Модуль «Детские общественные объединения»</w:t>
      </w:r>
    </w:p>
    <w:p w:rsidR="00D826F8" w:rsidRPr="00D826F8" w:rsidRDefault="00D826F8" w:rsidP="0053358C">
      <w:pPr>
        <w:spacing w:before="100" w:beforeAutospacing="1" w:after="100" w:afterAutospacing="1"/>
        <w:ind w:firstLine="567"/>
        <w:rPr>
          <w:sz w:val="24"/>
          <w:lang w:val="ru-RU" w:eastAsia="ru-RU"/>
        </w:rPr>
      </w:pPr>
      <w:r w:rsidRPr="00D826F8">
        <w:rPr>
          <w:sz w:val="24"/>
          <w:lang w:val="ru-RU" w:eastAsia="ru-RU"/>
        </w:rPr>
        <w:t>На</w:t>
      </w:r>
      <w:r w:rsidRPr="007C5E45">
        <w:rPr>
          <w:sz w:val="24"/>
          <w:lang w:eastAsia="ru-RU"/>
        </w:rPr>
        <w:t> </w:t>
      </w:r>
      <w:r w:rsidR="0053358C">
        <w:rPr>
          <w:sz w:val="24"/>
          <w:lang w:val="ru-RU" w:eastAsia="ru-RU"/>
        </w:rPr>
        <w:t>базе школы действуют детское общественное объединение</w:t>
      </w:r>
      <w:r w:rsidRPr="00D826F8">
        <w:rPr>
          <w:sz w:val="24"/>
          <w:lang w:val="ru-RU" w:eastAsia="ru-RU"/>
        </w:rPr>
        <w:t xml:space="preserve"> (далее</w:t>
      </w:r>
      <w:r w:rsidRPr="007C5E45">
        <w:rPr>
          <w:sz w:val="24"/>
          <w:lang w:eastAsia="ru-RU"/>
        </w:rPr>
        <w:t> </w:t>
      </w:r>
      <w:r w:rsidRPr="00D826F8">
        <w:rPr>
          <w:sz w:val="24"/>
          <w:lang w:val="ru-RU" w:eastAsia="ru-RU"/>
        </w:rPr>
        <w:t xml:space="preserve">– ДОО): </w:t>
      </w:r>
      <w:r w:rsidR="0053358C">
        <w:rPr>
          <w:sz w:val="24"/>
          <w:lang w:val="ru-RU" w:eastAsia="ru-RU"/>
        </w:rPr>
        <w:t>отряд        ю</w:t>
      </w:r>
      <w:r w:rsidRPr="00D826F8">
        <w:rPr>
          <w:sz w:val="24"/>
          <w:lang w:val="ru-RU" w:eastAsia="ru-RU"/>
        </w:rPr>
        <w:t xml:space="preserve">ных инспекторов </w:t>
      </w:r>
      <w:r w:rsidR="0053358C">
        <w:rPr>
          <w:sz w:val="24"/>
          <w:lang w:val="ru-RU" w:eastAsia="ru-RU"/>
        </w:rPr>
        <w:t xml:space="preserve">дорожного </w:t>
      </w:r>
      <w:r w:rsidRPr="00D826F8">
        <w:rPr>
          <w:sz w:val="24"/>
          <w:lang w:val="ru-RU" w:eastAsia="ru-RU"/>
        </w:rPr>
        <w:t>движения</w:t>
      </w:r>
      <w:r w:rsidR="0053358C">
        <w:rPr>
          <w:sz w:val="24"/>
          <w:lang w:val="ru-RU" w:eastAsia="ru-RU"/>
        </w:rPr>
        <w:t>. Это добровольное, самоуправляемое,                          некоммерческое формирования, которое создано</w:t>
      </w:r>
      <w:r w:rsidRPr="00D826F8">
        <w:rPr>
          <w:sz w:val="24"/>
          <w:lang w:val="ru-RU" w:eastAsia="ru-RU"/>
        </w:rPr>
        <w:t xml:space="preserve"> по</w:t>
      </w:r>
      <w:r w:rsidRPr="007C5E45">
        <w:rPr>
          <w:sz w:val="24"/>
          <w:lang w:eastAsia="ru-RU"/>
        </w:rPr>
        <w:t> </w:t>
      </w:r>
      <w:r w:rsidRPr="00D826F8">
        <w:rPr>
          <w:sz w:val="24"/>
          <w:lang w:val="ru-RU" w:eastAsia="ru-RU"/>
        </w:rPr>
        <w:t>инициативе детей и</w:t>
      </w:r>
      <w:r w:rsidRPr="007C5E45">
        <w:rPr>
          <w:sz w:val="24"/>
          <w:lang w:eastAsia="ru-RU"/>
        </w:rPr>
        <w:t> </w:t>
      </w:r>
      <w:r w:rsidRPr="00D826F8">
        <w:rPr>
          <w:sz w:val="24"/>
          <w:lang w:val="ru-RU" w:eastAsia="ru-RU"/>
        </w:rPr>
        <w:t>взрослых,</w:t>
      </w:r>
      <w:r w:rsidR="0053358C">
        <w:rPr>
          <w:sz w:val="24"/>
          <w:lang w:val="ru-RU" w:eastAsia="ru-RU"/>
        </w:rPr>
        <w:t xml:space="preserve">                     </w:t>
      </w:r>
      <w:r w:rsidRPr="00D826F8">
        <w:rPr>
          <w:sz w:val="24"/>
          <w:lang w:val="ru-RU" w:eastAsia="ru-RU"/>
        </w:rPr>
        <w:t xml:space="preserve"> объединившихся на</w:t>
      </w:r>
      <w:r w:rsidRPr="007C5E45">
        <w:rPr>
          <w:sz w:val="24"/>
          <w:lang w:eastAsia="ru-RU"/>
        </w:rPr>
        <w:t> </w:t>
      </w:r>
      <w:r w:rsidRPr="00D826F8">
        <w:rPr>
          <w:sz w:val="24"/>
          <w:lang w:val="ru-RU" w:eastAsia="ru-RU"/>
        </w:rPr>
        <w:t>основе общности интересов для реализации общих целей. Его правовой</w:t>
      </w:r>
      <w:r w:rsidR="0053358C">
        <w:rPr>
          <w:sz w:val="24"/>
          <w:lang w:val="ru-RU" w:eastAsia="ru-RU"/>
        </w:rPr>
        <w:t xml:space="preserve">   </w:t>
      </w:r>
      <w:r w:rsidRPr="00D826F8">
        <w:rPr>
          <w:sz w:val="24"/>
          <w:lang w:val="ru-RU" w:eastAsia="ru-RU"/>
        </w:rPr>
        <w:t xml:space="preserve"> основой является </w:t>
      </w:r>
      <w:hyperlink r:id="rId10" w:tgtFrame="_blank" w:history="1">
        <w:r w:rsidRPr="00D826F8">
          <w:rPr>
            <w:color w:val="0000FF"/>
            <w:sz w:val="24"/>
            <w:u w:val="single"/>
            <w:lang w:val="ru-RU" w:eastAsia="ru-RU"/>
          </w:rPr>
          <w:t>Федеральный закон от</w:t>
        </w:r>
        <w:r w:rsidRPr="007C5E45">
          <w:rPr>
            <w:color w:val="0000FF"/>
            <w:sz w:val="24"/>
            <w:u w:val="single"/>
            <w:lang w:eastAsia="ru-RU"/>
          </w:rPr>
          <w:t> </w:t>
        </w:r>
        <w:r w:rsidRPr="00D826F8">
          <w:rPr>
            <w:color w:val="0000FF"/>
            <w:sz w:val="24"/>
            <w:u w:val="single"/>
            <w:lang w:val="ru-RU" w:eastAsia="ru-RU"/>
          </w:rPr>
          <w:t>19.05.1995 №</w:t>
        </w:r>
        <w:r w:rsidRPr="007C5E45">
          <w:rPr>
            <w:color w:val="0000FF"/>
            <w:sz w:val="24"/>
            <w:u w:val="single"/>
            <w:lang w:eastAsia="ru-RU"/>
          </w:rPr>
          <w:t> </w:t>
        </w:r>
        <w:r w:rsidRPr="00D826F8">
          <w:rPr>
            <w:color w:val="0000FF"/>
            <w:sz w:val="24"/>
            <w:u w:val="single"/>
            <w:lang w:val="ru-RU" w:eastAsia="ru-RU"/>
          </w:rPr>
          <w:t>82-ФЗ</w:t>
        </w:r>
      </w:hyperlink>
      <w:r w:rsidRPr="00D826F8">
        <w:rPr>
          <w:sz w:val="24"/>
          <w:lang w:val="ru-RU" w:eastAsia="ru-RU"/>
        </w:rPr>
        <w:t xml:space="preserve"> «Об</w:t>
      </w:r>
      <w:r w:rsidRPr="007C5E45">
        <w:rPr>
          <w:sz w:val="24"/>
          <w:lang w:eastAsia="ru-RU"/>
        </w:rPr>
        <w:t> </w:t>
      </w:r>
      <w:r w:rsidRPr="00D826F8">
        <w:rPr>
          <w:sz w:val="24"/>
          <w:lang w:val="ru-RU" w:eastAsia="ru-RU"/>
        </w:rPr>
        <w:t>общественных объединениях» (</w:t>
      </w:r>
      <w:hyperlink r:id="rId11" w:anchor="ZA0231E3JF" w:tgtFrame="_blank" w:history="1">
        <w:r w:rsidRPr="00D826F8">
          <w:rPr>
            <w:color w:val="0000FF"/>
            <w:sz w:val="24"/>
            <w:u w:val="single"/>
            <w:lang w:val="ru-RU" w:eastAsia="ru-RU"/>
          </w:rPr>
          <w:t>ст. 5</w:t>
        </w:r>
      </w:hyperlink>
      <w:r w:rsidRPr="00D826F8">
        <w:rPr>
          <w:sz w:val="24"/>
          <w:lang w:val="ru-RU" w:eastAsia="ru-RU"/>
        </w:rPr>
        <w:t xml:space="preserve">). </w:t>
      </w:r>
      <w:r w:rsidR="0053358C">
        <w:rPr>
          <w:sz w:val="24"/>
          <w:lang w:val="ru-RU" w:eastAsia="ru-RU"/>
        </w:rPr>
        <w:t>ДОО действуе</w:t>
      </w:r>
      <w:r w:rsidRPr="00D826F8">
        <w:rPr>
          <w:sz w:val="24"/>
          <w:lang w:val="ru-RU" w:eastAsia="ru-RU"/>
        </w:rPr>
        <w:t>т на</w:t>
      </w:r>
      <w:r w:rsidRPr="007C5E45">
        <w:rPr>
          <w:sz w:val="24"/>
          <w:lang w:eastAsia="ru-RU"/>
        </w:rPr>
        <w:t> </w:t>
      </w:r>
      <w:r w:rsidRPr="00D826F8">
        <w:rPr>
          <w:sz w:val="24"/>
          <w:lang w:val="ru-RU" w:eastAsia="ru-RU"/>
        </w:rPr>
        <w:t>основании лок</w:t>
      </w:r>
      <w:r w:rsidR="0053358C">
        <w:rPr>
          <w:sz w:val="24"/>
          <w:lang w:val="ru-RU" w:eastAsia="ru-RU"/>
        </w:rPr>
        <w:t>альных актов школы. Руководитель</w:t>
      </w:r>
      <w:r w:rsidRPr="00D826F8">
        <w:rPr>
          <w:sz w:val="24"/>
          <w:lang w:val="ru-RU" w:eastAsia="ru-RU"/>
        </w:rPr>
        <w:t xml:space="preserve"> ДОО</w:t>
      </w:r>
      <w:r w:rsidRPr="007C5E45">
        <w:rPr>
          <w:sz w:val="24"/>
          <w:lang w:eastAsia="ru-RU"/>
        </w:rPr>
        <w:t> </w:t>
      </w:r>
      <w:r w:rsidR="0053358C">
        <w:rPr>
          <w:sz w:val="24"/>
          <w:lang w:val="ru-RU" w:eastAsia="ru-RU"/>
        </w:rPr>
        <w:t>– учитель</w:t>
      </w:r>
      <w:r w:rsidRPr="00D826F8">
        <w:rPr>
          <w:sz w:val="24"/>
          <w:lang w:val="ru-RU" w:eastAsia="ru-RU"/>
        </w:rPr>
        <w:t>. ДОО ведут свою деятельность в</w:t>
      </w:r>
      <w:r w:rsidRPr="007C5E45">
        <w:rPr>
          <w:sz w:val="24"/>
          <w:lang w:eastAsia="ru-RU"/>
        </w:rPr>
        <w:t> </w:t>
      </w:r>
      <w:r w:rsidRPr="00D826F8">
        <w:rPr>
          <w:sz w:val="24"/>
          <w:lang w:val="ru-RU" w:eastAsia="ru-RU"/>
        </w:rPr>
        <w:t>соответствии с</w:t>
      </w:r>
      <w:r w:rsidRPr="007C5E45">
        <w:rPr>
          <w:sz w:val="24"/>
          <w:lang w:eastAsia="ru-RU"/>
        </w:rPr>
        <w:t> </w:t>
      </w:r>
      <w:r w:rsidRPr="00D826F8">
        <w:rPr>
          <w:sz w:val="24"/>
          <w:lang w:val="ru-RU" w:eastAsia="ru-RU"/>
        </w:rPr>
        <w:t>планами работы на</w:t>
      </w:r>
      <w:r w:rsidRPr="007C5E45">
        <w:rPr>
          <w:sz w:val="24"/>
          <w:lang w:eastAsia="ru-RU"/>
        </w:rPr>
        <w:t> </w:t>
      </w:r>
      <w:r w:rsidRPr="00D826F8">
        <w:rPr>
          <w:sz w:val="24"/>
          <w:lang w:val="ru-RU" w:eastAsia="ru-RU"/>
        </w:rPr>
        <w:t>год.</w:t>
      </w:r>
    </w:p>
    <w:p w:rsidR="00D826F8" w:rsidRPr="00D826F8" w:rsidRDefault="00D826F8" w:rsidP="00D826F8">
      <w:pPr>
        <w:spacing w:before="100" w:beforeAutospacing="1" w:after="100" w:afterAutospacing="1"/>
        <w:rPr>
          <w:sz w:val="24"/>
          <w:lang w:val="ru-RU" w:eastAsia="ru-RU"/>
        </w:rPr>
      </w:pPr>
      <w:r w:rsidRPr="00D826F8">
        <w:rPr>
          <w:b/>
          <w:bCs/>
          <w:sz w:val="24"/>
          <w:lang w:val="ru-RU" w:eastAsia="ru-RU"/>
        </w:rPr>
        <w:t xml:space="preserve">«Отряд юных инспекторов движения» </w:t>
      </w:r>
    </w:p>
    <w:p w:rsidR="00D826F8" w:rsidRPr="00D826F8" w:rsidRDefault="00D826F8" w:rsidP="00D826F8">
      <w:pPr>
        <w:spacing w:before="100" w:beforeAutospacing="1" w:after="100" w:afterAutospacing="1"/>
        <w:rPr>
          <w:sz w:val="24"/>
          <w:lang w:val="ru-RU" w:eastAsia="ru-RU"/>
        </w:rPr>
      </w:pPr>
      <w:r w:rsidRPr="00D826F8">
        <w:rPr>
          <w:sz w:val="24"/>
          <w:lang w:val="ru-RU" w:eastAsia="ru-RU"/>
        </w:rPr>
        <w:t>На</w:t>
      </w:r>
      <w:r w:rsidRPr="007C5E45">
        <w:rPr>
          <w:sz w:val="24"/>
          <w:lang w:eastAsia="ru-RU"/>
        </w:rPr>
        <w:t> </w:t>
      </w:r>
      <w:r w:rsidRPr="00D826F8">
        <w:rPr>
          <w:sz w:val="24"/>
          <w:lang w:val="ru-RU" w:eastAsia="ru-RU"/>
        </w:rPr>
        <w:t>базе школы действует ДОО в</w:t>
      </w:r>
      <w:r w:rsidRPr="007C5E45">
        <w:rPr>
          <w:sz w:val="24"/>
          <w:lang w:eastAsia="ru-RU"/>
        </w:rPr>
        <w:t> </w:t>
      </w:r>
      <w:r w:rsidRPr="00D826F8">
        <w:rPr>
          <w:sz w:val="24"/>
          <w:lang w:val="ru-RU" w:eastAsia="ru-RU"/>
        </w:rPr>
        <w:t>форме отряда юных инспе</w:t>
      </w:r>
      <w:r w:rsidR="00081522">
        <w:rPr>
          <w:sz w:val="24"/>
          <w:lang w:val="ru-RU" w:eastAsia="ru-RU"/>
        </w:rPr>
        <w:t>кторов движения</w:t>
      </w:r>
      <w:r w:rsidRPr="00D826F8">
        <w:rPr>
          <w:sz w:val="24"/>
          <w:lang w:val="ru-RU" w:eastAsia="ru-RU"/>
        </w:rPr>
        <w:t>. Воспитание в</w:t>
      </w:r>
      <w:r w:rsidRPr="007C5E45">
        <w:rPr>
          <w:sz w:val="24"/>
          <w:lang w:eastAsia="ru-RU"/>
        </w:rPr>
        <w:t> </w:t>
      </w:r>
      <w:r w:rsidRPr="00D826F8">
        <w:rPr>
          <w:sz w:val="24"/>
          <w:lang w:val="ru-RU" w:eastAsia="ru-RU"/>
        </w:rPr>
        <w:t xml:space="preserve">детской общественной организации осуществляется </w:t>
      </w:r>
      <w:proofErr w:type="gramStart"/>
      <w:r w:rsidRPr="00D826F8">
        <w:rPr>
          <w:sz w:val="24"/>
          <w:lang w:val="ru-RU" w:eastAsia="ru-RU"/>
        </w:rPr>
        <w:t>через</w:t>
      </w:r>
      <w:proofErr w:type="gramEnd"/>
      <w:r w:rsidRPr="00D826F8">
        <w:rPr>
          <w:sz w:val="24"/>
          <w:lang w:val="ru-RU" w:eastAsia="ru-RU"/>
        </w:rPr>
        <w:t>:</w:t>
      </w:r>
    </w:p>
    <w:p w:rsidR="00D826F8" w:rsidRPr="007C5E45" w:rsidRDefault="00D826F8" w:rsidP="00D826F8">
      <w:pPr>
        <w:widowControl/>
        <w:numPr>
          <w:ilvl w:val="0"/>
          <w:numId w:val="23"/>
        </w:numPr>
        <w:wordWrap/>
        <w:autoSpaceDE/>
        <w:autoSpaceDN/>
        <w:spacing w:before="100" w:beforeAutospacing="1" w:after="100" w:afterAutospacing="1"/>
        <w:jc w:val="left"/>
        <w:rPr>
          <w:sz w:val="24"/>
          <w:lang w:eastAsia="ru-RU"/>
        </w:rPr>
      </w:pPr>
      <w:proofErr w:type="spellStart"/>
      <w:r w:rsidRPr="007C5E45">
        <w:rPr>
          <w:sz w:val="24"/>
          <w:lang w:eastAsia="ru-RU"/>
        </w:rPr>
        <w:t>разновозрастную</w:t>
      </w:r>
      <w:proofErr w:type="spellEnd"/>
      <w:r w:rsidRPr="007C5E45">
        <w:rPr>
          <w:sz w:val="24"/>
          <w:lang w:eastAsia="ru-RU"/>
        </w:rPr>
        <w:t xml:space="preserve"> </w:t>
      </w:r>
      <w:proofErr w:type="spellStart"/>
      <w:r w:rsidRPr="007C5E45">
        <w:rPr>
          <w:sz w:val="24"/>
          <w:lang w:eastAsia="ru-RU"/>
        </w:rPr>
        <w:t>группу</w:t>
      </w:r>
      <w:proofErr w:type="spellEnd"/>
      <w:r w:rsidRPr="007C5E45">
        <w:rPr>
          <w:sz w:val="24"/>
          <w:lang w:eastAsia="ru-RU"/>
        </w:rPr>
        <w:t xml:space="preserve"> </w:t>
      </w:r>
      <w:proofErr w:type="spellStart"/>
      <w:r w:rsidRPr="007C5E45">
        <w:rPr>
          <w:sz w:val="24"/>
          <w:lang w:eastAsia="ru-RU"/>
        </w:rPr>
        <w:t>детей</w:t>
      </w:r>
      <w:proofErr w:type="spellEnd"/>
      <w:r w:rsidRPr="007C5E45">
        <w:rPr>
          <w:sz w:val="24"/>
          <w:lang w:eastAsia="ru-RU"/>
        </w:rPr>
        <w:t>;</w:t>
      </w:r>
    </w:p>
    <w:p w:rsidR="00D826F8" w:rsidRPr="00D826F8" w:rsidRDefault="00D826F8" w:rsidP="00D826F8">
      <w:pPr>
        <w:widowControl/>
        <w:numPr>
          <w:ilvl w:val="0"/>
          <w:numId w:val="23"/>
        </w:numPr>
        <w:wordWrap/>
        <w:autoSpaceDE/>
        <w:autoSpaceDN/>
        <w:spacing w:before="100" w:beforeAutospacing="1" w:after="100" w:afterAutospacing="1"/>
        <w:jc w:val="left"/>
        <w:rPr>
          <w:sz w:val="24"/>
          <w:lang w:val="ru-RU" w:eastAsia="ru-RU"/>
        </w:rPr>
      </w:pPr>
      <w:r w:rsidRPr="00D826F8">
        <w:rPr>
          <w:sz w:val="24"/>
          <w:lang w:val="ru-RU" w:eastAsia="ru-RU"/>
        </w:rPr>
        <w:t>социально значимую деятельность: агитационная работа, организация и</w:t>
      </w:r>
      <w:r w:rsidRPr="007C5E45">
        <w:rPr>
          <w:sz w:val="24"/>
          <w:lang w:eastAsia="ru-RU"/>
        </w:rPr>
        <w:t> </w:t>
      </w:r>
      <w:r w:rsidRPr="00D826F8">
        <w:rPr>
          <w:sz w:val="24"/>
          <w:lang w:val="ru-RU" w:eastAsia="ru-RU"/>
        </w:rPr>
        <w:t>проведение а</w:t>
      </w:r>
      <w:r w:rsidRPr="00D826F8">
        <w:rPr>
          <w:sz w:val="24"/>
          <w:lang w:val="ru-RU" w:eastAsia="ru-RU"/>
        </w:rPr>
        <w:t>к</w:t>
      </w:r>
      <w:r w:rsidRPr="00D826F8">
        <w:rPr>
          <w:sz w:val="24"/>
          <w:lang w:val="ru-RU" w:eastAsia="ru-RU"/>
        </w:rPr>
        <w:t>ций;</w:t>
      </w:r>
    </w:p>
    <w:p w:rsidR="00D826F8" w:rsidRPr="00D826F8" w:rsidRDefault="00D826F8" w:rsidP="00D826F8">
      <w:pPr>
        <w:widowControl/>
        <w:numPr>
          <w:ilvl w:val="0"/>
          <w:numId w:val="23"/>
        </w:numPr>
        <w:wordWrap/>
        <w:autoSpaceDE/>
        <w:autoSpaceDN/>
        <w:spacing w:before="100" w:beforeAutospacing="1" w:after="100" w:afterAutospacing="1"/>
        <w:jc w:val="left"/>
        <w:rPr>
          <w:sz w:val="24"/>
          <w:lang w:val="ru-RU" w:eastAsia="ru-RU"/>
        </w:rPr>
      </w:pPr>
      <w:r w:rsidRPr="00D826F8">
        <w:rPr>
          <w:sz w:val="24"/>
          <w:lang w:val="ru-RU" w:eastAsia="ru-RU"/>
        </w:rPr>
        <w:t>развитие в</w:t>
      </w:r>
      <w:r w:rsidRPr="007C5E45">
        <w:rPr>
          <w:sz w:val="24"/>
          <w:lang w:eastAsia="ru-RU"/>
        </w:rPr>
        <w:t> </w:t>
      </w:r>
      <w:r w:rsidRPr="00D826F8">
        <w:rPr>
          <w:sz w:val="24"/>
          <w:lang w:val="ru-RU" w:eastAsia="ru-RU"/>
        </w:rPr>
        <w:t>детском объединении его традиций и</w:t>
      </w:r>
      <w:r w:rsidRPr="007C5E45">
        <w:rPr>
          <w:sz w:val="24"/>
          <w:lang w:eastAsia="ru-RU"/>
        </w:rPr>
        <w:t> </w:t>
      </w:r>
      <w:r w:rsidRPr="00D826F8">
        <w:rPr>
          <w:sz w:val="24"/>
          <w:lang w:val="ru-RU" w:eastAsia="ru-RU"/>
        </w:rPr>
        <w:t>ритуалов;</w:t>
      </w:r>
    </w:p>
    <w:p w:rsidR="00D826F8" w:rsidRPr="007C5E45" w:rsidRDefault="00D826F8" w:rsidP="00D826F8">
      <w:pPr>
        <w:widowControl/>
        <w:numPr>
          <w:ilvl w:val="0"/>
          <w:numId w:val="23"/>
        </w:numPr>
        <w:wordWrap/>
        <w:autoSpaceDE/>
        <w:autoSpaceDN/>
        <w:spacing w:before="100" w:beforeAutospacing="1" w:after="100" w:afterAutospacing="1"/>
        <w:jc w:val="left"/>
        <w:rPr>
          <w:sz w:val="24"/>
          <w:lang w:eastAsia="ru-RU"/>
        </w:rPr>
      </w:pPr>
      <w:proofErr w:type="spellStart"/>
      <w:proofErr w:type="gramStart"/>
      <w:r w:rsidRPr="007C5E45">
        <w:rPr>
          <w:sz w:val="24"/>
          <w:lang w:eastAsia="ru-RU"/>
        </w:rPr>
        <w:t>участие</w:t>
      </w:r>
      <w:proofErr w:type="spellEnd"/>
      <w:proofErr w:type="gramEnd"/>
      <w:r w:rsidRPr="007C5E45">
        <w:rPr>
          <w:sz w:val="24"/>
          <w:lang w:eastAsia="ru-RU"/>
        </w:rPr>
        <w:t xml:space="preserve"> в </w:t>
      </w:r>
      <w:proofErr w:type="spellStart"/>
      <w:r w:rsidRPr="007C5E45">
        <w:rPr>
          <w:sz w:val="24"/>
          <w:lang w:eastAsia="ru-RU"/>
        </w:rPr>
        <w:t>конкурсах</w:t>
      </w:r>
      <w:proofErr w:type="spellEnd"/>
      <w:r w:rsidRPr="007C5E45">
        <w:rPr>
          <w:sz w:val="24"/>
          <w:lang w:eastAsia="ru-RU"/>
        </w:rPr>
        <w:t xml:space="preserve">, </w:t>
      </w:r>
      <w:proofErr w:type="spellStart"/>
      <w:r w:rsidRPr="007C5E45">
        <w:rPr>
          <w:sz w:val="24"/>
          <w:lang w:eastAsia="ru-RU"/>
        </w:rPr>
        <w:t>викторинах</w:t>
      </w:r>
      <w:proofErr w:type="spellEnd"/>
      <w:r w:rsidRPr="007C5E45">
        <w:rPr>
          <w:sz w:val="24"/>
          <w:lang w:eastAsia="ru-RU"/>
        </w:rPr>
        <w:t>.</w:t>
      </w:r>
    </w:p>
    <w:p w:rsidR="00D826F8" w:rsidRPr="00D826F8" w:rsidRDefault="00D826F8" w:rsidP="00D826F8">
      <w:pPr>
        <w:tabs>
          <w:tab w:val="left" w:pos="851"/>
          <w:tab w:val="left" w:pos="1310"/>
        </w:tabs>
        <w:ind w:left="567"/>
        <w:rPr>
          <w:rStyle w:val="CharAttribute501"/>
          <w:rFonts w:eastAsia="№Е"/>
          <w:i w:val="0"/>
          <w:sz w:val="24"/>
          <w:u w:val="none"/>
          <w:lang w:val="ru-RU"/>
        </w:rPr>
      </w:pPr>
    </w:p>
    <w:p w:rsidR="008909D3" w:rsidRPr="00CC03E5" w:rsidRDefault="008909D3" w:rsidP="000E321E">
      <w:pPr>
        <w:tabs>
          <w:tab w:val="left" w:pos="851"/>
        </w:tabs>
        <w:jc w:val="center"/>
        <w:rPr>
          <w:b/>
          <w:sz w:val="24"/>
          <w:lang w:val="ru-RU"/>
        </w:rPr>
      </w:pPr>
      <w:r w:rsidRPr="00CC03E5">
        <w:rPr>
          <w:b/>
          <w:w w:val="0"/>
          <w:sz w:val="24"/>
          <w:lang w:val="ru-RU"/>
        </w:rPr>
        <w:t>3.</w:t>
      </w:r>
      <w:r w:rsidR="007F3ECF">
        <w:rPr>
          <w:b/>
          <w:w w:val="0"/>
          <w:sz w:val="24"/>
          <w:lang w:val="ru-RU"/>
        </w:rPr>
        <w:t>5</w:t>
      </w:r>
      <w:r w:rsidRPr="00CC03E5">
        <w:rPr>
          <w:b/>
          <w:w w:val="0"/>
          <w:sz w:val="24"/>
          <w:lang w:val="ru-RU"/>
        </w:rPr>
        <w:t>.</w:t>
      </w:r>
      <w:r w:rsidR="00DE70E9" w:rsidRPr="00CC03E5">
        <w:rPr>
          <w:b/>
          <w:w w:val="0"/>
          <w:sz w:val="24"/>
          <w:lang w:val="ru-RU"/>
        </w:rPr>
        <w:t xml:space="preserve"> </w:t>
      </w:r>
      <w:r w:rsidRPr="00CC03E5">
        <w:rPr>
          <w:b/>
          <w:w w:val="0"/>
          <w:sz w:val="24"/>
          <w:lang w:val="ru-RU"/>
        </w:rPr>
        <w:t>Модуль</w:t>
      </w:r>
      <w:r w:rsidR="00DE70E9" w:rsidRPr="00CC03E5">
        <w:rPr>
          <w:b/>
          <w:w w:val="0"/>
          <w:sz w:val="24"/>
          <w:lang w:val="ru-RU"/>
        </w:rPr>
        <w:t xml:space="preserve"> </w:t>
      </w:r>
      <w:r w:rsidRPr="00CC03E5">
        <w:rPr>
          <w:b/>
          <w:sz w:val="24"/>
          <w:lang w:val="ru-RU"/>
        </w:rPr>
        <w:t>«Организация</w:t>
      </w:r>
      <w:r w:rsidR="00DE70E9" w:rsidRPr="00CC03E5">
        <w:rPr>
          <w:b/>
          <w:sz w:val="24"/>
          <w:lang w:val="ru-RU"/>
        </w:rPr>
        <w:t xml:space="preserve"> </w:t>
      </w:r>
      <w:r w:rsidRPr="00CC03E5">
        <w:rPr>
          <w:b/>
          <w:sz w:val="24"/>
          <w:lang w:val="ru-RU"/>
        </w:rPr>
        <w:t>предметно-эстетической</w:t>
      </w:r>
      <w:r w:rsidR="00DE70E9" w:rsidRPr="00CC03E5">
        <w:rPr>
          <w:b/>
          <w:sz w:val="24"/>
          <w:lang w:val="ru-RU"/>
        </w:rPr>
        <w:t xml:space="preserve"> </w:t>
      </w:r>
      <w:r w:rsidRPr="00CC03E5">
        <w:rPr>
          <w:b/>
          <w:sz w:val="24"/>
          <w:lang w:val="ru-RU"/>
        </w:rPr>
        <w:t>среды»</w:t>
      </w:r>
    </w:p>
    <w:p w:rsidR="00D826F8" w:rsidRPr="00CC03E5" w:rsidRDefault="00AB317D" w:rsidP="00D826F8">
      <w:pPr>
        <w:pStyle w:val="ParaAttribute38"/>
        <w:ind w:right="0" w:firstLine="567"/>
        <w:rPr>
          <w:rStyle w:val="CharAttribute502"/>
          <w:rFonts w:eastAsia="№Е"/>
          <w:i w:val="0"/>
          <w:sz w:val="24"/>
          <w:szCs w:val="24"/>
        </w:rPr>
      </w:pPr>
      <w:r w:rsidRPr="00CC03E5">
        <w:rPr>
          <w:sz w:val="24"/>
          <w:szCs w:val="24"/>
        </w:rPr>
        <w:t>Окружающая</w:t>
      </w:r>
      <w:r w:rsidR="00DE70E9" w:rsidRPr="00CC03E5">
        <w:rPr>
          <w:sz w:val="24"/>
          <w:szCs w:val="24"/>
        </w:rPr>
        <w:t xml:space="preserve"> </w:t>
      </w:r>
      <w:r w:rsidRPr="00CC03E5">
        <w:rPr>
          <w:sz w:val="24"/>
          <w:szCs w:val="24"/>
        </w:rPr>
        <w:t>ребенка</w:t>
      </w:r>
      <w:r w:rsidR="00DE70E9" w:rsidRPr="00CC03E5">
        <w:rPr>
          <w:sz w:val="24"/>
          <w:szCs w:val="24"/>
        </w:rPr>
        <w:t xml:space="preserve"> </w:t>
      </w:r>
      <w:r w:rsidRPr="00CC03E5">
        <w:rPr>
          <w:sz w:val="24"/>
          <w:szCs w:val="24"/>
        </w:rPr>
        <w:t>пред</w:t>
      </w:r>
      <w:r w:rsidR="00FC4D03" w:rsidRPr="00CC03E5">
        <w:rPr>
          <w:sz w:val="24"/>
          <w:szCs w:val="24"/>
        </w:rPr>
        <w:t>метно-эстетическая</w:t>
      </w:r>
      <w:r w:rsidR="00DE70E9" w:rsidRPr="00CC03E5">
        <w:rPr>
          <w:sz w:val="24"/>
          <w:szCs w:val="24"/>
        </w:rPr>
        <w:t xml:space="preserve"> </w:t>
      </w:r>
      <w:r w:rsidR="00FC4D03" w:rsidRPr="00CC03E5">
        <w:rPr>
          <w:sz w:val="24"/>
          <w:szCs w:val="24"/>
        </w:rPr>
        <w:t>среда</w:t>
      </w:r>
      <w:r w:rsidR="00DE70E9" w:rsidRPr="00CC03E5">
        <w:rPr>
          <w:sz w:val="24"/>
          <w:szCs w:val="24"/>
        </w:rPr>
        <w:t xml:space="preserve"> </w:t>
      </w:r>
      <w:r w:rsidR="00FC4D03" w:rsidRPr="00CC03E5">
        <w:rPr>
          <w:sz w:val="24"/>
          <w:szCs w:val="24"/>
        </w:rPr>
        <w:t>школы</w:t>
      </w:r>
      <w:r w:rsidR="00DE70E9" w:rsidRPr="00CC03E5">
        <w:rPr>
          <w:sz w:val="24"/>
          <w:szCs w:val="24"/>
        </w:rPr>
        <w:t xml:space="preserve"> </w:t>
      </w:r>
      <w:r w:rsidRPr="00CC03E5">
        <w:rPr>
          <w:sz w:val="24"/>
          <w:szCs w:val="24"/>
        </w:rPr>
        <w:t>обогащает</w:t>
      </w:r>
      <w:r w:rsidR="00DE70E9" w:rsidRPr="00CC03E5">
        <w:rPr>
          <w:sz w:val="24"/>
          <w:szCs w:val="24"/>
        </w:rPr>
        <w:t xml:space="preserve"> </w:t>
      </w:r>
      <w:r w:rsidRPr="00CC03E5">
        <w:rPr>
          <w:sz w:val="24"/>
          <w:szCs w:val="24"/>
        </w:rPr>
        <w:t>внутренний</w:t>
      </w:r>
      <w:r w:rsidR="00DE70E9" w:rsidRPr="00CC03E5">
        <w:rPr>
          <w:sz w:val="24"/>
          <w:szCs w:val="24"/>
        </w:rPr>
        <w:t xml:space="preserve"> </w:t>
      </w:r>
      <w:r w:rsidRPr="00CC03E5">
        <w:rPr>
          <w:sz w:val="24"/>
          <w:szCs w:val="24"/>
        </w:rPr>
        <w:t>мир</w:t>
      </w:r>
      <w:r w:rsidR="00DE70E9" w:rsidRPr="00CC03E5">
        <w:rPr>
          <w:sz w:val="24"/>
          <w:szCs w:val="24"/>
        </w:rPr>
        <w:t xml:space="preserve"> </w:t>
      </w:r>
      <w:r w:rsidRPr="00CC03E5">
        <w:rPr>
          <w:sz w:val="24"/>
          <w:szCs w:val="24"/>
        </w:rPr>
        <w:t>ученика,</w:t>
      </w:r>
      <w:r w:rsidR="00DE70E9" w:rsidRPr="00CC03E5">
        <w:rPr>
          <w:sz w:val="24"/>
          <w:szCs w:val="24"/>
        </w:rPr>
        <w:t xml:space="preserve"> </w:t>
      </w:r>
      <w:r w:rsidRPr="00CC03E5">
        <w:rPr>
          <w:sz w:val="24"/>
          <w:szCs w:val="24"/>
        </w:rPr>
        <w:t>способствует</w:t>
      </w:r>
      <w:r w:rsidR="00DE70E9" w:rsidRPr="00CC03E5">
        <w:rPr>
          <w:sz w:val="24"/>
          <w:szCs w:val="24"/>
        </w:rPr>
        <w:t xml:space="preserve"> </w:t>
      </w:r>
      <w:r w:rsidRPr="00CC03E5">
        <w:rPr>
          <w:sz w:val="24"/>
          <w:szCs w:val="24"/>
        </w:rPr>
        <w:t>формированию</w:t>
      </w:r>
      <w:r w:rsidR="00DE70E9" w:rsidRPr="00CC03E5">
        <w:rPr>
          <w:sz w:val="24"/>
          <w:szCs w:val="24"/>
        </w:rPr>
        <w:t xml:space="preserve"> </w:t>
      </w:r>
      <w:r w:rsidRPr="00CC03E5">
        <w:rPr>
          <w:sz w:val="24"/>
          <w:szCs w:val="24"/>
        </w:rPr>
        <w:t>у</w:t>
      </w:r>
      <w:r w:rsidR="00DE70E9" w:rsidRPr="00CC03E5">
        <w:rPr>
          <w:sz w:val="24"/>
          <w:szCs w:val="24"/>
        </w:rPr>
        <w:t xml:space="preserve"> </w:t>
      </w:r>
      <w:r w:rsidRPr="00CC03E5">
        <w:rPr>
          <w:sz w:val="24"/>
          <w:szCs w:val="24"/>
        </w:rPr>
        <w:t>него</w:t>
      </w:r>
      <w:r w:rsidR="00DE70E9" w:rsidRPr="00CC03E5">
        <w:rPr>
          <w:sz w:val="24"/>
          <w:szCs w:val="24"/>
        </w:rPr>
        <w:t xml:space="preserve"> </w:t>
      </w:r>
      <w:r w:rsidRPr="00CC03E5">
        <w:rPr>
          <w:sz w:val="24"/>
          <w:szCs w:val="24"/>
        </w:rPr>
        <w:t>чувства</w:t>
      </w:r>
      <w:r w:rsidR="00DE70E9" w:rsidRPr="00CC03E5">
        <w:rPr>
          <w:sz w:val="24"/>
          <w:szCs w:val="24"/>
        </w:rPr>
        <w:t xml:space="preserve"> </w:t>
      </w:r>
      <w:r w:rsidRPr="00CC03E5">
        <w:rPr>
          <w:sz w:val="24"/>
          <w:szCs w:val="24"/>
        </w:rPr>
        <w:t>вкуса</w:t>
      </w:r>
      <w:r w:rsidR="00DE70E9" w:rsidRPr="00CC03E5">
        <w:rPr>
          <w:sz w:val="24"/>
          <w:szCs w:val="24"/>
        </w:rPr>
        <w:t xml:space="preserve"> </w:t>
      </w:r>
      <w:r w:rsidRPr="00CC03E5">
        <w:rPr>
          <w:sz w:val="24"/>
          <w:szCs w:val="24"/>
        </w:rPr>
        <w:t>и</w:t>
      </w:r>
      <w:r w:rsidR="00DE70E9" w:rsidRPr="00CC03E5">
        <w:rPr>
          <w:sz w:val="24"/>
          <w:szCs w:val="24"/>
        </w:rPr>
        <w:t xml:space="preserve"> </w:t>
      </w:r>
      <w:r w:rsidRPr="00CC03E5">
        <w:rPr>
          <w:sz w:val="24"/>
          <w:szCs w:val="24"/>
        </w:rPr>
        <w:t>стиля,</w:t>
      </w:r>
      <w:r w:rsidR="00DE70E9" w:rsidRPr="00CC03E5">
        <w:rPr>
          <w:sz w:val="24"/>
          <w:szCs w:val="24"/>
        </w:rPr>
        <w:t xml:space="preserve"> </w:t>
      </w:r>
      <w:r w:rsidRPr="00CC03E5">
        <w:rPr>
          <w:sz w:val="24"/>
          <w:szCs w:val="24"/>
        </w:rPr>
        <w:t>создает</w:t>
      </w:r>
      <w:r w:rsidR="00DE70E9" w:rsidRPr="00CC03E5">
        <w:rPr>
          <w:sz w:val="24"/>
          <w:szCs w:val="24"/>
        </w:rPr>
        <w:t xml:space="preserve"> </w:t>
      </w:r>
      <w:r w:rsidRPr="00CC03E5">
        <w:rPr>
          <w:sz w:val="24"/>
          <w:szCs w:val="24"/>
        </w:rPr>
        <w:t>атмосферу</w:t>
      </w:r>
      <w:r w:rsidR="00DE70E9" w:rsidRPr="00CC03E5">
        <w:rPr>
          <w:sz w:val="24"/>
          <w:szCs w:val="24"/>
        </w:rPr>
        <w:t xml:space="preserve"> </w:t>
      </w:r>
      <w:r w:rsidRPr="00CC03E5">
        <w:rPr>
          <w:sz w:val="24"/>
          <w:szCs w:val="24"/>
        </w:rPr>
        <w:t>псих</w:t>
      </w:r>
      <w:r w:rsidRPr="00CC03E5">
        <w:rPr>
          <w:sz w:val="24"/>
          <w:szCs w:val="24"/>
        </w:rPr>
        <w:t>о</w:t>
      </w:r>
      <w:r w:rsidRPr="00CC03E5">
        <w:rPr>
          <w:sz w:val="24"/>
          <w:szCs w:val="24"/>
        </w:rPr>
        <w:t>логического</w:t>
      </w:r>
      <w:r w:rsidR="00DE70E9" w:rsidRPr="00CC03E5">
        <w:rPr>
          <w:sz w:val="24"/>
          <w:szCs w:val="24"/>
        </w:rPr>
        <w:t xml:space="preserve"> </w:t>
      </w:r>
      <w:r w:rsidRPr="00CC03E5">
        <w:rPr>
          <w:sz w:val="24"/>
          <w:szCs w:val="24"/>
        </w:rPr>
        <w:t>комфорта,</w:t>
      </w:r>
      <w:r w:rsidR="00DE70E9" w:rsidRPr="00CC03E5">
        <w:rPr>
          <w:sz w:val="24"/>
          <w:szCs w:val="24"/>
        </w:rPr>
        <w:t xml:space="preserve"> </w:t>
      </w:r>
      <w:r w:rsidRPr="00CC03E5">
        <w:rPr>
          <w:sz w:val="24"/>
          <w:szCs w:val="24"/>
        </w:rPr>
        <w:t>поднимает</w:t>
      </w:r>
      <w:r w:rsidR="00DE70E9" w:rsidRPr="00CC03E5">
        <w:rPr>
          <w:sz w:val="24"/>
          <w:szCs w:val="24"/>
        </w:rPr>
        <w:t xml:space="preserve"> </w:t>
      </w:r>
      <w:r w:rsidRPr="00CC03E5">
        <w:rPr>
          <w:sz w:val="24"/>
          <w:szCs w:val="24"/>
        </w:rPr>
        <w:t>настроение,</w:t>
      </w:r>
      <w:r w:rsidR="00DE70E9" w:rsidRPr="00CC03E5">
        <w:rPr>
          <w:sz w:val="24"/>
          <w:szCs w:val="24"/>
        </w:rPr>
        <w:t xml:space="preserve"> </w:t>
      </w:r>
      <w:r w:rsidR="00C351E6" w:rsidRPr="00CC03E5">
        <w:rPr>
          <w:rStyle w:val="CharAttribute526"/>
          <w:rFonts w:eastAsia="№Е"/>
          <w:sz w:val="24"/>
          <w:szCs w:val="24"/>
        </w:rPr>
        <w:t>предупреждает</w:t>
      </w:r>
      <w:r w:rsidR="00DE70E9" w:rsidRPr="00CC03E5">
        <w:rPr>
          <w:rStyle w:val="CharAttribute526"/>
          <w:rFonts w:eastAsia="№Е"/>
          <w:sz w:val="24"/>
          <w:szCs w:val="24"/>
        </w:rPr>
        <w:t xml:space="preserve"> </w:t>
      </w:r>
      <w:r w:rsidR="00C351E6" w:rsidRPr="00CC03E5">
        <w:rPr>
          <w:rStyle w:val="CharAttribute526"/>
          <w:rFonts w:eastAsia="№Е"/>
          <w:sz w:val="24"/>
          <w:szCs w:val="24"/>
        </w:rPr>
        <w:t>стрессовые</w:t>
      </w:r>
      <w:r w:rsidR="00DE70E9" w:rsidRPr="00CC03E5">
        <w:rPr>
          <w:rStyle w:val="CharAttribute526"/>
          <w:rFonts w:eastAsia="№Е"/>
          <w:sz w:val="24"/>
          <w:szCs w:val="24"/>
        </w:rPr>
        <w:t xml:space="preserve"> </w:t>
      </w:r>
      <w:r w:rsidR="00C351E6" w:rsidRPr="00CC03E5">
        <w:rPr>
          <w:rStyle w:val="CharAttribute526"/>
          <w:rFonts w:eastAsia="№Е"/>
          <w:sz w:val="24"/>
          <w:szCs w:val="24"/>
        </w:rPr>
        <w:t>ситуации,</w:t>
      </w:r>
      <w:r w:rsidR="00DE70E9" w:rsidRPr="00CC03E5">
        <w:rPr>
          <w:rStyle w:val="CharAttribute526"/>
          <w:rFonts w:eastAsia="№Е"/>
          <w:sz w:val="24"/>
          <w:szCs w:val="24"/>
        </w:rPr>
        <w:t xml:space="preserve"> </w:t>
      </w:r>
      <w:r w:rsidRPr="00CC03E5">
        <w:rPr>
          <w:sz w:val="24"/>
          <w:szCs w:val="24"/>
        </w:rPr>
        <w:t>спосо</w:t>
      </w:r>
      <w:r w:rsidRPr="00CC03E5">
        <w:rPr>
          <w:sz w:val="24"/>
          <w:szCs w:val="24"/>
        </w:rPr>
        <w:t>б</w:t>
      </w:r>
      <w:r w:rsidRPr="00CC03E5">
        <w:rPr>
          <w:sz w:val="24"/>
          <w:szCs w:val="24"/>
        </w:rPr>
        <w:t>ствует</w:t>
      </w:r>
      <w:r w:rsidR="00DE70E9" w:rsidRPr="00CC03E5">
        <w:rPr>
          <w:sz w:val="24"/>
          <w:szCs w:val="24"/>
        </w:rPr>
        <w:t xml:space="preserve"> </w:t>
      </w:r>
      <w:r w:rsidRPr="00CC03E5">
        <w:rPr>
          <w:sz w:val="24"/>
          <w:szCs w:val="24"/>
        </w:rPr>
        <w:t>позитивному</w:t>
      </w:r>
      <w:r w:rsidR="00DE70E9" w:rsidRPr="00CC03E5">
        <w:rPr>
          <w:sz w:val="24"/>
          <w:szCs w:val="24"/>
        </w:rPr>
        <w:t xml:space="preserve"> </w:t>
      </w:r>
      <w:r w:rsidRPr="00CC03E5">
        <w:rPr>
          <w:sz w:val="24"/>
          <w:szCs w:val="24"/>
        </w:rPr>
        <w:t>восприятию</w:t>
      </w:r>
      <w:r w:rsidR="00DE70E9" w:rsidRPr="00CC03E5">
        <w:rPr>
          <w:sz w:val="24"/>
          <w:szCs w:val="24"/>
        </w:rPr>
        <w:t xml:space="preserve"> </w:t>
      </w:r>
      <w:r w:rsidRPr="00CC03E5">
        <w:rPr>
          <w:sz w:val="24"/>
          <w:szCs w:val="24"/>
        </w:rPr>
        <w:t>ребенком</w:t>
      </w:r>
      <w:r w:rsidR="00DE70E9" w:rsidRPr="00CC03E5">
        <w:rPr>
          <w:sz w:val="24"/>
          <w:szCs w:val="24"/>
        </w:rPr>
        <w:t xml:space="preserve"> </w:t>
      </w:r>
      <w:r w:rsidRPr="00CC03E5">
        <w:rPr>
          <w:sz w:val="24"/>
          <w:szCs w:val="24"/>
        </w:rPr>
        <w:t>школы.</w:t>
      </w:r>
      <w:r w:rsidR="00DE70E9" w:rsidRPr="00CC03E5">
        <w:rPr>
          <w:sz w:val="24"/>
          <w:szCs w:val="24"/>
        </w:rPr>
        <w:t xml:space="preserve"> </w:t>
      </w:r>
      <w:r w:rsidR="001343FC" w:rsidRPr="00CC03E5">
        <w:rPr>
          <w:sz w:val="24"/>
          <w:szCs w:val="24"/>
        </w:rPr>
        <w:t>Воспит</w:t>
      </w:r>
      <w:r w:rsidRPr="00CC03E5">
        <w:rPr>
          <w:sz w:val="24"/>
          <w:szCs w:val="24"/>
        </w:rPr>
        <w:t>ывающее</w:t>
      </w:r>
      <w:r w:rsidR="00DE70E9" w:rsidRPr="00CC03E5">
        <w:rPr>
          <w:sz w:val="24"/>
          <w:szCs w:val="24"/>
        </w:rPr>
        <w:t xml:space="preserve"> </w:t>
      </w:r>
      <w:r w:rsidRPr="00CC03E5">
        <w:rPr>
          <w:sz w:val="24"/>
          <w:szCs w:val="24"/>
        </w:rPr>
        <w:t>влияние</w:t>
      </w:r>
      <w:r w:rsidR="00DE70E9" w:rsidRPr="00CC03E5">
        <w:rPr>
          <w:sz w:val="24"/>
          <w:szCs w:val="24"/>
        </w:rPr>
        <w:t xml:space="preserve"> </w:t>
      </w:r>
      <w:r w:rsidRPr="00CC03E5">
        <w:rPr>
          <w:sz w:val="24"/>
          <w:szCs w:val="24"/>
        </w:rPr>
        <w:t>на</w:t>
      </w:r>
      <w:r w:rsidR="00DE70E9" w:rsidRPr="00CC03E5">
        <w:rPr>
          <w:sz w:val="24"/>
          <w:szCs w:val="24"/>
        </w:rPr>
        <w:t xml:space="preserve"> </w:t>
      </w:r>
      <w:r w:rsidRPr="00CC03E5">
        <w:rPr>
          <w:sz w:val="24"/>
          <w:szCs w:val="24"/>
        </w:rPr>
        <w:t>ребенка</w:t>
      </w:r>
      <w:r w:rsidR="00DE70E9" w:rsidRPr="00CC03E5">
        <w:rPr>
          <w:sz w:val="24"/>
          <w:szCs w:val="24"/>
        </w:rPr>
        <w:t xml:space="preserve"> </w:t>
      </w:r>
      <w:r w:rsidRPr="00CC03E5">
        <w:rPr>
          <w:sz w:val="24"/>
          <w:szCs w:val="24"/>
        </w:rPr>
        <w:t>ос</w:t>
      </w:r>
      <w:r w:rsidRPr="00CC03E5">
        <w:rPr>
          <w:sz w:val="24"/>
          <w:szCs w:val="24"/>
        </w:rPr>
        <w:t>у</w:t>
      </w:r>
      <w:r w:rsidRPr="00CC03E5">
        <w:rPr>
          <w:sz w:val="24"/>
          <w:szCs w:val="24"/>
        </w:rPr>
        <w:t>ществляется</w:t>
      </w:r>
      <w:r w:rsidR="00DE70E9" w:rsidRPr="00CC03E5">
        <w:rPr>
          <w:sz w:val="24"/>
          <w:szCs w:val="24"/>
        </w:rPr>
        <w:t xml:space="preserve"> </w:t>
      </w:r>
      <w:r w:rsidRPr="00CC03E5">
        <w:rPr>
          <w:sz w:val="24"/>
          <w:szCs w:val="24"/>
        </w:rPr>
        <w:t>через</w:t>
      </w:r>
      <w:r w:rsidR="00DE70E9" w:rsidRPr="00CC03E5">
        <w:rPr>
          <w:sz w:val="24"/>
          <w:szCs w:val="24"/>
        </w:rPr>
        <w:t xml:space="preserve"> </w:t>
      </w:r>
      <w:r w:rsidRPr="00CC03E5">
        <w:rPr>
          <w:sz w:val="24"/>
          <w:szCs w:val="24"/>
        </w:rPr>
        <w:t>такие</w:t>
      </w:r>
      <w:r w:rsidR="00DE70E9" w:rsidRPr="00CC03E5">
        <w:rPr>
          <w:sz w:val="24"/>
          <w:szCs w:val="24"/>
        </w:rPr>
        <w:t xml:space="preserve"> </w:t>
      </w:r>
      <w:r w:rsidRPr="00CC03E5">
        <w:rPr>
          <w:sz w:val="24"/>
          <w:szCs w:val="24"/>
        </w:rPr>
        <w:t>формы</w:t>
      </w:r>
      <w:r w:rsidR="00DE70E9" w:rsidRPr="00CC03E5">
        <w:rPr>
          <w:sz w:val="24"/>
          <w:szCs w:val="24"/>
        </w:rPr>
        <w:t xml:space="preserve"> </w:t>
      </w:r>
      <w:r w:rsidRPr="00CC03E5">
        <w:rPr>
          <w:sz w:val="24"/>
          <w:szCs w:val="24"/>
        </w:rPr>
        <w:t>работы</w:t>
      </w:r>
      <w:r w:rsidR="00DE70E9" w:rsidRPr="00CC03E5">
        <w:rPr>
          <w:sz w:val="24"/>
          <w:szCs w:val="24"/>
        </w:rPr>
        <w:t xml:space="preserve"> </w:t>
      </w:r>
      <w:r w:rsidRPr="00CC03E5">
        <w:rPr>
          <w:sz w:val="24"/>
          <w:szCs w:val="24"/>
        </w:rPr>
        <w:t>с</w:t>
      </w:r>
      <w:r w:rsidR="00DE70E9" w:rsidRPr="00CC03E5">
        <w:rPr>
          <w:sz w:val="24"/>
          <w:szCs w:val="24"/>
        </w:rPr>
        <w:t xml:space="preserve"> </w:t>
      </w:r>
      <w:r w:rsidRPr="00CC03E5">
        <w:rPr>
          <w:sz w:val="24"/>
          <w:szCs w:val="24"/>
        </w:rPr>
        <w:t>предметно-эстетической</w:t>
      </w:r>
      <w:r w:rsidR="00DE70E9" w:rsidRPr="00CC03E5">
        <w:rPr>
          <w:sz w:val="24"/>
          <w:szCs w:val="24"/>
        </w:rPr>
        <w:t xml:space="preserve"> </w:t>
      </w:r>
      <w:r w:rsidRPr="00CC03E5">
        <w:rPr>
          <w:sz w:val="24"/>
          <w:szCs w:val="24"/>
        </w:rPr>
        <w:t>средой</w:t>
      </w:r>
      <w:r w:rsidR="00DE70E9" w:rsidRPr="00CC03E5">
        <w:rPr>
          <w:sz w:val="24"/>
          <w:szCs w:val="24"/>
        </w:rPr>
        <w:t xml:space="preserve"> </w:t>
      </w:r>
      <w:r w:rsidRPr="00CC03E5">
        <w:rPr>
          <w:sz w:val="24"/>
          <w:szCs w:val="24"/>
        </w:rPr>
        <w:t>школы</w:t>
      </w:r>
      <w:r w:rsidR="00DE70E9" w:rsidRPr="00CC03E5">
        <w:rPr>
          <w:sz w:val="24"/>
          <w:szCs w:val="24"/>
        </w:rPr>
        <w:t xml:space="preserve"> </w:t>
      </w:r>
      <w:r w:rsidRPr="00CC03E5">
        <w:rPr>
          <w:sz w:val="24"/>
          <w:szCs w:val="24"/>
        </w:rPr>
        <w:t>как:</w:t>
      </w:r>
      <w:r w:rsidR="00DE70E9" w:rsidRPr="00CC03E5">
        <w:rPr>
          <w:rStyle w:val="CharAttribute502"/>
          <w:rFonts w:eastAsia="№Е"/>
          <w:i w:val="0"/>
          <w:sz w:val="24"/>
          <w:szCs w:val="24"/>
        </w:rPr>
        <w:t xml:space="preserve"> </w:t>
      </w:r>
    </w:p>
    <w:p w:rsidR="00235904" w:rsidRPr="00CC03E5" w:rsidRDefault="00B93BCB" w:rsidP="00152A45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ind w:left="0" w:right="-1" w:firstLine="567"/>
        <w:rPr>
          <w:rFonts w:ascii="Times New Roman"/>
          <w:sz w:val="24"/>
          <w:szCs w:val="24"/>
          <w:lang w:val="ru-RU"/>
        </w:rPr>
      </w:pPr>
      <w:r w:rsidRPr="00CC03E5">
        <w:rPr>
          <w:rFonts w:ascii="Times New Roman"/>
          <w:sz w:val="24"/>
          <w:szCs w:val="24"/>
          <w:lang w:val="ru-RU"/>
        </w:rPr>
        <w:t>о</w:t>
      </w:r>
      <w:r w:rsidR="001343FC" w:rsidRPr="00CC03E5">
        <w:rPr>
          <w:rFonts w:ascii="Times New Roman"/>
          <w:sz w:val="24"/>
          <w:szCs w:val="24"/>
          <w:lang w:val="ru-RU"/>
        </w:rPr>
        <w:t>формление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1343FC" w:rsidRPr="00CC03E5">
        <w:rPr>
          <w:rFonts w:ascii="Times New Roman"/>
          <w:sz w:val="24"/>
          <w:szCs w:val="24"/>
          <w:lang w:val="ru-RU"/>
        </w:rPr>
        <w:t>интерьера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AB317D" w:rsidRPr="00CC03E5">
        <w:rPr>
          <w:rFonts w:ascii="Times New Roman"/>
          <w:sz w:val="24"/>
          <w:szCs w:val="24"/>
          <w:lang w:val="ru-RU"/>
        </w:rPr>
        <w:t>школ</w:t>
      </w:r>
      <w:r w:rsidRPr="00CC03E5">
        <w:rPr>
          <w:rFonts w:ascii="Times New Roman"/>
          <w:sz w:val="24"/>
          <w:szCs w:val="24"/>
          <w:lang w:val="ru-RU"/>
        </w:rPr>
        <w:t>ьных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помещений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AB317D" w:rsidRPr="00CC03E5">
        <w:rPr>
          <w:rFonts w:ascii="Times New Roman"/>
          <w:sz w:val="24"/>
          <w:szCs w:val="24"/>
          <w:lang w:val="ru-RU"/>
        </w:rPr>
        <w:t>(</w:t>
      </w:r>
      <w:r w:rsidR="00D27BF6" w:rsidRPr="00CC03E5">
        <w:rPr>
          <w:rFonts w:ascii="Times New Roman"/>
          <w:sz w:val="24"/>
          <w:szCs w:val="24"/>
          <w:lang w:val="ru-RU"/>
        </w:rPr>
        <w:t>вестибюля,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AB317D" w:rsidRPr="00CC03E5">
        <w:rPr>
          <w:rFonts w:ascii="Times New Roman"/>
          <w:sz w:val="24"/>
          <w:szCs w:val="24"/>
          <w:lang w:val="ru-RU"/>
        </w:rPr>
        <w:t>коридоров,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AB317D" w:rsidRPr="00CC03E5">
        <w:rPr>
          <w:rFonts w:ascii="Times New Roman"/>
          <w:sz w:val="24"/>
          <w:szCs w:val="24"/>
          <w:lang w:val="ru-RU"/>
        </w:rPr>
        <w:t>рекреаций)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201D79" w:rsidRPr="00CC03E5">
        <w:rPr>
          <w:rFonts w:ascii="Times New Roman"/>
          <w:sz w:val="24"/>
          <w:szCs w:val="24"/>
          <w:lang w:val="ru-RU"/>
        </w:rPr>
        <w:t>и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201D79" w:rsidRPr="00CC03E5">
        <w:rPr>
          <w:rFonts w:ascii="Times New Roman"/>
          <w:sz w:val="24"/>
          <w:szCs w:val="24"/>
          <w:lang w:val="ru-RU"/>
        </w:rPr>
        <w:t>их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201D79" w:rsidRPr="00CC03E5">
        <w:rPr>
          <w:rFonts w:ascii="Times New Roman"/>
          <w:sz w:val="24"/>
          <w:szCs w:val="24"/>
          <w:lang w:val="ru-RU"/>
        </w:rPr>
        <w:t>периодическая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201D79" w:rsidRPr="00CC03E5">
        <w:rPr>
          <w:rFonts w:ascii="Times New Roman"/>
          <w:sz w:val="24"/>
          <w:szCs w:val="24"/>
          <w:lang w:val="ru-RU"/>
        </w:rPr>
        <w:t>переориентация,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201D79" w:rsidRPr="00CC03E5">
        <w:rPr>
          <w:rFonts w:ascii="Times New Roman"/>
          <w:sz w:val="24"/>
          <w:szCs w:val="24"/>
          <w:lang w:val="ru-RU"/>
        </w:rPr>
        <w:t>которая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201D79" w:rsidRPr="00CC03E5">
        <w:rPr>
          <w:rFonts w:ascii="Times New Roman"/>
          <w:sz w:val="24"/>
          <w:szCs w:val="24"/>
          <w:lang w:val="ru-RU"/>
        </w:rPr>
        <w:t>служит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201D79" w:rsidRPr="00CC03E5">
        <w:rPr>
          <w:rFonts w:ascii="Times New Roman"/>
          <w:sz w:val="24"/>
          <w:szCs w:val="24"/>
          <w:lang w:val="ru-RU"/>
        </w:rPr>
        <w:t>хорошим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201D79" w:rsidRPr="00CC03E5">
        <w:rPr>
          <w:rFonts w:ascii="Times New Roman"/>
          <w:sz w:val="24"/>
          <w:szCs w:val="24"/>
          <w:lang w:val="ru-RU"/>
        </w:rPr>
        <w:t>средством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201D79" w:rsidRPr="00CC03E5">
        <w:rPr>
          <w:rFonts w:ascii="Times New Roman"/>
          <w:sz w:val="24"/>
          <w:szCs w:val="24"/>
          <w:lang w:val="ru-RU"/>
        </w:rPr>
        <w:t>разрушения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201D79" w:rsidRPr="00CC03E5">
        <w:rPr>
          <w:rFonts w:ascii="Times New Roman"/>
          <w:sz w:val="24"/>
          <w:szCs w:val="24"/>
          <w:lang w:val="ru-RU"/>
        </w:rPr>
        <w:t>негати</w:t>
      </w:r>
      <w:r w:rsidR="00201D79" w:rsidRPr="00CC03E5">
        <w:rPr>
          <w:rFonts w:ascii="Times New Roman"/>
          <w:sz w:val="24"/>
          <w:szCs w:val="24"/>
          <w:lang w:val="ru-RU"/>
        </w:rPr>
        <w:t>в</w:t>
      </w:r>
      <w:r w:rsidR="00201D79" w:rsidRPr="00CC03E5">
        <w:rPr>
          <w:rFonts w:ascii="Times New Roman"/>
          <w:sz w:val="24"/>
          <w:szCs w:val="24"/>
          <w:lang w:val="ru-RU"/>
        </w:rPr>
        <w:t>ных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201D79" w:rsidRPr="00CC03E5">
        <w:rPr>
          <w:rFonts w:ascii="Times New Roman"/>
          <w:sz w:val="24"/>
          <w:szCs w:val="24"/>
          <w:lang w:val="ru-RU"/>
        </w:rPr>
        <w:t>установок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793AEB" w:rsidRPr="00CC03E5">
        <w:rPr>
          <w:rFonts w:ascii="Times New Roman"/>
          <w:sz w:val="24"/>
          <w:szCs w:val="24"/>
          <w:lang w:val="ru-RU"/>
        </w:rPr>
        <w:t>школьников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201D79" w:rsidRPr="00CC03E5">
        <w:rPr>
          <w:rFonts w:ascii="Times New Roman"/>
          <w:sz w:val="24"/>
          <w:szCs w:val="24"/>
          <w:lang w:val="ru-RU"/>
        </w:rPr>
        <w:t>на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201D79" w:rsidRPr="00CC03E5">
        <w:rPr>
          <w:rFonts w:ascii="Times New Roman"/>
          <w:sz w:val="24"/>
          <w:szCs w:val="24"/>
          <w:lang w:val="ru-RU"/>
        </w:rPr>
        <w:t>учебные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201D79" w:rsidRPr="00CC03E5">
        <w:rPr>
          <w:rFonts w:ascii="Times New Roman"/>
          <w:sz w:val="24"/>
          <w:szCs w:val="24"/>
          <w:lang w:val="ru-RU"/>
        </w:rPr>
        <w:t>и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proofErr w:type="spellStart"/>
      <w:r w:rsidR="00201D79" w:rsidRPr="00CC03E5">
        <w:rPr>
          <w:rFonts w:ascii="Times New Roman"/>
          <w:sz w:val="24"/>
          <w:szCs w:val="24"/>
          <w:lang w:val="ru-RU"/>
        </w:rPr>
        <w:t>внеучебные</w:t>
      </w:r>
      <w:proofErr w:type="spellEnd"/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201D79" w:rsidRPr="00CC03E5">
        <w:rPr>
          <w:rFonts w:ascii="Times New Roman"/>
          <w:sz w:val="24"/>
          <w:szCs w:val="24"/>
          <w:lang w:val="ru-RU"/>
        </w:rPr>
        <w:t>занятия</w:t>
      </w:r>
      <w:r w:rsidR="00235904" w:rsidRPr="00CC03E5">
        <w:rPr>
          <w:rFonts w:ascii="Times New Roman"/>
          <w:sz w:val="24"/>
          <w:szCs w:val="24"/>
          <w:lang w:val="ru-RU"/>
        </w:rPr>
        <w:t>;</w:t>
      </w:r>
    </w:p>
    <w:p w:rsidR="00235904" w:rsidRPr="00CC03E5" w:rsidRDefault="00235904" w:rsidP="00152A45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993"/>
          <w:tab w:val="left" w:pos="1310"/>
        </w:tabs>
        <w:ind w:left="0" w:right="-1" w:firstLine="0"/>
        <w:rPr>
          <w:rFonts w:ascii="Times New Roman"/>
          <w:sz w:val="24"/>
          <w:szCs w:val="24"/>
          <w:lang w:val="ru-RU"/>
        </w:rPr>
      </w:pPr>
      <w:proofErr w:type="gramStart"/>
      <w:r w:rsidRPr="00CC03E5">
        <w:rPr>
          <w:rFonts w:ascii="Times New Roman"/>
          <w:sz w:val="24"/>
          <w:szCs w:val="24"/>
          <w:lang w:val="ru-RU"/>
        </w:rPr>
        <w:t>р</w:t>
      </w:r>
      <w:r w:rsidR="00D27BF6" w:rsidRPr="00CC03E5">
        <w:rPr>
          <w:rFonts w:ascii="Times New Roman"/>
          <w:sz w:val="24"/>
          <w:szCs w:val="24"/>
          <w:lang w:val="ru-RU"/>
        </w:rPr>
        <w:t>азмещение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D27BF6" w:rsidRPr="00CC03E5">
        <w:rPr>
          <w:rFonts w:ascii="Times New Roman"/>
          <w:sz w:val="24"/>
          <w:szCs w:val="24"/>
          <w:lang w:val="ru-RU"/>
        </w:rPr>
        <w:t>на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D27BF6" w:rsidRPr="00CC03E5">
        <w:rPr>
          <w:rFonts w:ascii="Times New Roman"/>
          <w:sz w:val="24"/>
          <w:szCs w:val="24"/>
          <w:lang w:val="ru-RU"/>
        </w:rPr>
        <w:t>стенах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школы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184B84" w:rsidRPr="00CC03E5">
        <w:rPr>
          <w:rFonts w:ascii="Times New Roman"/>
          <w:sz w:val="24"/>
          <w:szCs w:val="24"/>
          <w:lang w:val="ru-RU"/>
        </w:rPr>
        <w:t>регулярно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184B84" w:rsidRPr="00CC03E5">
        <w:rPr>
          <w:rFonts w:ascii="Times New Roman"/>
          <w:sz w:val="24"/>
          <w:szCs w:val="24"/>
          <w:lang w:val="ru-RU"/>
        </w:rPr>
        <w:t>сменяемых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184B84" w:rsidRPr="00CC03E5">
        <w:rPr>
          <w:rFonts w:ascii="Times New Roman"/>
          <w:sz w:val="24"/>
          <w:szCs w:val="24"/>
          <w:lang w:val="ru-RU"/>
        </w:rPr>
        <w:t>экспозиций: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D27BF6" w:rsidRPr="00CC03E5">
        <w:rPr>
          <w:rFonts w:ascii="Times New Roman"/>
          <w:sz w:val="24"/>
          <w:szCs w:val="24"/>
          <w:lang w:val="ru-RU"/>
        </w:rPr>
        <w:t>творческих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D27BF6" w:rsidRPr="00CC03E5">
        <w:rPr>
          <w:rFonts w:ascii="Times New Roman"/>
          <w:sz w:val="24"/>
          <w:szCs w:val="24"/>
          <w:lang w:val="ru-RU"/>
        </w:rPr>
        <w:t>работ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D27BF6" w:rsidRPr="00CC03E5">
        <w:rPr>
          <w:rFonts w:ascii="Times New Roman"/>
          <w:sz w:val="24"/>
          <w:szCs w:val="24"/>
          <w:lang w:val="ru-RU"/>
        </w:rPr>
        <w:t>школ</w:t>
      </w:r>
      <w:r w:rsidR="00D27BF6" w:rsidRPr="00CC03E5">
        <w:rPr>
          <w:rFonts w:ascii="Times New Roman"/>
          <w:sz w:val="24"/>
          <w:szCs w:val="24"/>
          <w:lang w:val="ru-RU"/>
        </w:rPr>
        <w:t>ь</w:t>
      </w:r>
      <w:r w:rsidR="00D27BF6" w:rsidRPr="00CC03E5">
        <w:rPr>
          <w:rFonts w:ascii="Times New Roman"/>
          <w:sz w:val="24"/>
          <w:szCs w:val="24"/>
          <w:lang w:val="ru-RU"/>
        </w:rPr>
        <w:t>ников</w:t>
      </w:r>
      <w:r w:rsidR="00184B84" w:rsidRPr="00CC03E5">
        <w:rPr>
          <w:rFonts w:ascii="Times New Roman"/>
          <w:sz w:val="24"/>
          <w:szCs w:val="24"/>
          <w:lang w:val="ru-RU"/>
        </w:rPr>
        <w:t>,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184B84" w:rsidRPr="00CC03E5">
        <w:rPr>
          <w:rFonts w:ascii="Times New Roman"/>
          <w:sz w:val="24"/>
          <w:szCs w:val="24"/>
          <w:lang w:val="ru-RU"/>
        </w:rPr>
        <w:t>позволяющих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184B84" w:rsidRPr="00CC03E5">
        <w:rPr>
          <w:rFonts w:ascii="Times New Roman"/>
          <w:sz w:val="24"/>
          <w:szCs w:val="24"/>
          <w:lang w:val="ru-RU"/>
        </w:rPr>
        <w:t>им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184B84" w:rsidRPr="00CC03E5">
        <w:rPr>
          <w:rFonts w:ascii="Times New Roman"/>
          <w:sz w:val="24"/>
          <w:szCs w:val="24"/>
          <w:lang w:val="ru-RU"/>
        </w:rPr>
        <w:t>реализовать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184B84" w:rsidRPr="00CC03E5">
        <w:rPr>
          <w:rFonts w:ascii="Times New Roman"/>
          <w:sz w:val="24"/>
          <w:szCs w:val="24"/>
          <w:lang w:val="ru-RU"/>
        </w:rPr>
        <w:t>свой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184B84" w:rsidRPr="00CC03E5">
        <w:rPr>
          <w:rFonts w:ascii="Times New Roman"/>
          <w:sz w:val="24"/>
          <w:szCs w:val="24"/>
          <w:lang w:val="ru-RU"/>
        </w:rPr>
        <w:t>творческий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184B84" w:rsidRPr="00CC03E5">
        <w:rPr>
          <w:rFonts w:ascii="Times New Roman"/>
          <w:sz w:val="24"/>
          <w:szCs w:val="24"/>
          <w:lang w:val="ru-RU"/>
        </w:rPr>
        <w:t>потенциал,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184B84" w:rsidRPr="00CC03E5">
        <w:rPr>
          <w:rFonts w:ascii="Times New Roman"/>
          <w:sz w:val="24"/>
          <w:szCs w:val="24"/>
          <w:lang w:val="ru-RU"/>
        </w:rPr>
        <w:t>а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184B84" w:rsidRPr="00CC03E5">
        <w:rPr>
          <w:rFonts w:ascii="Times New Roman"/>
          <w:sz w:val="24"/>
          <w:szCs w:val="24"/>
          <w:lang w:val="ru-RU"/>
        </w:rPr>
        <w:t>также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184B84" w:rsidRPr="00CC03E5">
        <w:rPr>
          <w:rFonts w:ascii="Times New Roman"/>
          <w:sz w:val="24"/>
          <w:szCs w:val="24"/>
          <w:lang w:val="ru-RU"/>
        </w:rPr>
        <w:t>знакомящих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184B84" w:rsidRPr="00CC03E5">
        <w:rPr>
          <w:rFonts w:ascii="Times New Roman"/>
          <w:sz w:val="24"/>
          <w:szCs w:val="24"/>
          <w:lang w:val="ru-RU"/>
        </w:rPr>
        <w:t>их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184B84" w:rsidRPr="00CC03E5">
        <w:rPr>
          <w:rFonts w:ascii="Times New Roman"/>
          <w:sz w:val="24"/>
          <w:szCs w:val="24"/>
          <w:lang w:val="ru-RU"/>
        </w:rPr>
        <w:t>с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184B84" w:rsidRPr="00CC03E5">
        <w:rPr>
          <w:rFonts w:ascii="Times New Roman"/>
          <w:sz w:val="24"/>
          <w:szCs w:val="24"/>
          <w:lang w:val="ru-RU"/>
        </w:rPr>
        <w:t>р</w:t>
      </w:r>
      <w:r w:rsidR="00184B84" w:rsidRPr="00CC03E5">
        <w:rPr>
          <w:rFonts w:ascii="Times New Roman"/>
          <w:sz w:val="24"/>
          <w:szCs w:val="24"/>
          <w:lang w:val="ru-RU"/>
        </w:rPr>
        <w:t>а</w:t>
      </w:r>
      <w:r w:rsidR="00184B84" w:rsidRPr="00CC03E5">
        <w:rPr>
          <w:rFonts w:ascii="Times New Roman"/>
          <w:sz w:val="24"/>
          <w:szCs w:val="24"/>
          <w:lang w:val="ru-RU"/>
        </w:rPr>
        <w:t>ботами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184B84" w:rsidRPr="00CC03E5">
        <w:rPr>
          <w:rFonts w:ascii="Times New Roman"/>
          <w:sz w:val="24"/>
          <w:szCs w:val="24"/>
          <w:lang w:val="ru-RU"/>
        </w:rPr>
        <w:t>друг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184B84" w:rsidRPr="00CC03E5">
        <w:rPr>
          <w:rFonts w:ascii="Times New Roman"/>
          <w:sz w:val="24"/>
          <w:szCs w:val="24"/>
          <w:lang w:val="ru-RU"/>
        </w:rPr>
        <w:t>друга</w:t>
      </w:r>
      <w:r w:rsidR="00D27BF6" w:rsidRPr="00CC03E5">
        <w:rPr>
          <w:rFonts w:ascii="Times New Roman"/>
          <w:sz w:val="24"/>
          <w:szCs w:val="24"/>
          <w:lang w:val="ru-RU"/>
        </w:rPr>
        <w:t>;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D27BF6" w:rsidRPr="00CC03E5">
        <w:rPr>
          <w:rFonts w:ascii="Times New Roman"/>
          <w:sz w:val="24"/>
          <w:szCs w:val="24"/>
          <w:lang w:val="ru-RU"/>
        </w:rPr>
        <w:t>картин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D27BF6" w:rsidRPr="00CC03E5">
        <w:rPr>
          <w:rFonts w:ascii="Times New Roman"/>
          <w:sz w:val="24"/>
          <w:szCs w:val="24"/>
          <w:lang w:val="ru-RU"/>
        </w:rPr>
        <w:t>определенного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D27BF6" w:rsidRPr="00CC03E5">
        <w:rPr>
          <w:rFonts w:ascii="Times New Roman"/>
          <w:sz w:val="24"/>
          <w:szCs w:val="24"/>
          <w:lang w:val="ru-RU"/>
        </w:rPr>
        <w:t>художественного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D27BF6" w:rsidRPr="00CC03E5">
        <w:rPr>
          <w:rFonts w:ascii="Times New Roman"/>
          <w:sz w:val="24"/>
          <w:szCs w:val="24"/>
          <w:lang w:val="ru-RU"/>
        </w:rPr>
        <w:t>стиля,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D27BF6" w:rsidRPr="00CC03E5">
        <w:rPr>
          <w:rFonts w:ascii="Times New Roman"/>
          <w:sz w:val="24"/>
          <w:szCs w:val="24"/>
          <w:lang w:val="ru-RU"/>
        </w:rPr>
        <w:t>знакомящего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D27BF6" w:rsidRPr="00CC03E5">
        <w:rPr>
          <w:rFonts w:ascii="Times New Roman"/>
          <w:sz w:val="24"/>
          <w:szCs w:val="24"/>
          <w:lang w:val="ru-RU"/>
        </w:rPr>
        <w:t>школьников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D27BF6" w:rsidRPr="00CC03E5">
        <w:rPr>
          <w:rFonts w:ascii="Times New Roman"/>
          <w:sz w:val="24"/>
          <w:szCs w:val="24"/>
          <w:lang w:val="ru-RU"/>
        </w:rPr>
        <w:t>с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D27BF6" w:rsidRPr="00CC03E5">
        <w:rPr>
          <w:rFonts w:ascii="Times New Roman"/>
          <w:sz w:val="24"/>
          <w:szCs w:val="24"/>
          <w:lang w:val="ru-RU"/>
        </w:rPr>
        <w:t>разнообразием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D27BF6" w:rsidRPr="00CC03E5">
        <w:rPr>
          <w:rFonts w:ascii="Times New Roman"/>
          <w:sz w:val="24"/>
          <w:szCs w:val="24"/>
          <w:lang w:val="ru-RU"/>
        </w:rPr>
        <w:t>эстетического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D27BF6" w:rsidRPr="00CC03E5">
        <w:rPr>
          <w:rFonts w:ascii="Times New Roman"/>
          <w:sz w:val="24"/>
          <w:szCs w:val="24"/>
          <w:lang w:val="ru-RU"/>
        </w:rPr>
        <w:t>осмысления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D27BF6" w:rsidRPr="00CC03E5">
        <w:rPr>
          <w:rFonts w:ascii="Times New Roman"/>
          <w:sz w:val="24"/>
          <w:szCs w:val="24"/>
          <w:lang w:val="ru-RU"/>
        </w:rPr>
        <w:t>мира</w:t>
      </w:r>
      <w:r w:rsidR="00184B84" w:rsidRPr="00CC03E5">
        <w:rPr>
          <w:rFonts w:ascii="Times New Roman"/>
          <w:sz w:val="24"/>
          <w:szCs w:val="24"/>
          <w:lang w:val="ru-RU"/>
        </w:rPr>
        <w:t>;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184B84" w:rsidRPr="00CC03E5">
        <w:rPr>
          <w:rFonts w:ascii="Times New Roman"/>
          <w:sz w:val="24"/>
          <w:szCs w:val="24"/>
          <w:lang w:val="ru-RU"/>
        </w:rPr>
        <w:t>фотоотчетов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184B84" w:rsidRPr="00CC03E5">
        <w:rPr>
          <w:rFonts w:ascii="Times New Roman"/>
          <w:sz w:val="24"/>
          <w:szCs w:val="24"/>
          <w:lang w:val="ru-RU"/>
        </w:rPr>
        <w:t>об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184B84" w:rsidRPr="00CC03E5">
        <w:rPr>
          <w:rFonts w:ascii="Times New Roman"/>
          <w:sz w:val="24"/>
          <w:szCs w:val="24"/>
          <w:lang w:val="ru-RU"/>
        </w:rPr>
        <w:t>интересных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184B84" w:rsidRPr="00CC03E5">
        <w:rPr>
          <w:rFonts w:ascii="Times New Roman"/>
          <w:sz w:val="24"/>
          <w:szCs w:val="24"/>
          <w:lang w:val="ru-RU"/>
        </w:rPr>
        <w:t>событиях,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201068" w:rsidRPr="00CC03E5">
        <w:rPr>
          <w:rFonts w:ascii="Times New Roman"/>
          <w:sz w:val="24"/>
          <w:szCs w:val="24"/>
          <w:lang w:val="ru-RU"/>
        </w:rPr>
        <w:t>прои</w:t>
      </w:r>
      <w:r w:rsidR="00201068" w:rsidRPr="00CC03E5">
        <w:rPr>
          <w:rFonts w:ascii="Times New Roman"/>
          <w:sz w:val="24"/>
          <w:szCs w:val="24"/>
          <w:lang w:val="ru-RU"/>
        </w:rPr>
        <w:t>с</w:t>
      </w:r>
      <w:r w:rsidR="00201068" w:rsidRPr="00CC03E5">
        <w:rPr>
          <w:rFonts w:ascii="Times New Roman"/>
          <w:sz w:val="24"/>
          <w:szCs w:val="24"/>
          <w:lang w:val="ru-RU"/>
        </w:rPr>
        <w:t>ходящих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184B84" w:rsidRPr="00CC03E5">
        <w:rPr>
          <w:rFonts w:ascii="Times New Roman"/>
          <w:sz w:val="24"/>
          <w:szCs w:val="24"/>
          <w:lang w:val="ru-RU"/>
        </w:rPr>
        <w:t>в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184B84" w:rsidRPr="00CC03E5">
        <w:rPr>
          <w:rFonts w:ascii="Times New Roman"/>
          <w:sz w:val="24"/>
          <w:szCs w:val="24"/>
          <w:lang w:val="ru-RU"/>
        </w:rPr>
        <w:t>школе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184B84" w:rsidRPr="00CC03E5">
        <w:rPr>
          <w:rFonts w:ascii="Times New Roman"/>
          <w:sz w:val="24"/>
          <w:szCs w:val="24"/>
          <w:lang w:val="ru-RU"/>
        </w:rPr>
        <w:t>(проведенных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184B84" w:rsidRPr="00CC03E5">
        <w:rPr>
          <w:rFonts w:ascii="Times New Roman"/>
          <w:sz w:val="24"/>
          <w:szCs w:val="24"/>
          <w:lang w:val="ru-RU"/>
        </w:rPr>
        <w:t>ключевых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184B84" w:rsidRPr="00CC03E5">
        <w:rPr>
          <w:rFonts w:ascii="Times New Roman"/>
          <w:sz w:val="24"/>
          <w:szCs w:val="24"/>
          <w:lang w:val="ru-RU"/>
        </w:rPr>
        <w:t>делах,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184B84" w:rsidRPr="00CC03E5">
        <w:rPr>
          <w:rFonts w:ascii="Times New Roman"/>
          <w:sz w:val="24"/>
          <w:szCs w:val="24"/>
          <w:lang w:val="ru-RU"/>
        </w:rPr>
        <w:t>интересных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184B84" w:rsidRPr="00CC03E5">
        <w:rPr>
          <w:rFonts w:ascii="Times New Roman"/>
          <w:sz w:val="24"/>
          <w:szCs w:val="24"/>
          <w:lang w:val="ru-RU"/>
        </w:rPr>
        <w:t>экскурсиях,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184B84" w:rsidRPr="00CC03E5">
        <w:rPr>
          <w:rFonts w:ascii="Times New Roman"/>
          <w:sz w:val="24"/>
          <w:szCs w:val="24"/>
          <w:lang w:val="ru-RU"/>
        </w:rPr>
        <w:t>походах,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184B84" w:rsidRPr="00CC03E5">
        <w:rPr>
          <w:rFonts w:ascii="Times New Roman"/>
          <w:sz w:val="24"/>
          <w:szCs w:val="24"/>
          <w:lang w:val="ru-RU"/>
        </w:rPr>
        <w:t>встречах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184B84" w:rsidRPr="00CC03E5">
        <w:rPr>
          <w:rFonts w:ascii="Times New Roman"/>
          <w:sz w:val="24"/>
          <w:szCs w:val="24"/>
          <w:lang w:val="ru-RU"/>
        </w:rPr>
        <w:t>с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184B84" w:rsidRPr="00CC03E5">
        <w:rPr>
          <w:rFonts w:ascii="Times New Roman"/>
          <w:sz w:val="24"/>
          <w:szCs w:val="24"/>
          <w:lang w:val="ru-RU"/>
        </w:rPr>
        <w:t>интересными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184B84" w:rsidRPr="00CC03E5">
        <w:rPr>
          <w:rFonts w:ascii="Times New Roman"/>
          <w:sz w:val="24"/>
          <w:szCs w:val="24"/>
          <w:lang w:val="ru-RU"/>
        </w:rPr>
        <w:t>людьми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184B84" w:rsidRPr="00CC03E5">
        <w:rPr>
          <w:rFonts w:ascii="Times New Roman"/>
          <w:sz w:val="24"/>
          <w:szCs w:val="24"/>
          <w:lang w:val="ru-RU"/>
        </w:rPr>
        <w:t>и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184B84" w:rsidRPr="00CC03E5">
        <w:rPr>
          <w:rFonts w:ascii="Times New Roman"/>
          <w:sz w:val="24"/>
          <w:szCs w:val="24"/>
          <w:lang w:val="ru-RU"/>
        </w:rPr>
        <w:t>т.п.)</w:t>
      </w:r>
      <w:r w:rsidRPr="00CC03E5">
        <w:rPr>
          <w:rFonts w:ascii="Times New Roman"/>
          <w:sz w:val="24"/>
          <w:szCs w:val="24"/>
          <w:lang w:val="ru-RU"/>
        </w:rPr>
        <w:t>;</w:t>
      </w:r>
      <w:proofErr w:type="gramEnd"/>
    </w:p>
    <w:p w:rsidR="00247360" w:rsidRPr="00CC03E5" w:rsidRDefault="00235904" w:rsidP="00152A45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872"/>
          <w:tab w:val="left" w:pos="993"/>
          <w:tab w:val="left" w:pos="1310"/>
        </w:tabs>
        <w:ind w:left="0" w:right="-1" w:firstLine="567"/>
        <w:rPr>
          <w:rFonts w:ascii="Times New Roman"/>
          <w:b/>
          <w:i/>
          <w:sz w:val="24"/>
          <w:szCs w:val="24"/>
          <w:lang w:val="ru-RU"/>
        </w:rPr>
      </w:pPr>
      <w:r w:rsidRPr="00CC03E5">
        <w:rPr>
          <w:rFonts w:ascii="Times New Roman"/>
          <w:sz w:val="24"/>
          <w:szCs w:val="24"/>
          <w:lang w:val="ru-RU"/>
        </w:rPr>
        <w:t>озеленение</w:t>
      </w:r>
      <w:r w:rsidR="00DE70E9" w:rsidRPr="00CC03E5">
        <w:rPr>
          <w:rStyle w:val="CharAttribute526"/>
          <w:rFonts w:eastAsia="№Е"/>
          <w:sz w:val="24"/>
          <w:szCs w:val="24"/>
          <w:lang w:val="ru-RU"/>
        </w:rPr>
        <w:t xml:space="preserve"> </w:t>
      </w:r>
      <w:r w:rsidRPr="00CC03E5">
        <w:rPr>
          <w:rStyle w:val="CharAttribute526"/>
          <w:rFonts w:eastAsia="№Е"/>
          <w:sz w:val="24"/>
          <w:szCs w:val="24"/>
          <w:lang w:val="ru-RU"/>
        </w:rPr>
        <w:t>пришкольной</w:t>
      </w:r>
      <w:r w:rsidR="00DE70E9" w:rsidRPr="00CC03E5">
        <w:rPr>
          <w:rStyle w:val="CharAttribute526"/>
          <w:rFonts w:eastAsia="№Е"/>
          <w:sz w:val="24"/>
          <w:szCs w:val="24"/>
          <w:lang w:val="ru-RU"/>
        </w:rPr>
        <w:t xml:space="preserve"> </w:t>
      </w:r>
      <w:r w:rsidRPr="00CC03E5">
        <w:rPr>
          <w:rStyle w:val="CharAttribute526"/>
          <w:rFonts w:eastAsia="№Е"/>
          <w:sz w:val="24"/>
          <w:szCs w:val="24"/>
          <w:lang w:val="ru-RU"/>
        </w:rPr>
        <w:t>территории,</w:t>
      </w:r>
      <w:r w:rsidR="00DE70E9" w:rsidRPr="00CC03E5">
        <w:rPr>
          <w:rStyle w:val="CharAttribute526"/>
          <w:rFonts w:eastAsia="№Е"/>
          <w:sz w:val="24"/>
          <w:szCs w:val="24"/>
          <w:lang w:val="ru-RU"/>
        </w:rPr>
        <w:t xml:space="preserve"> </w:t>
      </w:r>
      <w:r w:rsidRPr="00CC03E5">
        <w:rPr>
          <w:rStyle w:val="CharAttribute526"/>
          <w:rFonts w:eastAsia="№Е"/>
          <w:sz w:val="24"/>
          <w:szCs w:val="24"/>
          <w:lang w:val="ru-RU"/>
        </w:rPr>
        <w:t>разбивка</w:t>
      </w:r>
      <w:r w:rsidR="00DE70E9" w:rsidRPr="00CC03E5">
        <w:rPr>
          <w:rStyle w:val="CharAttribute526"/>
          <w:rFonts w:eastAsia="№Е"/>
          <w:sz w:val="24"/>
          <w:szCs w:val="24"/>
          <w:lang w:val="ru-RU"/>
        </w:rPr>
        <w:t xml:space="preserve"> </w:t>
      </w:r>
      <w:r w:rsidRPr="00CC03E5">
        <w:rPr>
          <w:rStyle w:val="CharAttribute526"/>
          <w:rFonts w:eastAsia="№Е"/>
          <w:sz w:val="24"/>
          <w:szCs w:val="24"/>
          <w:lang w:val="ru-RU"/>
        </w:rPr>
        <w:t>клумб,</w:t>
      </w:r>
      <w:r w:rsidR="00DE70E9" w:rsidRPr="00CC03E5">
        <w:rPr>
          <w:rStyle w:val="CharAttribute526"/>
          <w:rFonts w:eastAsia="№Е"/>
          <w:sz w:val="24"/>
          <w:szCs w:val="24"/>
          <w:lang w:val="ru-RU"/>
        </w:rPr>
        <w:t xml:space="preserve"> </w:t>
      </w:r>
      <w:r w:rsidRPr="00CC03E5">
        <w:rPr>
          <w:rStyle w:val="CharAttribute526"/>
          <w:rFonts w:eastAsia="№Е"/>
          <w:sz w:val="24"/>
          <w:szCs w:val="24"/>
          <w:lang w:val="ru-RU"/>
        </w:rPr>
        <w:t>оборудование</w:t>
      </w:r>
      <w:r w:rsidR="00DE70E9" w:rsidRPr="00CC03E5">
        <w:rPr>
          <w:rStyle w:val="CharAttribute526"/>
          <w:rFonts w:eastAsia="№Е"/>
          <w:sz w:val="24"/>
          <w:szCs w:val="24"/>
          <w:lang w:val="ru-RU"/>
        </w:rPr>
        <w:t xml:space="preserve"> </w:t>
      </w:r>
      <w:r w:rsidRPr="00CC03E5">
        <w:rPr>
          <w:rStyle w:val="CharAttribute526"/>
          <w:rFonts w:eastAsia="№Е"/>
          <w:sz w:val="24"/>
          <w:szCs w:val="24"/>
          <w:lang w:val="ru-RU"/>
        </w:rPr>
        <w:t>во</w:t>
      </w:r>
      <w:r w:rsidR="00DE70E9" w:rsidRPr="00CC03E5">
        <w:rPr>
          <w:rStyle w:val="CharAttribute526"/>
          <w:rFonts w:eastAsia="№Е"/>
          <w:sz w:val="24"/>
          <w:szCs w:val="24"/>
          <w:lang w:val="ru-RU"/>
        </w:rPr>
        <w:t xml:space="preserve"> </w:t>
      </w:r>
      <w:r w:rsidRPr="00CC03E5">
        <w:rPr>
          <w:rStyle w:val="CharAttribute526"/>
          <w:rFonts w:eastAsia="№Е"/>
          <w:sz w:val="24"/>
          <w:szCs w:val="24"/>
          <w:lang w:val="ru-RU"/>
        </w:rPr>
        <w:t>дворе</w:t>
      </w:r>
      <w:r w:rsidR="00DE70E9" w:rsidRPr="00CC03E5">
        <w:rPr>
          <w:rStyle w:val="CharAttribute526"/>
          <w:rFonts w:eastAsia="№Е"/>
          <w:sz w:val="24"/>
          <w:szCs w:val="24"/>
          <w:lang w:val="ru-RU"/>
        </w:rPr>
        <w:t xml:space="preserve"> </w:t>
      </w:r>
      <w:r w:rsidRPr="00CC03E5">
        <w:rPr>
          <w:rStyle w:val="CharAttribute526"/>
          <w:rFonts w:eastAsia="№Е"/>
          <w:sz w:val="24"/>
          <w:szCs w:val="24"/>
          <w:lang w:val="ru-RU"/>
        </w:rPr>
        <w:t>школы</w:t>
      </w:r>
      <w:r w:rsidR="00DE70E9" w:rsidRPr="00CC03E5">
        <w:rPr>
          <w:rStyle w:val="CharAttribute526"/>
          <w:rFonts w:eastAsia="№Е"/>
          <w:sz w:val="24"/>
          <w:szCs w:val="24"/>
          <w:lang w:val="ru-RU"/>
        </w:rPr>
        <w:t xml:space="preserve"> </w:t>
      </w:r>
      <w:r w:rsidRPr="00CC03E5">
        <w:rPr>
          <w:rStyle w:val="CharAttribute526"/>
          <w:rFonts w:eastAsia="№Е"/>
          <w:sz w:val="24"/>
          <w:szCs w:val="24"/>
          <w:lang w:val="ru-RU"/>
        </w:rPr>
        <w:t>беседк</w:t>
      </w:r>
      <w:r w:rsidR="00060CA3" w:rsidRPr="00CC03E5">
        <w:rPr>
          <w:rStyle w:val="CharAttribute526"/>
          <w:rFonts w:eastAsia="№Е"/>
          <w:sz w:val="24"/>
          <w:szCs w:val="24"/>
          <w:lang w:val="ru-RU"/>
        </w:rPr>
        <w:t>и</w:t>
      </w:r>
      <w:r w:rsidRPr="00CC03E5">
        <w:rPr>
          <w:rStyle w:val="CharAttribute526"/>
          <w:rFonts w:eastAsia="№Е"/>
          <w:sz w:val="24"/>
          <w:szCs w:val="24"/>
          <w:lang w:val="ru-RU"/>
        </w:rPr>
        <w:t>,</w:t>
      </w:r>
      <w:r w:rsidR="00DE70E9" w:rsidRPr="00CC03E5">
        <w:rPr>
          <w:rStyle w:val="CharAttribute526"/>
          <w:rFonts w:eastAsia="№Е"/>
          <w:sz w:val="24"/>
          <w:szCs w:val="24"/>
          <w:lang w:val="ru-RU"/>
        </w:rPr>
        <w:t xml:space="preserve"> </w:t>
      </w:r>
      <w:r w:rsidRPr="00CC03E5">
        <w:rPr>
          <w:rStyle w:val="CharAttribute526"/>
          <w:rFonts w:eastAsia="№Е"/>
          <w:sz w:val="24"/>
          <w:szCs w:val="24"/>
          <w:lang w:val="ru-RU"/>
        </w:rPr>
        <w:t>спортивных</w:t>
      </w:r>
      <w:r w:rsidR="00DE70E9" w:rsidRPr="00CC03E5">
        <w:rPr>
          <w:rStyle w:val="CharAttribute526"/>
          <w:rFonts w:eastAsia="№Е"/>
          <w:sz w:val="24"/>
          <w:szCs w:val="24"/>
          <w:lang w:val="ru-RU"/>
        </w:rPr>
        <w:t xml:space="preserve"> </w:t>
      </w:r>
      <w:r w:rsidRPr="00CC03E5">
        <w:rPr>
          <w:rStyle w:val="CharAttribute526"/>
          <w:rFonts w:eastAsia="№Е"/>
          <w:sz w:val="24"/>
          <w:szCs w:val="24"/>
          <w:lang w:val="ru-RU"/>
        </w:rPr>
        <w:t>и</w:t>
      </w:r>
      <w:r w:rsidR="00DE70E9" w:rsidRPr="00CC03E5">
        <w:rPr>
          <w:rStyle w:val="CharAttribute526"/>
          <w:rFonts w:eastAsia="№Е"/>
          <w:sz w:val="24"/>
          <w:szCs w:val="24"/>
          <w:lang w:val="ru-RU"/>
        </w:rPr>
        <w:t xml:space="preserve"> </w:t>
      </w:r>
      <w:r w:rsidRPr="00CC03E5">
        <w:rPr>
          <w:rStyle w:val="CharAttribute526"/>
          <w:rFonts w:eastAsia="№Е"/>
          <w:sz w:val="24"/>
          <w:szCs w:val="24"/>
          <w:lang w:val="ru-RU"/>
        </w:rPr>
        <w:t>игровых</w:t>
      </w:r>
      <w:r w:rsidR="00DE70E9" w:rsidRPr="00CC03E5">
        <w:rPr>
          <w:rStyle w:val="CharAttribute526"/>
          <w:rFonts w:eastAsia="№Е"/>
          <w:sz w:val="24"/>
          <w:szCs w:val="24"/>
          <w:lang w:val="ru-RU"/>
        </w:rPr>
        <w:t xml:space="preserve"> </w:t>
      </w:r>
      <w:r w:rsidRPr="00CC03E5">
        <w:rPr>
          <w:rStyle w:val="CharAttribute526"/>
          <w:rFonts w:eastAsia="№Е"/>
          <w:sz w:val="24"/>
          <w:szCs w:val="24"/>
          <w:lang w:val="ru-RU"/>
        </w:rPr>
        <w:t>площадок,</w:t>
      </w:r>
      <w:r w:rsidR="00DE70E9" w:rsidRPr="00CC03E5">
        <w:rPr>
          <w:rStyle w:val="CharAttribute526"/>
          <w:rFonts w:eastAsia="№Е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доступных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и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приспособленных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для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школьников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разных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возрастных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категорий,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Style w:val="CharAttribute526"/>
          <w:rFonts w:eastAsia="№Е"/>
          <w:sz w:val="24"/>
          <w:szCs w:val="24"/>
          <w:lang w:val="ru-RU"/>
        </w:rPr>
        <w:t>оздоровительно-рекреационных</w:t>
      </w:r>
      <w:r w:rsidR="00DE70E9" w:rsidRPr="00CC03E5">
        <w:rPr>
          <w:rStyle w:val="CharAttribute526"/>
          <w:rFonts w:eastAsia="№Е"/>
          <w:sz w:val="24"/>
          <w:szCs w:val="24"/>
          <w:lang w:val="ru-RU"/>
        </w:rPr>
        <w:t xml:space="preserve"> </w:t>
      </w:r>
      <w:r w:rsidRPr="00CC03E5">
        <w:rPr>
          <w:rStyle w:val="CharAttribute526"/>
          <w:rFonts w:eastAsia="№Е"/>
          <w:sz w:val="24"/>
          <w:szCs w:val="24"/>
          <w:lang w:val="ru-RU"/>
        </w:rPr>
        <w:t>зон,</w:t>
      </w:r>
      <w:r w:rsidR="00DE70E9" w:rsidRPr="00CC03E5">
        <w:rPr>
          <w:rStyle w:val="CharAttribute526"/>
          <w:rFonts w:eastAsia="№Е"/>
          <w:sz w:val="24"/>
          <w:szCs w:val="24"/>
          <w:lang w:val="ru-RU"/>
        </w:rPr>
        <w:t xml:space="preserve"> </w:t>
      </w:r>
      <w:r w:rsidRPr="00CC03E5">
        <w:rPr>
          <w:rStyle w:val="CharAttribute526"/>
          <w:rFonts w:eastAsia="№Е"/>
          <w:sz w:val="24"/>
          <w:szCs w:val="24"/>
          <w:lang w:val="ru-RU"/>
        </w:rPr>
        <w:t>позволяющих</w:t>
      </w:r>
      <w:r w:rsidR="00DE70E9" w:rsidRPr="00CC03E5">
        <w:rPr>
          <w:rStyle w:val="CharAttribute526"/>
          <w:rFonts w:eastAsia="№Е"/>
          <w:sz w:val="24"/>
          <w:szCs w:val="24"/>
          <w:lang w:val="ru-RU"/>
        </w:rPr>
        <w:t xml:space="preserve"> </w:t>
      </w:r>
      <w:r w:rsidRPr="00CC03E5">
        <w:rPr>
          <w:rStyle w:val="CharAttribute526"/>
          <w:rFonts w:eastAsia="№Е"/>
          <w:sz w:val="24"/>
          <w:szCs w:val="24"/>
          <w:lang w:val="ru-RU"/>
        </w:rPr>
        <w:t>разделить</w:t>
      </w:r>
      <w:r w:rsidR="00DE70E9" w:rsidRPr="00CC03E5">
        <w:rPr>
          <w:rStyle w:val="CharAttribute526"/>
          <w:rFonts w:eastAsia="№Е"/>
          <w:sz w:val="24"/>
          <w:szCs w:val="24"/>
          <w:lang w:val="ru-RU"/>
        </w:rPr>
        <w:t xml:space="preserve"> </w:t>
      </w:r>
      <w:r w:rsidRPr="00CC03E5">
        <w:rPr>
          <w:rStyle w:val="CharAttribute526"/>
          <w:rFonts w:eastAsia="№Е"/>
          <w:sz w:val="24"/>
          <w:szCs w:val="24"/>
          <w:lang w:val="ru-RU"/>
        </w:rPr>
        <w:t>свободное</w:t>
      </w:r>
      <w:r w:rsidR="00DE70E9" w:rsidRPr="00CC03E5">
        <w:rPr>
          <w:rStyle w:val="CharAttribute526"/>
          <w:rFonts w:eastAsia="№Е"/>
          <w:sz w:val="24"/>
          <w:szCs w:val="24"/>
          <w:lang w:val="ru-RU"/>
        </w:rPr>
        <w:t xml:space="preserve"> </w:t>
      </w:r>
      <w:r w:rsidRPr="00CC03E5">
        <w:rPr>
          <w:rStyle w:val="CharAttribute526"/>
          <w:rFonts w:eastAsia="№Е"/>
          <w:sz w:val="24"/>
          <w:szCs w:val="24"/>
          <w:lang w:val="ru-RU"/>
        </w:rPr>
        <w:t>пространство</w:t>
      </w:r>
      <w:r w:rsidR="00DE70E9" w:rsidRPr="00CC03E5">
        <w:rPr>
          <w:rStyle w:val="CharAttribute526"/>
          <w:rFonts w:eastAsia="№Е"/>
          <w:sz w:val="24"/>
          <w:szCs w:val="24"/>
          <w:lang w:val="ru-RU"/>
        </w:rPr>
        <w:t xml:space="preserve"> </w:t>
      </w:r>
      <w:r w:rsidRPr="00CC03E5">
        <w:rPr>
          <w:rStyle w:val="CharAttribute526"/>
          <w:rFonts w:eastAsia="№Е"/>
          <w:sz w:val="24"/>
          <w:szCs w:val="24"/>
          <w:lang w:val="ru-RU"/>
        </w:rPr>
        <w:t>школы</w:t>
      </w:r>
      <w:r w:rsidR="00DE70E9" w:rsidRPr="00CC03E5">
        <w:rPr>
          <w:rStyle w:val="CharAttribute526"/>
          <w:rFonts w:eastAsia="№Е"/>
          <w:sz w:val="24"/>
          <w:szCs w:val="24"/>
          <w:lang w:val="ru-RU"/>
        </w:rPr>
        <w:t xml:space="preserve"> </w:t>
      </w:r>
      <w:r w:rsidRPr="00CC03E5">
        <w:rPr>
          <w:rStyle w:val="CharAttribute526"/>
          <w:rFonts w:eastAsia="№Е"/>
          <w:sz w:val="24"/>
          <w:szCs w:val="24"/>
          <w:lang w:val="ru-RU"/>
        </w:rPr>
        <w:t>на</w:t>
      </w:r>
      <w:r w:rsidR="00DE70E9" w:rsidRPr="00CC03E5">
        <w:rPr>
          <w:rStyle w:val="CharAttribute526"/>
          <w:rFonts w:eastAsia="№Е"/>
          <w:sz w:val="24"/>
          <w:szCs w:val="24"/>
          <w:lang w:val="ru-RU"/>
        </w:rPr>
        <w:t xml:space="preserve"> </w:t>
      </w:r>
      <w:r w:rsidRPr="00CC03E5">
        <w:rPr>
          <w:rStyle w:val="CharAttribute526"/>
          <w:rFonts w:eastAsia="№Е"/>
          <w:sz w:val="24"/>
          <w:szCs w:val="24"/>
          <w:lang w:val="ru-RU"/>
        </w:rPr>
        <w:t>зоны</w:t>
      </w:r>
      <w:r w:rsidR="00DE70E9" w:rsidRPr="00CC03E5">
        <w:rPr>
          <w:rStyle w:val="CharAttribute526"/>
          <w:rFonts w:eastAsia="№Е"/>
          <w:sz w:val="24"/>
          <w:szCs w:val="24"/>
          <w:lang w:val="ru-RU"/>
        </w:rPr>
        <w:t xml:space="preserve"> </w:t>
      </w:r>
      <w:r w:rsidRPr="00CC03E5">
        <w:rPr>
          <w:rStyle w:val="CharAttribute526"/>
          <w:rFonts w:eastAsia="№Е"/>
          <w:sz w:val="24"/>
          <w:szCs w:val="24"/>
          <w:lang w:val="ru-RU"/>
        </w:rPr>
        <w:t>активного</w:t>
      </w:r>
      <w:r w:rsidR="00DE70E9" w:rsidRPr="00CC03E5">
        <w:rPr>
          <w:rStyle w:val="CharAttribute526"/>
          <w:rFonts w:eastAsia="№Е"/>
          <w:sz w:val="24"/>
          <w:szCs w:val="24"/>
          <w:lang w:val="ru-RU"/>
        </w:rPr>
        <w:t xml:space="preserve"> </w:t>
      </w:r>
      <w:r w:rsidRPr="00CC03E5">
        <w:rPr>
          <w:rStyle w:val="CharAttribute526"/>
          <w:rFonts w:eastAsia="№Е"/>
          <w:sz w:val="24"/>
          <w:szCs w:val="24"/>
          <w:lang w:val="ru-RU"/>
        </w:rPr>
        <w:t>и</w:t>
      </w:r>
      <w:r w:rsidR="00DE70E9" w:rsidRPr="00CC03E5">
        <w:rPr>
          <w:rStyle w:val="CharAttribute526"/>
          <w:rFonts w:eastAsia="№Е"/>
          <w:sz w:val="24"/>
          <w:szCs w:val="24"/>
          <w:lang w:val="ru-RU"/>
        </w:rPr>
        <w:t xml:space="preserve"> </w:t>
      </w:r>
      <w:r w:rsidRPr="00CC03E5">
        <w:rPr>
          <w:rStyle w:val="CharAttribute526"/>
          <w:rFonts w:eastAsia="№Е"/>
          <w:sz w:val="24"/>
          <w:szCs w:val="24"/>
          <w:lang w:val="ru-RU"/>
        </w:rPr>
        <w:t>тихого</w:t>
      </w:r>
      <w:r w:rsidR="00DE70E9" w:rsidRPr="00CC03E5">
        <w:rPr>
          <w:rStyle w:val="CharAttribute526"/>
          <w:rFonts w:eastAsia="№Е"/>
          <w:sz w:val="24"/>
          <w:szCs w:val="24"/>
          <w:lang w:val="ru-RU"/>
        </w:rPr>
        <w:t xml:space="preserve"> </w:t>
      </w:r>
      <w:r w:rsidRPr="00CC03E5">
        <w:rPr>
          <w:rStyle w:val="CharAttribute526"/>
          <w:rFonts w:eastAsia="№Е"/>
          <w:sz w:val="24"/>
          <w:szCs w:val="24"/>
          <w:lang w:val="ru-RU"/>
        </w:rPr>
        <w:t>отдыха;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</w:p>
    <w:p w:rsidR="00247360" w:rsidRPr="00CC03E5" w:rsidRDefault="00247360" w:rsidP="00152A45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872"/>
          <w:tab w:val="left" w:pos="993"/>
          <w:tab w:val="left" w:pos="1310"/>
        </w:tabs>
        <w:ind w:left="0" w:right="-1" w:firstLine="567"/>
        <w:rPr>
          <w:rFonts w:ascii="Times New Roman"/>
          <w:sz w:val="24"/>
          <w:szCs w:val="24"/>
          <w:lang w:val="ru-RU"/>
        </w:rPr>
      </w:pPr>
      <w:r w:rsidRPr="00CC03E5">
        <w:rPr>
          <w:rFonts w:ascii="Times New Roman"/>
          <w:sz w:val="24"/>
          <w:szCs w:val="24"/>
          <w:lang w:val="ru-RU"/>
        </w:rPr>
        <w:t>регулярная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организация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и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проведение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конкурсов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творческих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проектов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по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благ</w:t>
      </w:r>
      <w:r w:rsidRPr="00CC03E5">
        <w:rPr>
          <w:rFonts w:ascii="Times New Roman"/>
          <w:sz w:val="24"/>
          <w:szCs w:val="24"/>
          <w:lang w:val="ru-RU"/>
        </w:rPr>
        <w:t>о</w:t>
      </w:r>
      <w:r w:rsidRPr="00CC03E5">
        <w:rPr>
          <w:rFonts w:ascii="Times New Roman"/>
          <w:sz w:val="24"/>
          <w:szCs w:val="24"/>
          <w:lang w:val="ru-RU"/>
        </w:rPr>
        <w:t>устройству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различных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участков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пришкольной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территории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(высадка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культурных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растений,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оформление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клумб,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 </w:t>
      </w:r>
      <w:r w:rsidRPr="00CC03E5">
        <w:rPr>
          <w:rFonts w:ascii="Times New Roman"/>
          <w:sz w:val="24"/>
          <w:szCs w:val="24"/>
          <w:lang w:val="ru-RU"/>
        </w:rPr>
        <w:t>закладка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газонов,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сооружение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альпийских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горок,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создание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инсталляций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и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иного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декоративного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оформления);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</w:p>
    <w:p w:rsidR="00D21EE7" w:rsidRPr="00CC03E5" w:rsidRDefault="00D21EE7" w:rsidP="00152A45">
      <w:pPr>
        <w:numPr>
          <w:ilvl w:val="0"/>
          <w:numId w:val="4"/>
        </w:numPr>
        <w:shd w:val="clear" w:color="auto" w:fill="FFFFFF"/>
        <w:tabs>
          <w:tab w:val="left" w:pos="284"/>
          <w:tab w:val="left" w:pos="872"/>
          <w:tab w:val="left" w:pos="993"/>
          <w:tab w:val="left" w:pos="1310"/>
        </w:tabs>
        <w:wordWrap/>
        <w:autoSpaceDN/>
        <w:ind w:left="0" w:right="-1" w:firstLine="567"/>
        <w:rPr>
          <w:rStyle w:val="CharAttribute526"/>
          <w:rFonts w:eastAsia="№Е"/>
          <w:sz w:val="24"/>
          <w:lang w:val="ru-RU"/>
        </w:rPr>
      </w:pPr>
      <w:r w:rsidRPr="00CC03E5">
        <w:rPr>
          <w:rStyle w:val="CharAttribute526"/>
          <w:rFonts w:eastAsia="№Е"/>
          <w:sz w:val="24"/>
          <w:lang w:val="ru-RU"/>
        </w:rPr>
        <w:t>создание</w:t>
      </w:r>
      <w:r w:rsidR="00DE70E9" w:rsidRPr="00CC03E5">
        <w:rPr>
          <w:rStyle w:val="CharAttribute526"/>
          <w:rFonts w:eastAsia="№Е"/>
          <w:sz w:val="24"/>
          <w:lang w:val="ru-RU"/>
        </w:rPr>
        <w:t xml:space="preserve"> </w:t>
      </w:r>
      <w:r w:rsidRPr="00CC03E5">
        <w:rPr>
          <w:rStyle w:val="CharAttribute526"/>
          <w:rFonts w:eastAsia="№Е"/>
          <w:sz w:val="24"/>
          <w:lang w:val="ru-RU"/>
        </w:rPr>
        <w:t>и</w:t>
      </w:r>
      <w:r w:rsidR="00DE70E9" w:rsidRPr="00CC03E5">
        <w:rPr>
          <w:rStyle w:val="CharAttribute526"/>
          <w:rFonts w:eastAsia="№Е"/>
          <w:sz w:val="24"/>
          <w:lang w:val="ru-RU"/>
        </w:rPr>
        <w:t xml:space="preserve"> </w:t>
      </w:r>
      <w:r w:rsidRPr="00CC03E5">
        <w:rPr>
          <w:rStyle w:val="CharAttribute526"/>
          <w:rFonts w:eastAsia="№Е"/>
          <w:sz w:val="24"/>
          <w:lang w:val="ru-RU"/>
        </w:rPr>
        <w:t>поддержание</w:t>
      </w:r>
      <w:r w:rsidR="00DE70E9" w:rsidRPr="00CC03E5">
        <w:rPr>
          <w:rStyle w:val="CharAttribute526"/>
          <w:rFonts w:eastAsia="№Е"/>
          <w:sz w:val="24"/>
          <w:lang w:val="ru-RU"/>
        </w:rPr>
        <w:t xml:space="preserve"> </w:t>
      </w:r>
      <w:r w:rsidRPr="00CC03E5">
        <w:rPr>
          <w:rStyle w:val="CharAttribute526"/>
          <w:rFonts w:eastAsia="№Е"/>
          <w:sz w:val="24"/>
          <w:lang w:val="ru-RU"/>
        </w:rPr>
        <w:t>в</w:t>
      </w:r>
      <w:r w:rsidR="00DE70E9" w:rsidRPr="00CC03E5">
        <w:rPr>
          <w:rStyle w:val="CharAttribute526"/>
          <w:rFonts w:eastAsia="№Е"/>
          <w:sz w:val="24"/>
          <w:lang w:val="ru-RU"/>
        </w:rPr>
        <w:t xml:space="preserve"> </w:t>
      </w:r>
      <w:r w:rsidRPr="00CC03E5">
        <w:rPr>
          <w:rStyle w:val="CharAttribute526"/>
          <w:rFonts w:eastAsia="№Е"/>
          <w:sz w:val="24"/>
          <w:lang w:val="ru-RU"/>
        </w:rPr>
        <w:t>рабочем</w:t>
      </w:r>
      <w:r w:rsidR="00DE70E9" w:rsidRPr="00CC03E5">
        <w:rPr>
          <w:rStyle w:val="CharAttribute526"/>
          <w:rFonts w:eastAsia="№Е"/>
          <w:sz w:val="24"/>
          <w:lang w:val="ru-RU"/>
        </w:rPr>
        <w:t xml:space="preserve"> </w:t>
      </w:r>
      <w:r w:rsidRPr="00CC03E5">
        <w:rPr>
          <w:rStyle w:val="CharAttribute526"/>
          <w:rFonts w:eastAsia="№Е"/>
          <w:sz w:val="24"/>
          <w:lang w:val="ru-RU"/>
        </w:rPr>
        <w:t>состоянии</w:t>
      </w:r>
      <w:r w:rsidR="00DE70E9" w:rsidRPr="00CC03E5">
        <w:rPr>
          <w:rStyle w:val="CharAttribute526"/>
          <w:rFonts w:eastAsia="№Е"/>
          <w:sz w:val="24"/>
          <w:lang w:val="ru-RU"/>
        </w:rPr>
        <w:t xml:space="preserve"> </w:t>
      </w:r>
      <w:r w:rsidRPr="00CC03E5">
        <w:rPr>
          <w:rStyle w:val="CharAttribute526"/>
          <w:rFonts w:eastAsia="№Е"/>
          <w:sz w:val="24"/>
          <w:lang w:val="ru-RU"/>
        </w:rPr>
        <w:t>в</w:t>
      </w:r>
      <w:r w:rsidR="00DE70E9" w:rsidRPr="00CC03E5">
        <w:rPr>
          <w:rStyle w:val="CharAttribute526"/>
          <w:rFonts w:eastAsia="№Е"/>
          <w:sz w:val="24"/>
          <w:lang w:val="ru-RU"/>
        </w:rPr>
        <w:t xml:space="preserve"> </w:t>
      </w:r>
      <w:r w:rsidRPr="00CC03E5">
        <w:rPr>
          <w:rStyle w:val="CharAttribute526"/>
          <w:rFonts w:eastAsia="№Е"/>
          <w:sz w:val="24"/>
          <w:lang w:val="ru-RU"/>
        </w:rPr>
        <w:t>вестибюле</w:t>
      </w:r>
      <w:r w:rsidR="00DE70E9" w:rsidRPr="00CC03E5">
        <w:rPr>
          <w:rStyle w:val="CharAttribute526"/>
          <w:rFonts w:eastAsia="№Е"/>
          <w:sz w:val="24"/>
          <w:lang w:val="ru-RU"/>
        </w:rPr>
        <w:t xml:space="preserve"> </w:t>
      </w:r>
      <w:r w:rsidRPr="00CC03E5">
        <w:rPr>
          <w:rStyle w:val="CharAttribute526"/>
          <w:rFonts w:eastAsia="№Е"/>
          <w:sz w:val="24"/>
          <w:lang w:val="ru-RU"/>
        </w:rPr>
        <w:t>школы</w:t>
      </w:r>
      <w:r w:rsidR="00DE70E9" w:rsidRPr="00CC03E5">
        <w:rPr>
          <w:rStyle w:val="CharAttribute526"/>
          <w:rFonts w:eastAsia="№Е"/>
          <w:sz w:val="24"/>
          <w:lang w:val="ru-RU"/>
        </w:rPr>
        <w:t xml:space="preserve"> </w:t>
      </w:r>
      <w:r w:rsidRPr="00CC03E5">
        <w:rPr>
          <w:rStyle w:val="CharAttribute526"/>
          <w:rFonts w:eastAsia="№Е"/>
          <w:sz w:val="24"/>
          <w:lang w:val="ru-RU"/>
        </w:rPr>
        <w:t>стеллажей</w:t>
      </w:r>
      <w:r w:rsidR="00DE70E9" w:rsidRPr="00CC03E5">
        <w:rPr>
          <w:rStyle w:val="CharAttribute526"/>
          <w:rFonts w:eastAsia="№Е"/>
          <w:sz w:val="24"/>
          <w:lang w:val="ru-RU"/>
        </w:rPr>
        <w:t xml:space="preserve"> </w:t>
      </w:r>
      <w:r w:rsidRPr="00CC03E5">
        <w:rPr>
          <w:rStyle w:val="CharAttribute526"/>
          <w:rFonts w:eastAsia="№Е"/>
          <w:sz w:val="24"/>
          <w:lang w:val="ru-RU"/>
        </w:rPr>
        <w:t>свобо</w:t>
      </w:r>
      <w:r w:rsidRPr="00CC03E5">
        <w:rPr>
          <w:rStyle w:val="CharAttribute526"/>
          <w:rFonts w:eastAsia="№Е"/>
          <w:sz w:val="24"/>
          <w:lang w:val="ru-RU"/>
        </w:rPr>
        <w:t>д</w:t>
      </w:r>
      <w:r w:rsidRPr="00CC03E5">
        <w:rPr>
          <w:rStyle w:val="CharAttribute526"/>
          <w:rFonts w:eastAsia="№Е"/>
          <w:sz w:val="24"/>
          <w:lang w:val="ru-RU"/>
        </w:rPr>
        <w:t>ного</w:t>
      </w:r>
      <w:r w:rsidR="00DE70E9" w:rsidRPr="00CC03E5">
        <w:rPr>
          <w:rStyle w:val="CharAttribute526"/>
          <w:rFonts w:eastAsia="№Е"/>
          <w:sz w:val="24"/>
          <w:lang w:val="ru-RU"/>
        </w:rPr>
        <w:t xml:space="preserve"> </w:t>
      </w:r>
      <w:r w:rsidRPr="00CC03E5">
        <w:rPr>
          <w:rStyle w:val="CharAttribute526"/>
          <w:rFonts w:eastAsia="№Е"/>
          <w:sz w:val="24"/>
          <w:lang w:val="ru-RU"/>
        </w:rPr>
        <w:t>книгообмена,</w:t>
      </w:r>
      <w:r w:rsidR="00DE70E9" w:rsidRPr="00CC03E5">
        <w:rPr>
          <w:rStyle w:val="CharAttribute526"/>
          <w:rFonts w:eastAsia="№Е"/>
          <w:sz w:val="24"/>
          <w:lang w:val="ru-RU"/>
        </w:rPr>
        <w:t xml:space="preserve"> </w:t>
      </w:r>
      <w:r w:rsidRPr="00CC03E5">
        <w:rPr>
          <w:rStyle w:val="CharAttribute526"/>
          <w:rFonts w:eastAsia="№Е"/>
          <w:sz w:val="24"/>
          <w:lang w:val="ru-RU"/>
        </w:rPr>
        <w:t>на</w:t>
      </w:r>
      <w:r w:rsidR="00DE70E9" w:rsidRPr="00CC03E5">
        <w:rPr>
          <w:rStyle w:val="CharAttribute526"/>
          <w:rFonts w:eastAsia="№Е"/>
          <w:sz w:val="24"/>
          <w:lang w:val="ru-RU"/>
        </w:rPr>
        <w:t xml:space="preserve"> </w:t>
      </w:r>
      <w:r w:rsidRPr="00CC03E5">
        <w:rPr>
          <w:rStyle w:val="CharAttribute526"/>
          <w:rFonts w:eastAsia="№Е"/>
          <w:sz w:val="24"/>
          <w:lang w:val="ru-RU"/>
        </w:rPr>
        <w:t>которые</w:t>
      </w:r>
      <w:r w:rsidR="00DE70E9" w:rsidRPr="00CC03E5">
        <w:rPr>
          <w:rStyle w:val="CharAttribute526"/>
          <w:rFonts w:eastAsia="№Е"/>
          <w:sz w:val="24"/>
          <w:lang w:val="ru-RU"/>
        </w:rPr>
        <w:t xml:space="preserve"> </w:t>
      </w:r>
      <w:r w:rsidRPr="00CC03E5">
        <w:rPr>
          <w:rStyle w:val="CharAttribute526"/>
          <w:rFonts w:eastAsia="№Е"/>
          <w:sz w:val="24"/>
          <w:lang w:val="ru-RU"/>
        </w:rPr>
        <w:t>желающие</w:t>
      </w:r>
      <w:r w:rsidR="00DE70E9" w:rsidRPr="00CC03E5">
        <w:rPr>
          <w:rStyle w:val="CharAttribute526"/>
          <w:rFonts w:eastAsia="№Е"/>
          <w:sz w:val="24"/>
          <w:lang w:val="ru-RU"/>
        </w:rPr>
        <w:t xml:space="preserve"> </w:t>
      </w:r>
      <w:r w:rsidRPr="00CC03E5">
        <w:rPr>
          <w:rStyle w:val="CharAttribute526"/>
          <w:rFonts w:eastAsia="№Е"/>
          <w:sz w:val="24"/>
          <w:lang w:val="ru-RU"/>
        </w:rPr>
        <w:t>дети,</w:t>
      </w:r>
      <w:r w:rsidR="00DE70E9" w:rsidRPr="00CC03E5">
        <w:rPr>
          <w:rStyle w:val="CharAttribute526"/>
          <w:rFonts w:eastAsia="№Е"/>
          <w:sz w:val="24"/>
          <w:lang w:val="ru-RU"/>
        </w:rPr>
        <w:t xml:space="preserve"> </w:t>
      </w:r>
      <w:r w:rsidRPr="00CC03E5">
        <w:rPr>
          <w:rStyle w:val="CharAttribute526"/>
          <w:rFonts w:eastAsia="№Е"/>
          <w:sz w:val="24"/>
          <w:lang w:val="ru-RU"/>
        </w:rPr>
        <w:t>родители</w:t>
      </w:r>
      <w:r w:rsidR="00DE70E9" w:rsidRPr="00CC03E5">
        <w:rPr>
          <w:rStyle w:val="CharAttribute526"/>
          <w:rFonts w:eastAsia="№Е"/>
          <w:sz w:val="24"/>
          <w:lang w:val="ru-RU"/>
        </w:rPr>
        <w:t xml:space="preserve"> </w:t>
      </w:r>
      <w:r w:rsidRPr="00CC03E5">
        <w:rPr>
          <w:rStyle w:val="CharAttribute526"/>
          <w:rFonts w:eastAsia="№Е"/>
          <w:sz w:val="24"/>
          <w:lang w:val="ru-RU"/>
        </w:rPr>
        <w:t>и</w:t>
      </w:r>
      <w:r w:rsidR="00DE70E9" w:rsidRPr="00CC03E5">
        <w:rPr>
          <w:rStyle w:val="CharAttribute526"/>
          <w:rFonts w:eastAsia="№Е"/>
          <w:sz w:val="24"/>
          <w:lang w:val="ru-RU"/>
        </w:rPr>
        <w:t xml:space="preserve"> </w:t>
      </w:r>
      <w:r w:rsidRPr="00CC03E5">
        <w:rPr>
          <w:rStyle w:val="CharAttribute526"/>
          <w:rFonts w:eastAsia="№Е"/>
          <w:sz w:val="24"/>
          <w:lang w:val="ru-RU"/>
        </w:rPr>
        <w:t>педагоги</w:t>
      </w:r>
      <w:r w:rsidR="00DE70E9" w:rsidRPr="00CC03E5">
        <w:rPr>
          <w:rStyle w:val="CharAttribute526"/>
          <w:rFonts w:eastAsia="№Е"/>
          <w:sz w:val="24"/>
          <w:lang w:val="ru-RU"/>
        </w:rPr>
        <w:t xml:space="preserve"> </w:t>
      </w:r>
      <w:r w:rsidRPr="00CC03E5">
        <w:rPr>
          <w:rStyle w:val="CharAttribute526"/>
          <w:rFonts w:eastAsia="№Е"/>
          <w:sz w:val="24"/>
          <w:lang w:val="ru-RU"/>
        </w:rPr>
        <w:t>могут</w:t>
      </w:r>
      <w:r w:rsidR="00DE70E9" w:rsidRPr="00CC03E5">
        <w:rPr>
          <w:rStyle w:val="CharAttribute526"/>
          <w:rFonts w:eastAsia="№Е"/>
          <w:sz w:val="24"/>
          <w:lang w:val="ru-RU"/>
        </w:rPr>
        <w:t xml:space="preserve"> </w:t>
      </w:r>
      <w:r w:rsidRPr="00CC03E5">
        <w:rPr>
          <w:rStyle w:val="CharAttribute526"/>
          <w:rFonts w:eastAsia="№Е"/>
          <w:sz w:val="24"/>
          <w:lang w:val="ru-RU"/>
        </w:rPr>
        <w:t>выставлять</w:t>
      </w:r>
      <w:r w:rsidR="00DE70E9" w:rsidRPr="00CC03E5">
        <w:rPr>
          <w:rStyle w:val="CharAttribute526"/>
          <w:rFonts w:eastAsia="№Е"/>
          <w:sz w:val="24"/>
          <w:lang w:val="ru-RU"/>
        </w:rPr>
        <w:t xml:space="preserve"> </w:t>
      </w:r>
      <w:r w:rsidRPr="00CC03E5">
        <w:rPr>
          <w:rStyle w:val="CharAttribute526"/>
          <w:rFonts w:eastAsia="№Е"/>
          <w:sz w:val="24"/>
          <w:lang w:val="ru-RU"/>
        </w:rPr>
        <w:t>для</w:t>
      </w:r>
      <w:r w:rsidR="00DE70E9" w:rsidRPr="00CC03E5">
        <w:rPr>
          <w:rStyle w:val="CharAttribute526"/>
          <w:rFonts w:eastAsia="№Е"/>
          <w:sz w:val="24"/>
          <w:lang w:val="ru-RU"/>
        </w:rPr>
        <w:t xml:space="preserve"> </w:t>
      </w:r>
      <w:r w:rsidRPr="00CC03E5">
        <w:rPr>
          <w:rStyle w:val="CharAttribute526"/>
          <w:rFonts w:eastAsia="№Е"/>
          <w:sz w:val="24"/>
          <w:lang w:val="ru-RU"/>
        </w:rPr>
        <w:t>о</w:t>
      </w:r>
      <w:r w:rsidRPr="00CC03E5">
        <w:rPr>
          <w:rStyle w:val="CharAttribute526"/>
          <w:rFonts w:eastAsia="№Е"/>
          <w:sz w:val="24"/>
          <w:lang w:val="ru-RU"/>
        </w:rPr>
        <w:t>б</w:t>
      </w:r>
      <w:r w:rsidRPr="00CC03E5">
        <w:rPr>
          <w:rStyle w:val="CharAttribute526"/>
          <w:rFonts w:eastAsia="№Е"/>
          <w:sz w:val="24"/>
          <w:lang w:val="ru-RU"/>
        </w:rPr>
        <w:t>щего</w:t>
      </w:r>
      <w:r w:rsidR="00DE70E9" w:rsidRPr="00CC03E5">
        <w:rPr>
          <w:rStyle w:val="CharAttribute526"/>
          <w:rFonts w:eastAsia="№Е"/>
          <w:sz w:val="24"/>
          <w:lang w:val="ru-RU"/>
        </w:rPr>
        <w:t xml:space="preserve"> </w:t>
      </w:r>
      <w:r w:rsidRPr="00CC03E5">
        <w:rPr>
          <w:rStyle w:val="CharAttribute526"/>
          <w:rFonts w:eastAsia="№Е"/>
          <w:sz w:val="24"/>
          <w:lang w:val="ru-RU"/>
        </w:rPr>
        <w:t>пользования</w:t>
      </w:r>
      <w:r w:rsidR="00DE70E9" w:rsidRPr="00CC03E5">
        <w:rPr>
          <w:rStyle w:val="CharAttribute526"/>
          <w:rFonts w:eastAsia="№Е"/>
          <w:sz w:val="24"/>
          <w:lang w:val="ru-RU"/>
        </w:rPr>
        <w:t xml:space="preserve"> </w:t>
      </w:r>
      <w:r w:rsidRPr="00CC03E5">
        <w:rPr>
          <w:rStyle w:val="CharAttribute526"/>
          <w:rFonts w:eastAsia="№Е"/>
          <w:sz w:val="24"/>
          <w:lang w:val="ru-RU"/>
        </w:rPr>
        <w:t>свои</w:t>
      </w:r>
      <w:r w:rsidR="00DE70E9" w:rsidRPr="00CC03E5">
        <w:rPr>
          <w:rStyle w:val="CharAttribute526"/>
          <w:rFonts w:eastAsia="№Е"/>
          <w:sz w:val="24"/>
          <w:lang w:val="ru-RU"/>
        </w:rPr>
        <w:t xml:space="preserve"> </w:t>
      </w:r>
      <w:r w:rsidRPr="00CC03E5">
        <w:rPr>
          <w:rStyle w:val="CharAttribute526"/>
          <w:rFonts w:eastAsia="№Е"/>
          <w:sz w:val="24"/>
          <w:lang w:val="ru-RU"/>
        </w:rPr>
        <w:t>книги,</w:t>
      </w:r>
      <w:r w:rsidR="00DE70E9" w:rsidRPr="00CC03E5">
        <w:rPr>
          <w:rStyle w:val="CharAttribute526"/>
          <w:rFonts w:eastAsia="№Е"/>
          <w:sz w:val="24"/>
          <w:lang w:val="ru-RU"/>
        </w:rPr>
        <w:t xml:space="preserve"> </w:t>
      </w:r>
      <w:r w:rsidRPr="00CC03E5">
        <w:rPr>
          <w:rStyle w:val="CharAttribute526"/>
          <w:rFonts w:eastAsia="№Е"/>
          <w:sz w:val="24"/>
          <w:lang w:val="ru-RU"/>
        </w:rPr>
        <w:t>а</w:t>
      </w:r>
      <w:r w:rsidR="00DE70E9" w:rsidRPr="00CC03E5">
        <w:rPr>
          <w:rStyle w:val="CharAttribute526"/>
          <w:rFonts w:eastAsia="№Е"/>
          <w:sz w:val="24"/>
          <w:lang w:val="ru-RU"/>
        </w:rPr>
        <w:t xml:space="preserve"> </w:t>
      </w:r>
      <w:r w:rsidRPr="00CC03E5">
        <w:rPr>
          <w:rStyle w:val="CharAttribute526"/>
          <w:rFonts w:eastAsia="№Е"/>
          <w:sz w:val="24"/>
          <w:lang w:val="ru-RU"/>
        </w:rPr>
        <w:t>также</w:t>
      </w:r>
      <w:r w:rsidR="00DE70E9" w:rsidRPr="00CC03E5">
        <w:rPr>
          <w:rStyle w:val="CharAttribute526"/>
          <w:rFonts w:eastAsia="№Е"/>
          <w:sz w:val="24"/>
          <w:lang w:val="ru-RU"/>
        </w:rPr>
        <w:t xml:space="preserve"> </w:t>
      </w:r>
      <w:r w:rsidRPr="00CC03E5">
        <w:rPr>
          <w:rStyle w:val="CharAttribute526"/>
          <w:rFonts w:eastAsia="№Е"/>
          <w:sz w:val="24"/>
          <w:lang w:val="ru-RU"/>
        </w:rPr>
        <w:t>брать</w:t>
      </w:r>
      <w:r w:rsidR="00DE70E9" w:rsidRPr="00CC03E5">
        <w:rPr>
          <w:rStyle w:val="CharAttribute526"/>
          <w:rFonts w:eastAsia="№Е"/>
          <w:sz w:val="24"/>
          <w:lang w:val="ru-RU"/>
        </w:rPr>
        <w:t xml:space="preserve"> </w:t>
      </w:r>
      <w:r w:rsidRPr="00CC03E5">
        <w:rPr>
          <w:rStyle w:val="CharAttribute526"/>
          <w:rFonts w:eastAsia="№Е"/>
          <w:sz w:val="24"/>
          <w:lang w:val="ru-RU"/>
        </w:rPr>
        <w:t>с</w:t>
      </w:r>
      <w:r w:rsidR="00DE70E9" w:rsidRPr="00CC03E5">
        <w:rPr>
          <w:rStyle w:val="CharAttribute526"/>
          <w:rFonts w:eastAsia="№Е"/>
          <w:sz w:val="24"/>
          <w:lang w:val="ru-RU"/>
        </w:rPr>
        <w:t xml:space="preserve"> </w:t>
      </w:r>
      <w:r w:rsidRPr="00CC03E5">
        <w:rPr>
          <w:rStyle w:val="CharAttribute526"/>
          <w:rFonts w:eastAsia="№Е"/>
          <w:sz w:val="24"/>
          <w:lang w:val="ru-RU"/>
        </w:rPr>
        <w:t>них</w:t>
      </w:r>
      <w:r w:rsidR="00DE70E9" w:rsidRPr="00CC03E5">
        <w:rPr>
          <w:rStyle w:val="CharAttribute526"/>
          <w:rFonts w:eastAsia="№Е"/>
          <w:sz w:val="24"/>
          <w:lang w:val="ru-RU"/>
        </w:rPr>
        <w:t xml:space="preserve"> </w:t>
      </w:r>
      <w:r w:rsidRPr="00CC03E5">
        <w:rPr>
          <w:rStyle w:val="CharAttribute526"/>
          <w:rFonts w:eastAsia="№Е"/>
          <w:sz w:val="24"/>
          <w:lang w:val="ru-RU"/>
        </w:rPr>
        <w:t>для</w:t>
      </w:r>
      <w:r w:rsidR="00DE70E9" w:rsidRPr="00CC03E5">
        <w:rPr>
          <w:rStyle w:val="CharAttribute526"/>
          <w:rFonts w:eastAsia="№Е"/>
          <w:sz w:val="24"/>
          <w:lang w:val="ru-RU"/>
        </w:rPr>
        <w:t xml:space="preserve"> </w:t>
      </w:r>
      <w:r w:rsidRPr="00CC03E5">
        <w:rPr>
          <w:rStyle w:val="CharAttribute526"/>
          <w:rFonts w:eastAsia="№Е"/>
          <w:sz w:val="24"/>
          <w:lang w:val="ru-RU"/>
        </w:rPr>
        <w:t>чтения</w:t>
      </w:r>
      <w:r w:rsidR="00DE70E9" w:rsidRPr="00CC03E5">
        <w:rPr>
          <w:rStyle w:val="CharAttribute526"/>
          <w:rFonts w:eastAsia="№Е"/>
          <w:sz w:val="24"/>
          <w:lang w:val="ru-RU"/>
        </w:rPr>
        <w:t xml:space="preserve"> </w:t>
      </w:r>
      <w:r w:rsidRPr="00CC03E5">
        <w:rPr>
          <w:rStyle w:val="CharAttribute526"/>
          <w:rFonts w:eastAsia="№Е"/>
          <w:sz w:val="24"/>
          <w:lang w:val="ru-RU"/>
        </w:rPr>
        <w:t>любые</w:t>
      </w:r>
      <w:r w:rsidR="00DE70E9" w:rsidRPr="00CC03E5">
        <w:rPr>
          <w:rStyle w:val="CharAttribute526"/>
          <w:rFonts w:eastAsia="№Е"/>
          <w:sz w:val="24"/>
          <w:lang w:val="ru-RU"/>
        </w:rPr>
        <w:t xml:space="preserve"> </w:t>
      </w:r>
      <w:r w:rsidRPr="00CC03E5">
        <w:rPr>
          <w:rStyle w:val="CharAttribute526"/>
          <w:rFonts w:eastAsia="№Е"/>
          <w:sz w:val="24"/>
          <w:lang w:val="ru-RU"/>
        </w:rPr>
        <w:t>другие</w:t>
      </w:r>
      <w:r w:rsidR="00DE70E9" w:rsidRPr="00CC03E5">
        <w:rPr>
          <w:rStyle w:val="CharAttribute526"/>
          <w:rFonts w:eastAsia="№Е"/>
          <w:sz w:val="24"/>
          <w:lang w:val="ru-RU"/>
        </w:rPr>
        <w:t xml:space="preserve"> </w:t>
      </w:r>
      <w:r w:rsidR="00060CA3" w:rsidRPr="00CC03E5">
        <w:rPr>
          <w:rStyle w:val="CharAttribute526"/>
          <w:rFonts w:eastAsia="№Е"/>
          <w:sz w:val="24"/>
          <w:lang w:val="ru-RU"/>
        </w:rPr>
        <w:t>(</w:t>
      </w:r>
      <w:proofErr w:type="spellStart"/>
      <w:r w:rsidR="00060CA3" w:rsidRPr="00CC03E5">
        <w:rPr>
          <w:rStyle w:val="CharAttribute526"/>
          <w:rFonts w:eastAsia="№Е"/>
          <w:sz w:val="24"/>
          <w:lang w:val="ru-RU"/>
        </w:rPr>
        <w:t>буккросинг</w:t>
      </w:r>
      <w:proofErr w:type="spellEnd"/>
      <w:r w:rsidR="00060CA3" w:rsidRPr="00CC03E5">
        <w:rPr>
          <w:rStyle w:val="CharAttribute526"/>
          <w:rFonts w:eastAsia="№Е"/>
          <w:sz w:val="24"/>
          <w:lang w:val="ru-RU"/>
        </w:rPr>
        <w:t>)</w:t>
      </w:r>
      <w:r w:rsidRPr="00CC03E5">
        <w:rPr>
          <w:rStyle w:val="CharAttribute526"/>
          <w:rFonts w:eastAsia="№Е"/>
          <w:sz w:val="24"/>
          <w:lang w:val="ru-RU"/>
        </w:rPr>
        <w:t>;</w:t>
      </w:r>
    </w:p>
    <w:p w:rsidR="00235904" w:rsidRPr="00CC03E5" w:rsidRDefault="00D21EE7" w:rsidP="00152A45">
      <w:pPr>
        <w:numPr>
          <w:ilvl w:val="0"/>
          <w:numId w:val="4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left="0" w:right="-1" w:firstLine="567"/>
        <w:rPr>
          <w:sz w:val="24"/>
          <w:lang w:val="ru-RU"/>
        </w:rPr>
      </w:pPr>
      <w:r w:rsidRPr="00CC03E5">
        <w:rPr>
          <w:sz w:val="24"/>
          <w:lang w:val="ru-RU"/>
        </w:rPr>
        <w:t>благоустройство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классных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кабинетов,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осуществляемое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классными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руководителями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вместе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со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школьниками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своих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классов,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позволяющее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учащимся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проявить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свои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фантазию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и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творческие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способности,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создающее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повод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для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длительного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общения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классного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руководителя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со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своими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детьми;</w:t>
      </w:r>
    </w:p>
    <w:p w:rsidR="00D21EE7" w:rsidRPr="00CC03E5" w:rsidRDefault="00D21EE7" w:rsidP="00152A45">
      <w:pPr>
        <w:numPr>
          <w:ilvl w:val="0"/>
          <w:numId w:val="4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left="0" w:right="-1" w:firstLine="567"/>
        <w:rPr>
          <w:sz w:val="24"/>
          <w:lang w:val="ru-RU"/>
        </w:rPr>
      </w:pPr>
      <w:proofErr w:type="gramStart"/>
      <w:r w:rsidRPr="00CC03E5">
        <w:rPr>
          <w:sz w:val="24"/>
          <w:highlight w:val="white"/>
          <w:lang w:val="ru-RU"/>
        </w:rPr>
        <w:t>событийный</w:t>
      </w:r>
      <w:r w:rsidR="00DE70E9" w:rsidRPr="00CC03E5">
        <w:rPr>
          <w:sz w:val="24"/>
          <w:highlight w:val="white"/>
          <w:lang w:val="ru-RU"/>
        </w:rPr>
        <w:t xml:space="preserve"> </w:t>
      </w:r>
      <w:r w:rsidRPr="00CC03E5">
        <w:rPr>
          <w:sz w:val="24"/>
          <w:highlight w:val="white"/>
          <w:lang w:val="ru-RU"/>
        </w:rPr>
        <w:t>дизайн</w:t>
      </w:r>
      <w:r w:rsidR="00DE70E9" w:rsidRPr="00CC03E5">
        <w:rPr>
          <w:sz w:val="24"/>
          <w:highlight w:val="white"/>
          <w:lang w:val="ru-RU"/>
        </w:rPr>
        <w:t xml:space="preserve"> </w:t>
      </w:r>
      <w:r w:rsidRPr="00CC03E5">
        <w:rPr>
          <w:sz w:val="24"/>
          <w:highlight w:val="white"/>
          <w:lang w:val="ru-RU"/>
        </w:rPr>
        <w:t>–</w:t>
      </w:r>
      <w:r w:rsidR="00DE70E9" w:rsidRPr="00CC03E5">
        <w:rPr>
          <w:sz w:val="24"/>
          <w:highlight w:val="white"/>
          <w:lang w:val="ru-RU"/>
        </w:rPr>
        <w:t xml:space="preserve"> </w:t>
      </w:r>
      <w:r w:rsidRPr="00CC03E5">
        <w:rPr>
          <w:sz w:val="24"/>
          <w:highlight w:val="white"/>
          <w:lang w:val="ru-RU"/>
        </w:rPr>
        <w:t>оформление</w:t>
      </w:r>
      <w:r w:rsidR="00DE70E9" w:rsidRPr="00CC03E5">
        <w:rPr>
          <w:sz w:val="24"/>
          <w:highlight w:val="white"/>
          <w:lang w:val="ru-RU"/>
        </w:rPr>
        <w:t xml:space="preserve"> </w:t>
      </w:r>
      <w:r w:rsidRPr="00CC03E5">
        <w:rPr>
          <w:sz w:val="24"/>
          <w:highlight w:val="white"/>
          <w:lang w:val="ru-RU"/>
        </w:rPr>
        <w:t>пространства</w:t>
      </w:r>
      <w:r w:rsidR="00DE70E9" w:rsidRPr="00CC03E5">
        <w:rPr>
          <w:sz w:val="24"/>
          <w:highlight w:val="white"/>
          <w:lang w:val="ru-RU"/>
        </w:rPr>
        <w:t xml:space="preserve"> </w:t>
      </w:r>
      <w:r w:rsidRPr="00CC03E5">
        <w:rPr>
          <w:sz w:val="24"/>
          <w:highlight w:val="white"/>
          <w:lang w:val="ru-RU"/>
        </w:rPr>
        <w:t>проведения</w:t>
      </w:r>
      <w:r w:rsidR="00DE70E9" w:rsidRPr="00CC03E5">
        <w:rPr>
          <w:sz w:val="24"/>
          <w:highlight w:val="white"/>
          <w:lang w:val="ru-RU"/>
        </w:rPr>
        <w:t xml:space="preserve"> </w:t>
      </w:r>
      <w:r w:rsidRPr="00CC03E5">
        <w:rPr>
          <w:sz w:val="24"/>
          <w:highlight w:val="white"/>
          <w:lang w:val="ru-RU"/>
        </w:rPr>
        <w:t>конкретных</w:t>
      </w:r>
      <w:r w:rsidR="00DE70E9" w:rsidRPr="00CC03E5">
        <w:rPr>
          <w:sz w:val="24"/>
          <w:highlight w:val="white"/>
          <w:lang w:val="ru-RU"/>
        </w:rPr>
        <w:t xml:space="preserve"> </w:t>
      </w:r>
      <w:r w:rsidRPr="00CC03E5">
        <w:rPr>
          <w:sz w:val="24"/>
          <w:highlight w:val="white"/>
          <w:lang w:val="ru-RU"/>
        </w:rPr>
        <w:t>школьных</w:t>
      </w:r>
      <w:r w:rsidR="00DE70E9" w:rsidRPr="00CC03E5">
        <w:rPr>
          <w:sz w:val="24"/>
          <w:highlight w:val="white"/>
          <w:lang w:val="ru-RU"/>
        </w:rPr>
        <w:t xml:space="preserve"> </w:t>
      </w:r>
      <w:r w:rsidRPr="00CC03E5">
        <w:rPr>
          <w:sz w:val="24"/>
          <w:highlight w:val="white"/>
          <w:lang w:val="ru-RU"/>
        </w:rPr>
        <w:t>событий</w:t>
      </w:r>
      <w:r w:rsidR="00DE70E9" w:rsidRPr="00CC03E5">
        <w:rPr>
          <w:sz w:val="24"/>
          <w:highlight w:val="white"/>
          <w:lang w:val="ru-RU"/>
        </w:rPr>
        <w:t xml:space="preserve"> </w:t>
      </w:r>
      <w:r w:rsidRPr="00CC03E5">
        <w:rPr>
          <w:sz w:val="24"/>
          <w:highlight w:val="white"/>
          <w:lang w:val="ru-RU"/>
        </w:rPr>
        <w:t>(праздников,</w:t>
      </w:r>
      <w:r w:rsidR="00DE70E9" w:rsidRPr="00CC03E5">
        <w:rPr>
          <w:sz w:val="24"/>
          <w:highlight w:val="white"/>
          <w:lang w:val="ru-RU"/>
        </w:rPr>
        <w:t xml:space="preserve"> </w:t>
      </w:r>
      <w:r w:rsidRPr="00CC03E5">
        <w:rPr>
          <w:sz w:val="24"/>
          <w:highlight w:val="white"/>
          <w:lang w:val="ru-RU"/>
        </w:rPr>
        <w:t>церемоний,</w:t>
      </w:r>
      <w:r w:rsidR="00DE70E9" w:rsidRPr="00CC03E5">
        <w:rPr>
          <w:sz w:val="24"/>
          <w:highlight w:val="white"/>
          <w:lang w:val="ru-RU"/>
        </w:rPr>
        <w:t xml:space="preserve"> </w:t>
      </w:r>
      <w:r w:rsidRPr="00CC03E5">
        <w:rPr>
          <w:sz w:val="24"/>
          <w:highlight w:val="white"/>
          <w:lang w:val="ru-RU"/>
        </w:rPr>
        <w:t>торжественных</w:t>
      </w:r>
      <w:r w:rsidR="00DE70E9" w:rsidRPr="00CC03E5">
        <w:rPr>
          <w:sz w:val="24"/>
          <w:highlight w:val="white"/>
          <w:lang w:val="ru-RU"/>
        </w:rPr>
        <w:t xml:space="preserve"> </w:t>
      </w:r>
      <w:r w:rsidRPr="00CC03E5">
        <w:rPr>
          <w:sz w:val="24"/>
          <w:highlight w:val="white"/>
          <w:lang w:val="ru-RU"/>
        </w:rPr>
        <w:t>линеек,</w:t>
      </w:r>
      <w:r w:rsidR="00DE70E9" w:rsidRPr="00CC03E5">
        <w:rPr>
          <w:sz w:val="24"/>
          <w:highlight w:val="white"/>
          <w:lang w:val="ru-RU"/>
        </w:rPr>
        <w:t xml:space="preserve"> </w:t>
      </w:r>
      <w:r w:rsidRPr="00CC03E5">
        <w:rPr>
          <w:sz w:val="24"/>
          <w:highlight w:val="white"/>
          <w:lang w:val="ru-RU"/>
        </w:rPr>
        <w:t>творческих</w:t>
      </w:r>
      <w:r w:rsidR="00DE70E9" w:rsidRPr="00CC03E5">
        <w:rPr>
          <w:sz w:val="24"/>
          <w:highlight w:val="white"/>
          <w:lang w:val="ru-RU"/>
        </w:rPr>
        <w:t xml:space="preserve"> </w:t>
      </w:r>
      <w:r w:rsidRPr="00CC03E5">
        <w:rPr>
          <w:sz w:val="24"/>
          <w:highlight w:val="white"/>
          <w:lang w:val="ru-RU"/>
        </w:rPr>
        <w:t>вечеров,</w:t>
      </w:r>
      <w:r w:rsidR="00DE70E9" w:rsidRPr="00CC03E5">
        <w:rPr>
          <w:sz w:val="24"/>
          <w:highlight w:val="white"/>
          <w:lang w:val="ru-RU"/>
        </w:rPr>
        <w:t xml:space="preserve"> </w:t>
      </w:r>
      <w:r w:rsidRPr="00CC03E5">
        <w:rPr>
          <w:sz w:val="24"/>
          <w:highlight w:val="white"/>
          <w:lang w:val="ru-RU"/>
        </w:rPr>
        <w:t>выставок,</w:t>
      </w:r>
      <w:r w:rsidR="00DE70E9" w:rsidRPr="00CC03E5">
        <w:rPr>
          <w:sz w:val="24"/>
          <w:highlight w:val="white"/>
          <w:lang w:val="ru-RU"/>
        </w:rPr>
        <w:t xml:space="preserve"> </w:t>
      </w:r>
      <w:r w:rsidRPr="00CC03E5">
        <w:rPr>
          <w:sz w:val="24"/>
          <w:highlight w:val="white"/>
          <w:lang w:val="ru-RU"/>
        </w:rPr>
        <w:t>с</w:t>
      </w:r>
      <w:r w:rsidRPr="00CC03E5">
        <w:rPr>
          <w:sz w:val="24"/>
          <w:highlight w:val="white"/>
          <w:lang w:val="ru-RU"/>
        </w:rPr>
        <w:t>о</w:t>
      </w:r>
      <w:r w:rsidRPr="00CC03E5">
        <w:rPr>
          <w:sz w:val="24"/>
          <w:highlight w:val="white"/>
          <w:lang w:val="ru-RU"/>
        </w:rPr>
        <w:t>браний,</w:t>
      </w:r>
      <w:r w:rsidR="00DE70E9" w:rsidRPr="00CC03E5">
        <w:rPr>
          <w:sz w:val="24"/>
          <w:highlight w:val="white"/>
          <w:lang w:val="ru-RU"/>
        </w:rPr>
        <w:t xml:space="preserve"> </w:t>
      </w:r>
      <w:r w:rsidRPr="00CC03E5">
        <w:rPr>
          <w:sz w:val="24"/>
          <w:highlight w:val="white"/>
          <w:lang w:val="ru-RU"/>
        </w:rPr>
        <w:t>конференций</w:t>
      </w:r>
      <w:r w:rsidR="00DE70E9" w:rsidRPr="00CC03E5">
        <w:rPr>
          <w:sz w:val="24"/>
          <w:highlight w:val="white"/>
          <w:lang w:val="ru-RU"/>
        </w:rPr>
        <w:t xml:space="preserve"> </w:t>
      </w:r>
      <w:r w:rsidRPr="00CC03E5">
        <w:rPr>
          <w:sz w:val="24"/>
          <w:highlight w:val="white"/>
          <w:lang w:val="ru-RU"/>
        </w:rPr>
        <w:t>и</w:t>
      </w:r>
      <w:r w:rsidR="00DE70E9" w:rsidRPr="00CC03E5">
        <w:rPr>
          <w:sz w:val="24"/>
          <w:highlight w:val="white"/>
          <w:lang w:val="ru-RU"/>
        </w:rPr>
        <w:t xml:space="preserve"> </w:t>
      </w:r>
      <w:r w:rsidRPr="00CC03E5">
        <w:rPr>
          <w:sz w:val="24"/>
          <w:highlight w:val="white"/>
          <w:lang w:val="ru-RU"/>
        </w:rPr>
        <w:t>т.п.);</w:t>
      </w:r>
      <w:r w:rsidR="00DE70E9" w:rsidRPr="00CC03E5">
        <w:rPr>
          <w:sz w:val="24"/>
          <w:highlight w:val="white"/>
          <w:lang w:val="ru-RU"/>
        </w:rPr>
        <w:t xml:space="preserve"> </w:t>
      </w:r>
      <w:proofErr w:type="gramEnd"/>
    </w:p>
    <w:p w:rsidR="00D21EE7" w:rsidRPr="00CC03E5" w:rsidRDefault="00D21EE7" w:rsidP="00152A45">
      <w:pPr>
        <w:numPr>
          <w:ilvl w:val="0"/>
          <w:numId w:val="4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left="0" w:right="-1" w:firstLine="567"/>
        <w:rPr>
          <w:sz w:val="24"/>
          <w:lang w:val="ru-RU"/>
        </w:rPr>
      </w:pPr>
      <w:r w:rsidRPr="00CC03E5">
        <w:rPr>
          <w:rStyle w:val="CharAttribute526"/>
          <w:rFonts w:eastAsia="№Е"/>
          <w:sz w:val="24"/>
          <w:lang w:val="ru-RU"/>
        </w:rPr>
        <w:t>использ</w:t>
      </w:r>
      <w:r w:rsidR="0074455D" w:rsidRPr="00CC03E5">
        <w:rPr>
          <w:rStyle w:val="CharAttribute526"/>
          <w:rFonts w:eastAsia="№Е"/>
          <w:sz w:val="24"/>
          <w:lang w:val="ru-RU"/>
        </w:rPr>
        <w:t>ование</w:t>
      </w:r>
      <w:r w:rsidR="00DE70E9" w:rsidRPr="00CC03E5">
        <w:rPr>
          <w:rStyle w:val="CharAttribute526"/>
          <w:rFonts w:eastAsia="№Е"/>
          <w:sz w:val="24"/>
          <w:lang w:val="ru-RU"/>
        </w:rPr>
        <w:t xml:space="preserve"> </w:t>
      </w:r>
      <w:r w:rsidR="0074455D" w:rsidRPr="00CC03E5">
        <w:rPr>
          <w:rStyle w:val="CharAttribute526"/>
          <w:rFonts w:eastAsia="№Е"/>
          <w:sz w:val="24"/>
          <w:lang w:val="ru-RU"/>
        </w:rPr>
        <w:t>школьной</w:t>
      </w:r>
      <w:r w:rsidR="00DE70E9" w:rsidRPr="00CC03E5">
        <w:rPr>
          <w:rStyle w:val="CharAttribute526"/>
          <w:rFonts w:eastAsia="№Е"/>
          <w:sz w:val="24"/>
          <w:lang w:val="ru-RU"/>
        </w:rPr>
        <w:t xml:space="preserve"> </w:t>
      </w:r>
      <w:r w:rsidR="0074455D" w:rsidRPr="00CC03E5">
        <w:rPr>
          <w:rStyle w:val="CharAttribute526"/>
          <w:rFonts w:eastAsia="№Е"/>
          <w:sz w:val="24"/>
          <w:lang w:val="ru-RU"/>
        </w:rPr>
        <w:t>символики</w:t>
      </w:r>
      <w:r w:rsidR="00FD7FBD">
        <w:rPr>
          <w:rStyle w:val="CharAttribute526"/>
          <w:rFonts w:eastAsia="№Е"/>
          <w:sz w:val="24"/>
          <w:lang w:val="ru-RU"/>
        </w:rPr>
        <w:t>,</w:t>
      </w:r>
      <w:r w:rsidR="00DE70E9" w:rsidRPr="00CC03E5">
        <w:rPr>
          <w:rStyle w:val="CharAttribute526"/>
          <w:rFonts w:eastAsia="№Е"/>
          <w:sz w:val="24"/>
          <w:lang w:val="ru-RU"/>
        </w:rPr>
        <w:t xml:space="preserve"> </w:t>
      </w:r>
      <w:r w:rsidRPr="00CC03E5">
        <w:rPr>
          <w:rStyle w:val="CharAttribute526"/>
          <w:rFonts w:eastAsia="№Е"/>
          <w:sz w:val="24"/>
          <w:lang w:val="ru-RU"/>
        </w:rPr>
        <w:t>как</w:t>
      </w:r>
      <w:r w:rsidR="00DE70E9" w:rsidRPr="00CC03E5">
        <w:rPr>
          <w:rStyle w:val="CharAttribute526"/>
          <w:rFonts w:eastAsia="№Е"/>
          <w:sz w:val="24"/>
          <w:lang w:val="ru-RU"/>
        </w:rPr>
        <w:t xml:space="preserve"> </w:t>
      </w:r>
      <w:r w:rsidRPr="00CC03E5">
        <w:rPr>
          <w:rStyle w:val="CharAttribute526"/>
          <w:rFonts w:eastAsia="№Е"/>
          <w:sz w:val="24"/>
          <w:lang w:val="ru-RU"/>
        </w:rPr>
        <w:t>в</w:t>
      </w:r>
      <w:r w:rsidR="00DE70E9" w:rsidRPr="00CC03E5">
        <w:rPr>
          <w:rStyle w:val="CharAttribute526"/>
          <w:rFonts w:eastAsia="№Е"/>
          <w:sz w:val="24"/>
          <w:lang w:val="ru-RU"/>
        </w:rPr>
        <w:t xml:space="preserve"> </w:t>
      </w:r>
      <w:r w:rsidRPr="00CC03E5">
        <w:rPr>
          <w:rStyle w:val="CharAttribute526"/>
          <w:rFonts w:eastAsia="№Е"/>
          <w:sz w:val="24"/>
          <w:lang w:val="ru-RU"/>
        </w:rPr>
        <w:t>школьной</w:t>
      </w:r>
      <w:r w:rsidR="00DE70E9" w:rsidRPr="00CC03E5">
        <w:rPr>
          <w:rStyle w:val="CharAttribute526"/>
          <w:rFonts w:eastAsia="№Е"/>
          <w:sz w:val="24"/>
          <w:lang w:val="ru-RU"/>
        </w:rPr>
        <w:t xml:space="preserve"> </w:t>
      </w:r>
      <w:r w:rsidRPr="00CC03E5">
        <w:rPr>
          <w:rStyle w:val="CharAttribute526"/>
          <w:rFonts w:eastAsia="№Е"/>
          <w:sz w:val="24"/>
          <w:lang w:val="ru-RU"/>
        </w:rPr>
        <w:t>повседневности,</w:t>
      </w:r>
      <w:r w:rsidR="00DE70E9" w:rsidRPr="00CC03E5">
        <w:rPr>
          <w:rStyle w:val="CharAttribute526"/>
          <w:rFonts w:eastAsia="№Е"/>
          <w:sz w:val="24"/>
          <w:lang w:val="ru-RU"/>
        </w:rPr>
        <w:t xml:space="preserve"> </w:t>
      </w:r>
      <w:r w:rsidRPr="00CC03E5">
        <w:rPr>
          <w:rStyle w:val="CharAttribute526"/>
          <w:rFonts w:eastAsia="№Е"/>
          <w:sz w:val="24"/>
          <w:lang w:val="ru-RU"/>
        </w:rPr>
        <w:t>так</w:t>
      </w:r>
      <w:r w:rsidR="00DE70E9" w:rsidRPr="00CC03E5">
        <w:rPr>
          <w:rStyle w:val="CharAttribute526"/>
          <w:rFonts w:eastAsia="№Е"/>
          <w:sz w:val="24"/>
          <w:lang w:val="ru-RU"/>
        </w:rPr>
        <w:t xml:space="preserve"> </w:t>
      </w:r>
      <w:r w:rsidRPr="00CC03E5">
        <w:rPr>
          <w:rStyle w:val="CharAttribute526"/>
          <w:rFonts w:eastAsia="№Е"/>
          <w:sz w:val="24"/>
          <w:lang w:val="ru-RU"/>
        </w:rPr>
        <w:t>и</w:t>
      </w:r>
      <w:r w:rsidR="00DE70E9" w:rsidRPr="00CC03E5">
        <w:rPr>
          <w:rStyle w:val="CharAttribute526"/>
          <w:rFonts w:eastAsia="№Е"/>
          <w:sz w:val="24"/>
          <w:lang w:val="ru-RU"/>
        </w:rPr>
        <w:t xml:space="preserve"> </w:t>
      </w:r>
      <w:r w:rsidRPr="00CC03E5">
        <w:rPr>
          <w:rStyle w:val="CharAttribute526"/>
          <w:rFonts w:eastAsia="№Е"/>
          <w:sz w:val="24"/>
          <w:lang w:val="ru-RU"/>
        </w:rPr>
        <w:t>в</w:t>
      </w:r>
      <w:r w:rsidR="00DE70E9" w:rsidRPr="00CC03E5">
        <w:rPr>
          <w:rStyle w:val="CharAttribute526"/>
          <w:rFonts w:eastAsia="№Е"/>
          <w:sz w:val="24"/>
          <w:lang w:val="ru-RU"/>
        </w:rPr>
        <w:t xml:space="preserve"> </w:t>
      </w:r>
      <w:r w:rsidRPr="00CC03E5">
        <w:rPr>
          <w:rStyle w:val="CharAttribute526"/>
          <w:rFonts w:eastAsia="№Е"/>
          <w:sz w:val="24"/>
          <w:lang w:val="ru-RU"/>
        </w:rPr>
        <w:t>торж</w:t>
      </w:r>
      <w:r w:rsidRPr="00CC03E5">
        <w:rPr>
          <w:rStyle w:val="CharAttribute526"/>
          <w:rFonts w:eastAsia="№Е"/>
          <w:sz w:val="24"/>
          <w:lang w:val="ru-RU"/>
        </w:rPr>
        <w:t>е</w:t>
      </w:r>
      <w:r w:rsidRPr="00CC03E5">
        <w:rPr>
          <w:rStyle w:val="CharAttribute526"/>
          <w:rFonts w:eastAsia="№Е"/>
          <w:sz w:val="24"/>
          <w:lang w:val="ru-RU"/>
        </w:rPr>
        <w:t>ственные</w:t>
      </w:r>
      <w:r w:rsidR="00DE70E9" w:rsidRPr="00CC03E5">
        <w:rPr>
          <w:rStyle w:val="CharAttribute526"/>
          <w:rFonts w:eastAsia="№Е"/>
          <w:sz w:val="24"/>
          <w:lang w:val="ru-RU"/>
        </w:rPr>
        <w:t xml:space="preserve"> </w:t>
      </w:r>
      <w:r w:rsidRPr="00CC03E5">
        <w:rPr>
          <w:rStyle w:val="CharAttribute526"/>
          <w:rFonts w:eastAsia="№Е"/>
          <w:sz w:val="24"/>
          <w:lang w:val="ru-RU"/>
        </w:rPr>
        <w:t>моменты</w:t>
      </w:r>
      <w:r w:rsidR="00DE70E9" w:rsidRPr="00CC03E5">
        <w:rPr>
          <w:rStyle w:val="CharAttribute526"/>
          <w:rFonts w:eastAsia="№Е"/>
          <w:sz w:val="24"/>
          <w:lang w:val="ru-RU"/>
        </w:rPr>
        <w:t xml:space="preserve"> </w:t>
      </w:r>
      <w:r w:rsidRPr="00CC03E5">
        <w:rPr>
          <w:rStyle w:val="CharAttribute526"/>
          <w:rFonts w:eastAsia="№Е"/>
          <w:sz w:val="24"/>
          <w:lang w:val="ru-RU"/>
        </w:rPr>
        <w:t>жизни</w:t>
      </w:r>
      <w:r w:rsidR="00DE70E9" w:rsidRPr="00CC03E5">
        <w:rPr>
          <w:rStyle w:val="CharAttribute526"/>
          <w:rFonts w:eastAsia="№Е"/>
          <w:sz w:val="24"/>
          <w:lang w:val="ru-RU"/>
        </w:rPr>
        <w:t xml:space="preserve">  </w:t>
      </w:r>
      <w:r w:rsidR="0074455D" w:rsidRPr="00CC03E5">
        <w:rPr>
          <w:rStyle w:val="CharAttribute526"/>
          <w:rFonts w:eastAsia="№Е"/>
          <w:sz w:val="24"/>
          <w:lang w:val="ru-RU"/>
        </w:rPr>
        <w:t>школы</w:t>
      </w:r>
      <w:r w:rsidR="00DE70E9" w:rsidRPr="00CC03E5">
        <w:rPr>
          <w:rStyle w:val="CharAttribute526"/>
          <w:rFonts w:eastAsia="№Е"/>
          <w:sz w:val="24"/>
          <w:lang w:val="ru-RU"/>
        </w:rPr>
        <w:t xml:space="preserve">  </w:t>
      </w:r>
      <w:r w:rsidRPr="00CC03E5">
        <w:rPr>
          <w:sz w:val="24"/>
          <w:lang w:val="ru-RU"/>
        </w:rPr>
        <w:t>–</w:t>
      </w:r>
      <w:r w:rsidR="00DE70E9" w:rsidRPr="00CC03E5">
        <w:rPr>
          <w:rStyle w:val="CharAttribute526"/>
          <w:rFonts w:eastAsia="№Е"/>
          <w:sz w:val="24"/>
          <w:lang w:val="ru-RU"/>
        </w:rPr>
        <w:t xml:space="preserve"> </w:t>
      </w:r>
      <w:r w:rsidRPr="00CC03E5">
        <w:rPr>
          <w:rStyle w:val="CharAttribute526"/>
          <w:rFonts w:eastAsia="№Е"/>
          <w:sz w:val="24"/>
          <w:lang w:val="ru-RU"/>
        </w:rPr>
        <w:t>во</w:t>
      </w:r>
      <w:r w:rsidR="00DE70E9" w:rsidRPr="00CC03E5">
        <w:rPr>
          <w:rStyle w:val="CharAttribute526"/>
          <w:rFonts w:eastAsia="№Е"/>
          <w:sz w:val="24"/>
          <w:lang w:val="ru-RU"/>
        </w:rPr>
        <w:t xml:space="preserve"> </w:t>
      </w:r>
      <w:r w:rsidRPr="00CC03E5">
        <w:rPr>
          <w:rStyle w:val="CharAttribute526"/>
          <w:rFonts w:eastAsia="№Е"/>
          <w:sz w:val="24"/>
          <w:lang w:val="ru-RU"/>
        </w:rPr>
        <w:t>время</w:t>
      </w:r>
      <w:r w:rsidR="00DE70E9" w:rsidRPr="00CC03E5">
        <w:rPr>
          <w:rStyle w:val="CharAttribute526"/>
          <w:rFonts w:eastAsia="№Е"/>
          <w:sz w:val="24"/>
          <w:lang w:val="ru-RU"/>
        </w:rPr>
        <w:t xml:space="preserve"> </w:t>
      </w:r>
      <w:r w:rsidRPr="00CC03E5">
        <w:rPr>
          <w:rStyle w:val="CharAttribute526"/>
          <w:rFonts w:eastAsia="№Е"/>
          <w:sz w:val="24"/>
          <w:lang w:val="ru-RU"/>
        </w:rPr>
        <w:t>праздников,</w:t>
      </w:r>
      <w:r w:rsidR="00DE70E9" w:rsidRPr="00CC03E5">
        <w:rPr>
          <w:rStyle w:val="CharAttribute526"/>
          <w:rFonts w:eastAsia="№Е"/>
          <w:sz w:val="24"/>
          <w:lang w:val="ru-RU"/>
        </w:rPr>
        <w:t xml:space="preserve"> </w:t>
      </w:r>
      <w:r w:rsidRPr="00CC03E5">
        <w:rPr>
          <w:rStyle w:val="CharAttribute526"/>
          <w:rFonts w:eastAsia="№Е"/>
          <w:sz w:val="24"/>
          <w:lang w:val="ru-RU"/>
        </w:rPr>
        <w:t>торжественных</w:t>
      </w:r>
      <w:r w:rsidR="00DE70E9" w:rsidRPr="00CC03E5">
        <w:rPr>
          <w:rStyle w:val="CharAttribute526"/>
          <w:rFonts w:eastAsia="№Е"/>
          <w:sz w:val="24"/>
          <w:lang w:val="ru-RU"/>
        </w:rPr>
        <w:t xml:space="preserve"> </w:t>
      </w:r>
      <w:r w:rsidRPr="00CC03E5">
        <w:rPr>
          <w:rStyle w:val="CharAttribute526"/>
          <w:rFonts w:eastAsia="№Е"/>
          <w:sz w:val="24"/>
          <w:lang w:val="ru-RU"/>
        </w:rPr>
        <w:t>церемоний,</w:t>
      </w:r>
      <w:r w:rsidR="00DE70E9" w:rsidRPr="00CC03E5">
        <w:rPr>
          <w:rStyle w:val="CharAttribute526"/>
          <w:rFonts w:eastAsia="№Е"/>
          <w:sz w:val="24"/>
          <w:lang w:val="ru-RU"/>
        </w:rPr>
        <w:t xml:space="preserve"> </w:t>
      </w:r>
      <w:r w:rsidRPr="00CC03E5">
        <w:rPr>
          <w:rStyle w:val="CharAttribute526"/>
          <w:rFonts w:eastAsia="№Е"/>
          <w:sz w:val="24"/>
          <w:lang w:val="ru-RU"/>
        </w:rPr>
        <w:t>ключ</w:t>
      </w:r>
      <w:r w:rsidRPr="00CC03E5">
        <w:rPr>
          <w:rStyle w:val="CharAttribute526"/>
          <w:rFonts w:eastAsia="№Е"/>
          <w:sz w:val="24"/>
          <w:lang w:val="ru-RU"/>
        </w:rPr>
        <w:t>е</w:t>
      </w:r>
      <w:r w:rsidRPr="00CC03E5">
        <w:rPr>
          <w:rStyle w:val="CharAttribute526"/>
          <w:rFonts w:eastAsia="№Е"/>
          <w:sz w:val="24"/>
          <w:lang w:val="ru-RU"/>
        </w:rPr>
        <w:t>вых</w:t>
      </w:r>
      <w:r w:rsidR="00DE70E9" w:rsidRPr="00CC03E5">
        <w:rPr>
          <w:rStyle w:val="CharAttribute526"/>
          <w:rFonts w:eastAsia="№Е"/>
          <w:sz w:val="24"/>
          <w:lang w:val="ru-RU"/>
        </w:rPr>
        <w:t xml:space="preserve"> </w:t>
      </w:r>
      <w:r w:rsidRPr="00CC03E5">
        <w:rPr>
          <w:rStyle w:val="CharAttribute526"/>
          <w:rFonts w:eastAsia="№Е"/>
          <w:sz w:val="24"/>
          <w:lang w:val="ru-RU"/>
        </w:rPr>
        <w:t>общешкольных</w:t>
      </w:r>
      <w:r w:rsidR="00DE70E9" w:rsidRPr="00CC03E5">
        <w:rPr>
          <w:rStyle w:val="CharAttribute526"/>
          <w:rFonts w:eastAsia="№Е"/>
          <w:sz w:val="24"/>
          <w:lang w:val="ru-RU"/>
        </w:rPr>
        <w:t xml:space="preserve"> </w:t>
      </w:r>
      <w:r w:rsidRPr="00CC03E5">
        <w:rPr>
          <w:rStyle w:val="CharAttribute526"/>
          <w:rFonts w:eastAsia="№Е"/>
          <w:sz w:val="24"/>
          <w:lang w:val="ru-RU"/>
        </w:rPr>
        <w:t>дел</w:t>
      </w:r>
      <w:r w:rsidR="00DE70E9" w:rsidRPr="00CC03E5">
        <w:rPr>
          <w:rStyle w:val="CharAttribute526"/>
          <w:rFonts w:eastAsia="№Е"/>
          <w:sz w:val="24"/>
          <w:lang w:val="ru-RU"/>
        </w:rPr>
        <w:t xml:space="preserve"> </w:t>
      </w:r>
      <w:r w:rsidRPr="00CC03E5">
        <w:rPr>
          <w:rStyle w:val="CharAttribute526"/>
          <w:rFonts w:eastAsia="№Е"/>
          <w:sz w:val="24"/>
          <w:lang w:val="ru-RU"/>
        </w:rPr>
        <w:t>и</w:t>
      </w:r>
      <w:r w:rsidR="00DE70E9" w:rsidRPr="00CC03E5">
        <w:rPr>
          <w:rStyle w:val="CharAttribute526"/>
          <w:rFonts w:eastAsia="№Е"/>
          <w:sz w:val="24"/>
          <w:lang w:val="ru-RU"/>
        </w:rPr>
        <w:t xml:space="preserve"> </w:t>
      </w:r>
      <w:r w:rsidRPr="00CC03E5">
        <w:rPr>
          <w:rStyle w:val="CharAttribute526"/>
          <w:rFonts w:eastAsia="№Е"/>
          <w:sz w:val="24"/>
          <w:lang w:val="ru-RU"/>
        </w:rPr>
        <w:t>иных</w:t>
      </w:r>
      <w:r w:rsidR="00DE70E9" w:rsidRPr="00CC03E5">
        <w:rPr>
          <w:rStyle w:val="CharAttribute526"/>
          <w:rFonts w:eastAsia="№Е"/>
          <w:sz w:val="24"/>
          <w:lang w:val="ru-RU"/>
        </w:rPr>
        <w:t xml:space="preserve"> </w:t>
      </w:r>
      <w:r w:rsidRPr="00CC03E5">
        <w:rPr>
          <w:rStyle w:val="CharAttribute526"/>
          <w:rFonts w:eastAsia="№Е"/>
          <w:sz w:val="24"/>
          <w:lang w:val="ru-RU"/>
        </w:rPr>
        <w:t>происходящих</w:t>
      </w:r>
      <w:r w:rsidR="00DE70E9" w:rsidRPr="00CC03E5">
        <w:rPr>
          <w:rStyle w:val="CharAttribute526"/>
          <w:rFonts w:eastAsia="№Е"/>
          <w:sz w:val="24"/>
          <w:lang w:val="ru-RU"/>
        </w:rPr>
        <w:t xml:space="preserve"> </w:t>
      </w:r>
      <w:r w:rsidRPr="00CC03E5">
        <w:rPr>
          <w:rStyle w:val="CharAttribute526"/>
          <w:rFonts w:eastAsia="№Е"/>
          <w:sz w:val="24"/>
          <w:lang w:val="ru-RU"/>
        </w:rPr>
        <w:t>в</w:t>
      </w:r>
      <w:r w:rsidR="00DE70E9" w:rsidRPr="00CC03E5">
        <w:rPr>
          <w:rStyle w:val="CharAttribute526"/>
          <w:rFonts w:eastAsia="№Е"/>
          <w:sz w:val="24"/>
          <w:lang w:val="ru-RU"/>
        </w:rPr>
        <w:t xml:space="preserve"> </w:t>
      </w:r>
      <w:r w:rsidRPr="00CC03E5">
        <w:rPr>
          <w:rStyle w:val="CharAttribute526"/>
          <w:rFonts w:eastAsia="№Е"/>
          <w:sz w:val="24"/>
          <w:lang w:val="ru-RU"/>
        </w:rPr>
        <w:t>жизни</w:t>
      </w:r>
      <w:r w:rsidR="00DE70E9" w:rsidRPr="00CC03E5">
        <w:rPr>
          <w:rStyle w:val="CharAttribute526"/>
          <w:rFonts w:eastAsia="№Е"/>
          <w:sz w:val="24"/>
          <w:lang w:val="ru-RU"/>
        </w:rPr>
        <w:t xml:space="preserve"> </w:t>
      </w:r>
      <w:r w:rsidRPr="00CC03E5">
        <w:rPr>
          <w:rStyle w:val="CharAttribute526"/>
          <w:rFonts w:eastAsia="№Е"/>
          <w:sz w:val="24"/>
          <w:lang w:val="ru-RU"/>
        </w:rPr>
        <w:t>школы</w:t>
      </w:r>
      <w:r w:rsidR="00DE70E9" w:rsidRPr="00CC03E5">
        <w:rPr>
          <w:rStyle w:val="CharAttribute526"/>
          <w:rFonts w:eastAsia="№Е"/>
          <w:sz w:val="24"/>
          <w:lang w:val="ru-RU"/>
        </w:rPr>
        <w:t xml:space="preserve"> </w:t>
      </w:r>
      <w:r w:rsidRPr="00CC03E5">
        <w:rPr>
          <w:rStyle w:val="CharAttribute526"/>
          <w:rFonts w:eastAsia="№Е"/>
          <w:sz w:val="24"/>
          <w:lang w:val="ru-RU"/>
        </w:rPr>
        <w:t>знаковых</w:t>
      </w:r>
      <w:r w:rsidR="00DE70E9" w:rsidRPr="00CC03E5">
        <w:rPr>
          <w:rStyle w:val="CharAttribute526"/>
          <w:rFonts w:eastAsia="№Е"/>
          <w:sz w:val="24"/>
          <w:lang w:val="ru-RU"/>
        </w:rPr>
        <w:t xml:space="preserve"> </w:t>
      </w:r>
      <w:r w:rsidRPr="00CC03E5">
        <w:rPr>
          <w:rStyle w:val="CharAttribute526"/>
          <w:rFonts w:eastAsia="№Е"/>
          <w:sz w:val="24"/>
          <w:lang w:val="ru-RU"/>
        </w:rPr>
        <w:t>событий;</w:t>
      </w:r>
    </w:p>
    <w:p w:rsidR="00D21EE7" w:rsidRDefault="00D21EE7" w:rsidP="00152A45">
      <w:pPr>
        <w:numPr>
          <w:ilvl w:val="0"/>
          <w:numId w:val="7"/>
        </w:numPr>
        <w:tabs>
          <w:tab w:val="left" w:pos="851"/>
        </w:tabs>
        <w:ind w:left="0" w:firstLine="567"/>
        <w:rPr>
          <w:sz w:val="24"/>
          <w:lang w:val="ru-RU"/>
        </w:rPr>
      </w:pPr>
      <w:r w:rsidRPr="00CC03E5">
        <w:rPr>
          <w:sz w:val="24"/>
          <w:lang w:val="ru-RU"/>
        </w:rPr>
        <w:t>акцентирование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внимания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школьников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посредством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элементов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предметно-эстетической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среды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(стенды,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плакаты,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инсталляции)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на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важных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для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воспитания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ценностях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школы,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ее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традициях,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правилах.</w:t>
      </w:r>
    </w:p>
    <w:p w:rsidR="00D826F8" w:rsidRPr="00CC03E5" w:rsidRDefault="00D826F8" w:rsidP="00D826F8">
      <w:pPr>
        <w:tabs>
          <w:tab w:val="left" w:pos="851"/>
        </w:tabs>
        <w:ind w:left="567"/>
        <w:rPr>
          <w:sz w:val="24"/>
          <w:lang w:val="ru-RU"/>
        </w:rPr>
      </w:pPr>
    </w:p>
    <w:p w:rsidR="00D21EE7" w:rsidRPr="00CC03E5" w:rsidRDefault="007F3ECF" w:rsidP="000E321E">
      <w:pPr>
        <w:tabs>
          <w:tab w:val="left" w:pos="851"/>
        </w:tabs>
        <w:jc w:val="center"/>
        <w:rPr>
          <w:b/>
          <w:sz w:val="24"/>
          <w:lang w:val="ru-RU"/>
        </w:rPr>
      </w:pPr>
      <w:r>
        <w:rPr>
          <w:b/>
          <w:w w:val="0"/>
          <w:sz w:val="24"/>
          <w:lang w:val="ru-RU"/>
        </w:rPr>
        <w:t>3.6</w:t>
      </w:r>
      <w:r w:rsidR="00D21EE7" w:rsidRPr="00CC03E5">
        <w:rPr>
          <w:b/>
          <w:w w:val="0"/>
          <w:sz w:val="24"/>
          <w:lang w:val="ru-RU"/>
        </w:rPr>
        <w:t>.</w:t>
      </w:r>
      <w:r w:rsidR="00DE70E9" w:rsidRPr="00CC03E5">
        <w:rPr>
          <w:b/>
          <w:w w:val="0"/>
          <w:sz w:val="24"/>
          <w:lang w:val="ru-RU"/>
        </w:rPr>
        <w:t xml:space="preserve"> </w:t>
      </w:r>
      <w:r w:rsidR="00D21EE7" w:rsidRPr="00CC03E5">
        <w:rPr>
          <w:b/>
          <w:w w:val="0"/>
          <w:sz w:val="24"/>
          <w:lang w:val="ru-RU"/>
        </w:rPr>
        <w:t>Модуль</w:t>
      </w:r>
      <w:r w:rsidR="00DE70E9" w:rsidRPr="00CC03E5">
        <w:rPr>
          <w:b/>
          <w:w w:val="0"/>
          <w:sz w:val="24"/>
          <w:lang w:val="ru-RU"/>
        </w:rPr>
        <w:t xml:space="preserve"> </w:t>
      </w:r>
      <w:r w:rsidR="00D21EE7" w:rsidRPr="00CC03E5">
        <w:rPr>
          <w:b/>
          <w:sz w:val="24"/>
          <w:lang w:val="ru-RU"/>
        </w:rPr>
        <w:t>«Работа</w:t>
      </w:r>
      <w:r w:rsidR="00DE70E9" w:rsidRPr="00CC03E5">
        <w:rPr>
          <w:b/>
          <w:sz w:val="24"/>
          <w:lang w:val="ru-RU"/>
        </w:rPr>
        <w:t xml:space="preserve"> </w:t>
      </w:r>
      <w:r w:rsidR="00D21EE7" w:rsidRPr="00CC03E5">
        <w:rPr>
          <w:b/>
          <w:sz w:val="24"/>
          <w:lang w:val="ru-RU"/>
        </w:rPr>
        <w:t>с</w:t>
      </w:r>
      <w:r w:rsidR="00DE70E9" w:rsidRPr="00CC03E5">
        <w:rPr>
          <w:b/>
          <w:sz w:val="24"/>
          <w:lang w:val="ru-RU"/>
        </w:rPr>
        <w:t xml:space="preserve"> </w:t>
      </w:r>
      <w:r w:rsidR="00D21EE7" w:rsidRPr="00CC03E5">
        <w:rPr>
          <w:b/>
          <w:sz w:val="24"/>
          <w:lang w:val="ru-RU"/>
        </w:rPr>
        <w:t>родителями»</w:t>
      </w:r>
    </w:p>
    <w:p w:rsidR="006A79A7" w:rsidRPr="00CC03E5" w:rsidRDefault="006A79A7" w:rsidP="000E321E">
      <w:pPr>
        <w:tabs>
          <w:tab w:val="left" w:pos="851"/>
        </w:tabs>
        <w:ind w:firstLine="567"/>
        <w:rPr>
          <w:rStyle w:val="CharAttribute502"/>
          <w:rFonts w:eastAsia="№Е"/>
          <w:i w:val="0"/>
          <w:sz w:val="24"/>
          <w:lang w:val="ru-RU"/>
        </w:rPr>
      </w:pPr>
      <w:r w:rsidRPr="00CC03E5">
        <w:rPr>
          <w:sz w:val="24"/>
          <w:lang w:val="ru-RU"/>
        </w:rPr>
        <w:t>Работа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с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родителями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или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законными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представителями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школьников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осуществляется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для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более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эффективного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достижения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цели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воспитания,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которое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обеспечивается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согласованием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п</w:t>
      </w:r>
      <w:r w:rsidRPr="00CC03E5">
        <w:rPr>
          <w:sz w:val="24"/>
          <w:lang w:val="ru-RU"/>
        </w:rPr>
        <w:t>о</w:t>
      </w:r>
      <w:r w:rsidRPr="00CC03E5">
        <w:rPr>
          <w:sz w:val="24"/>
          <w:lang w:val="ru-RU"/>
        </w:rPr>
        <w:t>зиций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семьи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и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школы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в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данном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вопросе.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Работа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с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родителями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или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законными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представителями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школьников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осуществляется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в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рамках</w:t>
      </w:r>
      <w:r w:rsidR="00DE70E9" w:rsidRPr="00CC03E5">
        <w:rPr>
          <w:sz w:val="24"/>
          <w:lang w:val="ru-RU"/>
        </w:rPr>
        <w:t xml:space="preserve"> </w:t>
      </w:r>
      <w:r w:rsidR="0000398C" w:rsidRPr="00CC03E5">
        <w:rPr>
          <w:sz w:val="24"/>
          <w:lang w:val="ru-RU"/>
        </w:rPr>
        <w:t>следующих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видов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и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форм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деятельности</w:t>
      </w:r>
      <w:r w:rsidR="00DE70E9" w:rsidRPr="00CC03E5">
        <w:rPr>
          <w:sz w:val="24"/>
          <w:lang w:val="ru-RU"/>
        </w:rPr>
        <w:t xml:space="preserve"> </w:t>
      </w:r>
    </w:p>
    <w:p w:rsidR="0000398C" w:rsidRPr="00CC03E5" w:rsidRDefault="0000398C" w:rsidP="000E321E">
      <w:pPr>
        <w:pStyle w:val="ParaAttribute38"/>
        <w:ind w:right="0" w:firstLine="567"/>
        <w:rPr>
          <w:rStyle w:val="CharAttribute502"/>
          <w:rFonts w:eastAsia="№Е"/>
          <w:b/>
          <w:sz w:val="24"/>
          <w:szCs w:val="24"/>
        </w:rPr>
      </w:pPr>
      <w:r w:rsidRPr="00CC03E5">
        <w:rPr>
          <w:rStyle w:val="CharAttribute502"/>
          <w:rFonts w:eastAsia="№Е"/>
          <w:b/>
          <w:sz w:val="24"/>
          <w:szCs w:val="24"/>
        </w:rPr>
        <w:t>На</w:t>
      </w:r>
      <w:r w:rsidR="00DE70E9" w:rsidRPr="00CC03E5">
        <w:rPr>
          <w:rStyle w:val="CharAttribute502"/>
          <w:rFonts w:eastAsia="№Е"/>
          <w:b/>
          <w:sz w:val="24"/>
          <w:szCs w:val="24"/>
        </w:rPr>
        <w:t xml:space="preserve"> </w:t>
      </w:r>
      <w:r w:rsidRPr="00CC03E5">
        <w:rPr>
          <w:rStyle w:val="CharAttribute502"/>
          <w:rFonts w:eastAsia="№Е"/>
          <w:b/>
          <w:sz w:val="24"/>
          <w:szCs w:val="24"/>
        </w:rPr>
        <w:t>групповом</w:t>
      </w:r>
      <w:r w:rsidR="00DE70E9" w:rsidRPr="00CC03E5">
        <w:rPr>
          <w:rStyle w:val="CharAttribute502"/>
          <w:rFonts w:eastAsia="№Е"/>
          <w:b/>
          <w:sz w:val="24"/>
          <w:szCs w:val="24"/>
        </w:rPr>
        <w:t xml:space="preserve"> </w:t>
      </w:r>
      <w:r w:rsidRPr="00CC03E5">
        <w:rPr>
          <w:rStyle w:val="CharAttribute502"/>
          <w:rFonts w:eastAsia="№Е"/>
          <w:b/>
          <w:sz w:val="24"/>
          <w:szCs w:val="24"/>
        </w:rPr>
        <w:t>уровне:</w:t>
      </w:r>
      <w:r w:rsidR="00DE70E9" w:rsidRPr="00CC03E5">
        <w:rPr>
          <w:rStyle w:val="CharAttribute502"/>
          <w:rFonts w:eastAsia="№Е"/>
          <w:b/>
          <w:sz w:val="24"/>
          <w:szCs w:val="24"/>
        </w:rPr>
        <w:t xml:space="preserve"> </w:t>
      </w:r>
    </w:p>
    <w:p w:rsidR="00DC7B43" w:rsidRPr="00CC03E5" w:rsidRDefault="00603589" w:rsidP="00152A45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CC03E5">
        <w:rPr>
          <w:rFonts w:ascii="Times New Roman"/>
          <w:sz w:val="24"/>
          <w:szCs w:val="24"/>
          <w:lang w:val="ru-RU"/>
        </w:rPr>
        <w:t>о</w:t>
      </w:r>
      <w:r w:rsidR="00DC7B43" w:rsidRPr="00CC03E5">
        <w:rPr>
          <w:rFonts w:ascii="Times New Roman"/>
          <w:sz w:val="24"/>
          <w:szCs w:val="24"/>
          <w:lang w:val="ru-RU"/>
        </w:rPr>
        <w:t>бщешкольный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DC7B43" w:rsidRPr="00CC03E5">
        <w:rPr>
          <w:rFonts w:ascii="Times New Roman"/>
          <w:sz w:val="24"/>
          <w:szCs w:val="24"/>
          <w:lang w:val="ru-RU"/>
        </w:rPr>
        <w:t>родительский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DC7B43" w:rsidRPr="00CC03E5">
        <w:rPr>
          <w:rFonts w:ascii="Times New Roman"/>
          <w:sz w:val="24"/>
          <w:szCs w:val="24"/>
          <w:lang w:val="ru-RU"/>
        </w:rPr>
        <w:t>комитет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DC7B43" w:rsidRPr="00CC03E5">
        <w:rPr>
          <w:rFonts w:ascii="Times New Roman"/>
          <w:sz w:val="24"/>
          <w:szCs w:val="24"/>
          <w:lang w:val="ru-RU"/>
        </w:rPr>
        <w:t>и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74455D" w:rsidRPr="00CC03E5">
        <w:rPr>
          <w:rFonts w:ascii="Times New Roman"/>
          <w:sz w:val="24"/>
          <w:szCs w:val="24"/>
          <w:lang w:val="ru-RU"/>
        </w:rPr>
        <w:t>управляющий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74455D" w:rsidRPr="00CC03E5">
        <w:rPr>
          <w:rFonts w:ascii="Times New Roman"/>
          <w:sz w:val="24"/>
          <w:szCs w:val="24"/>
          <w:lang w:val="ru-RU"/>
        </w:rPr>
        <w:t>совет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 </w:t>
      </w:r>
      <w:r w:rsidR="00DC7B43" w:rsidRPr="00CC03E5">
        <w:rPr>
          <w:rFonts w:ascii="Times New Roman"/>
          <w:sz w:val="24"/>
          <w:szCs w:val="24"/>
          <w:lang w:val="ru-RU"/>
        </w:rPr>
        <w:t>школы,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DC7B43" w:rsidRPr="00CC03E5">
        <w:rPr>
          <w:rFonts w:ascii="Times New Roman"/>
          <w:sz w:val="24"/>
          <w:szCs w:val="24"/>
          <w:lang w:val="ru-RU"/>
        </w:rPr>
        <w:t>участвующие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DC7B43" w:rsidRPr="00CC03E5">
        <w:rPr>
          <w:rFonts w:ascii="Times New Roman"/>
          <w:sz w:val="24"/>
          <w:szCs w:val="24"/>
          <w:lang w:val="ru-RU"/>
        </w:rPr>
        <w:t>в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DC7B43" w:rsidRPr="00CC03E5">
        <w:rPr>
          <w:rFonts w:ascii="Times New Roman"/>
          <w:sz w:val="24"/>
          <w:szCs w:val="24"/>
          <w:lang w:val="ru-RU"/>
        </w:rPr>
        <w:t>управлении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DC7B43" w:rsidRPr="00CC03E5">
        <w:rPr>
          <w:rFonts w:ascii="Times New Roman"/>
          <w:sz w:val="24"/>
          <w:szCs w:val="24"/>
          <w:lang w:val="ru-RU"/>
        </w:rPr>
        <w:t>образовательной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DC7B43" w:rsidRPr="00CC03E5">
        <w:rPr>
          <w:rFonts w:ascii="Times New Roman"/>
          <w:sz w:val="24"/>
          <w:szCs w:val="24"/>
          <w:lang w:val="ru-RU"/>
        </w:rPr>
        <w:t>организацией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DC7B43" w:rsidRPr="00CC03E5">
        <w:rPr>
          <w:rFonts w:ascii="Times New Roman"/>
          <w:sz w:val="24"/>
          <w:szCs w:val="24"/>
          <w:lang w:val="ru-RU"/>
        </w:rPr>
        <w:t>и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DC7B43" w:rsidRPr="00CC03E5">
        <w:rPr>
          <w:rFonts w:ascii="Times New Roman"/>
          <w:sz w:val="24"/>
          <w:szCs w:val="24"/>
          <w:lang w:val="ru-RU"/>
        </w:rPr>
        <w:t>решении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DC7B43" w:rsidRPr="00CC03E5">
        <w:rPr>
          <w:rFonts w:ascii="Times New Roman"/>
          <w:sz w:val="24"/>
          <w:szCs w:val="24"/>
          <w:lang w:val="ru-RU"/>
        </w:rPr>
        <w:t>вопросов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DC7B43" w:rsidRPr="00CC03E5">
        <w:rPr>
          <w:rFonts w:ascii="Times New Roman"/>
          <w:sz w:val="24"/>
          <w:szCs w:val="24"/>
          <w:lang w:val="ru-RU"/>
        </w:rPr>
        <w:t>воспитания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DC7B43" w:rsidRPr="00CC03E5">
        <w:rPr>
          <w:rFonts w:ascii="Times New Roman"/>
          <w:sz w:val="24"/>
          <w:szCs w:val="24"/>
          <w:lang w:val="ru-RU"/>
        </w:rPr>
        <w:t>и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DC7B43" w:rsidRPr="00CC03E5">
        <w:rPr>
          <w:rFonts w:ascii="Times New Roman"/>
          <w:sz w:val="24"/>
          <w:szCs w:val="24"/>
          <w:lang w:val="ru-RU"/>
        </w:rPr>
        <w:t>социализации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DC7B43" w:rsidRPr="00CC03E5">
        <w:rPr>
          <w:rFonts w:ascii="Times New Roman"/>
          <w:sz w:val="24"/>
          <w:szCs w:val="24"/>
          <w:lang w:val="ru-RU"/>
        </w:rPr>
        <w:t>их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DC7B43" w:rsidRPr="00CC03E5">
        <w:rPr>
          <w:rFonts w:ascii="Times New Roman"/>
          <w:sz w:val="24"/>
          <w:szCs w:val="24"/>
          <w:lang w:val="ru-RU"/>
        </w:rPr>
        <w:t>детей;</w:t>
      </w:r>
    </w:p>
    <w:p w:rsidR="006A79A7" w:rsidRPr="00CC03E5" w:rsidRDefault="006A79A7" w:rsidP="00152A45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i/>
          <w:iCs/>
          <w:sz w:val="24"/>
          <w:szCs w:val="24"/>
          <w:lang w:val="ru-RU"/>
        </w:rPr>
      </w:pPr>
      <w:r w:rsidRPr="00CC03E5">
        <w:rPr>
          <w:rFonts w:ascii="Times New Roman"/>
          <w:sz w:val="24"/>
          <w:szCs w:val="24"/>
          <w:lang w:val="ru-RU"/>
        </w:rPr>
        <w:t>родительские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гостиные,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на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которых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обсуждаются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вопросы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возрастных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особенностей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детей,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формы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и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способы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доверительного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взаимодействия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родителей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с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детьми,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проводятся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мастер-классы,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семинары,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круглые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столы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с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приглашением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специалистов;</w:t>
      </w:r>
    </w:p>
    <w:p w:rsidR="00D21EE7" w:rsidRPr="00CC03E5" w:rsidRDefault="006A79A7" w:rsidP="00152A45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CC03E5">
        <w:rPr>
          <w:rFonts w:ascii="Times New Roman"/>
          <w:sz w:val="24"/>
          <w:szCs w:val="24"/>
          <w:lang w:val="ru-RU"/>
        </w:rPr>
        <w:t>р</w:t>
      </w:r>
      <w:r w:rsidR="00D21EE7" w:rsidRPr="00CC03E5">
        <w:rPr>
          <w:rFonts w:ascii="Times New Roman"/>
          <w:sz w:val="24"/>
          <w:szCs w:val="24"/>
          <w:lang w:val="ru-RU"/>
        </w:rPr>
        <w:t>одительские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дни</w:t>
      </w:r>
      <w:r w:rsidR="00D21EE7" w:rsidRPr="00CC03E5">
        <w:rPr>
          <w:rFonts w:ascii="Times New Roman"/>
          <w:sz w:val="24"/>
          <w:szCs w:val="24"/>
          <w:lang w:val="ru-RU"/>
        </w:rPr>
        <w:t>,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D21EE7" w:rsidRPr="00CC03E5">
        <w:rPr>
          <w:rFonts w:ascii="Times New Roman"/>
          <w:sz w:val="24"/>
          <w:szCs w:val="24"/>
          <w:lang w:val="ru-RU"/>
        </w:rPr>
        <w:t>во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D21EE7" w:rsidRPr="00CC03E5">
        <w:rPr>
          <w:rFonts w:ascii="Times New Roman"/>
          <w:sz w:val="24"/>
          <w:szCs w:val="24"/>
          <w:lang w:val="ru-RU"/>
        </w:rPr>
        <w:t>время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D21EE7" w:rsidRPr="00CC03E5">
        <w:rPr>
          <w:rFonts w:ascii="Times New Roman"/>
          <w:sz w:val="24"/>
          <w:szCs w:val="24"/>
          <w:lang w:val="ru-RU"/>
        </w:rPr>
        <w:t>которых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D21EE7" w:rsidRPr="00CC03E5">
        <w:rPr>
          <w:rFonts w:ascii="Times New Roman"/>
          <w:sz w:val="24"/>
          <w:szCs w:val="24"/>
          <w:lang w:val="ru-RU"/>
        </w:rPr>
        <w:t>родители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D21EE7" w:rsidRPr="00CC03E5">
        <w:rPr>
          <w:rFonts w:ascii="Times New Roman"/>
          <w:sz w:val="24"/>
          <w:szCs w:val="24"/>
          <w:lang w:val="ru-RU"/>
        </w:rPr>
        <w:t>могут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D21EE7" w:rsidRPr="00CC03E5">
        <w:rPr>
          <w:rFonts w:ascii="Times New Roman"/>
          <w:sz w:val="24"/>
          <w:szCs w:val="24"/>
          <w:lang w:val="ru-RU"/>
        </w:rPr>
        <w:t>посещать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D21EE7" w:rsidRPr="00CC03E5">
        <w:rPr>
          <w:rFonts w:ascii="Times New Roman"/>
          <w:sz w:val="24"/>
          <w:szCs w:val="24"/>
          <w:lang w:val="ru-RU"/>
        </w:rPr>
        <w:t>школьные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D21EE7" w:rsidRPr="00CC03E5">
        <w:rPr>
          <w:rFonts w:ascii="Times New Roman"/>
          <w:sz w:val="24"/>
          <w:szCs w:val="24"/>
          <w:lang w:val="ru-RU"/>
        </w:rPr>
        <w:t>учебные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D21EE7" w:rsidRPr="00CC03E5">
        <w:rPr>
          <w:rFonts w:ascii="Times New Roman"/>
          <w:sz w:val="24"/>
          <w:szCs w:val="24"/>
          <w:lang w:val="ru-RU"/>
        </w:rPr>
        <w:t>и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D21EE7" w:rsidRPr="00CC03E5">
        <w:rPr>
          <w:rFonts w:ascii="Times New Roman"/>
          <w:sz w:val="24"/>
          <w:szCs w:val="24"/>
          <w:lang w:val="ru-RU"/>
        </w:rPr>
        <w:t>внеурочные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D21EE7" w:rsidRPr="00CC03E5">
        <w:rPr>
          <w:rFonts w:ascii="Times New Roman"/>
          <w:sz w:val="24"/>
          <w:szCs w:val="24"/>
          <w:lang w:val="ru-RU"/>
        </w:rPr>
        <w:t>занятия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D21EE7" w:rsidRPr="00CC03E5">
        <w:rPr>
          <w:rFonts w:ascii="Times New Roman"/>
          <w:sz w:val="24"/>
          <w:szCs w:val="24"/>
          <w:lang w:val="ru-RU"/>
        </w:rPr>
        <w:t>для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D21EE7" w:rsidRPr="00CC03E5">
        <w:rPr>
          <w:rFonts w:ascii="Times New Roman"/>
          <w:sz w:val="24"/>
          <w:szCs w:val="24"/>
          <w:lang w:val="ru-RU"/>
        </w:rPr>
        <w:t>получения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D21EE7" w:rsidRPr="00CC03E5">
        <w:rPr>
          <w:rFonts w:ascii="Times New Roman"/>
          <w:sz w:val="24"/>
          <w:szCs w:val="24"/>
          <w:lang w:val="ru-RU"/>
        </w:rPr>
        <w:t>представления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D21EE7" w:rsidRPr="00CC03E5">
        <w:rPr>
          <w:rFonts w:ascii="Times New Roman"/>
          <w:sz w:val="24"/>
          <w:szCs w:val="24"/>
          <w:lang w:val="ru-RU"/>
        </w:rPr>
        <w:t>о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D21EE7" w:rsidRPr="00CC03E5">
        <w:rPr>
          <w:rFonts w:ascii="Times New Roman"/>
          <w:sz w:val="24"/>
          <w:szCs w:val="24"/>
          <w:lang w:val="ru-RU"/>
        </w:rPr>
        <w:t>ходе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D21EE7" w:rsidRPr="00CC03E5">
        <w:rPr>
          <w:rFonts w:ascii="Times New Roman"/>
          <w:sz w:val="24"/>
          <w:szCs w:val="24"/>
          <w:lang w:val="ru-RU"/>
        </w:rPr>
        <w:t>учебно-воспитательного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D21EE7" w:rsidRPr="00CC03E5">
        <w:rPr>
          <w:rFonts w:ascii="Times New Roman"/>
          <w:sz w:val="24"/>
          <w:szCs w:val="24"/>
          <w:lang w:val="ru-RU"/>
        </w:rPr>
        <w:t>процесса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D21EE7" w:rsidRPr="00CC03E5">
        <w:rPr>
          <w:rFonts w:ascii="Times New Roman"/>
          <w:sz w:val="24"/>
          <w:szCs w:val="24"/>
          <w:lang w:val="ru-RU"/>
        </w:rPr>
        <w:t>в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D21EE7" w:rsidRPr="00CC03E5">
        <w:rPr>
          <w:rFonts w:ascii="Times New Roman"/>
          <w:sz w:val="24"/>
          <w:szCs w:val="24"/>
          <w:lang w:val="ru-RU"/>
        </w:rPr>
        <w:t>школе</w:t>
      </w:r>
      <w:r w:rsidRPr="00CC03E5">
        <w:rPr>
          <w:rFonts w:ascii="Times New Roman"/>
          <w:sz w:val="24"/>
          <w:szCs w:val="24"/>
          <w:lang w:val="ru-RU"/>
        </w:rPr>
        <w:t>;</w:t>
      </w:r>
    </w:p>
    <w:p w:rsidR="00DC7B43" w:rsidRPr="00CC03E5" w:rsidRDefault="00DC7B43" w:rsidP="00152A45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CC03E5">
        <w:rPr>
          <w:rFonts w:ascii="Times New Roman"/>
          <w:sz w:val="24"/>
          <w:szCs w:val="24"/>
          <w:lang w:val="ru-RU"/>
        </w:rPr>
        <w:t>общешкольные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родительские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собрания,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происходящие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в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режиме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обсуждения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наиб</w:t>
      </w:r>
      <w:r w:rsidRPr="00CC03E5">
        <w:rPr>
          <w:rFonts w:ascii="Times New Roman"/>
          <w:sz w:val="24"/>
          <w:szCs w:val="24"/>
          <w:lang w:val="ru-RU"/>
        </w:rPr>
        <w:t>о</w:t>
      </w:r>
      <w:r w:rsidRPr="00CC03E5">
        <w:rPr>
          <w:rFonts w:ascii="Times New Roman"/>
          <w:sz w:val="24"/>
          <w:szCs w:val="24"/>
          <w:lang w:val="ru-RU"/>
        </w:rPr>
        <w:t>лее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острых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проблем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обучения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и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воспитания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школьников;</w:t>
      </w:r>
    </w:p>
    <w:p w:rsidR="00603589" w:rsidRPr="00CC03E5" w:rsidRDefault="00603589" w:rsidP="00152A45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CC03E5">
        <w:rPr>
          <w:rFonts w:ascii="Times New Roman"/>
          <w:sz w:val="24"/>
          <w:szCs w:val="24"/>
          <w:lang w:val="ru-RU"/>
        </w:rPr>
        <w:t>семейный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всеобуч,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на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котором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родители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могли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бы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получать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ценные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рекомендации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и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советы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психолога,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медицинского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работника,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социального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педагога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и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обмениваться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собстве</w:t>
      </w:r>
      <w:r w:rsidRPr="00CC03E5">
        <w:rPr>
          <w:rFonts w:ascii="Times New Roman"/>
          <w:sz w:val="24"/>
          <w:szCs w:val="24"/>
          <w:lang w:val="ru-RU"/>
        </w:rPr>
        <w:t>н</w:t>
      </w:r>
      <w:r w:rsidRPr="00CC03E5">
        <w:rPr>
          <w:rFonts w:ascii="Times New Roman"/>
          <w:sz w:val="24"/>
          <w:szCs w:val="24"/>
          <w:lang w:val="ru-RU"/>
        </w:rPr>
        <w:t>ным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творческим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опытом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и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находками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в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воспитании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детей.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 </w:t>
      </w:r>
    </w:p>
    <w:p w:rsidR="00B05054" w:rsidRPr="00CC03E5" w:rsidRDefault="0000398C" w:rsidP="007E0F4D">
      <w:pPr>
        <w:pStyle w:val="a3"/>
        <w:shd w:val="clear" w:color="auto" w:fill="FFFFFF"/>
        <w:tabs>
          <w:tab w:val="left" w:pos="993"/>
          <w:tab w:val="left" w:pos="1310"/>
        </w:tabs>
        <w:ind w:left="567" w:right="-1"/>
        <w:rPr>
          <w:rFonts w:ascii="Times New Roman"/>
          <w:b/>
          <w:i/>
          <w:sz w:val="24"/>
          <w:szCs w:val="24"/>
        </w:rPr>
      </w:pPr>
      <w:proofErr w:type="spellStart"/>
      <w:r w:rsidRPr="00CC03E5">
        <w:rPr>
          <w:rFonts w:ascii="Times New Roman"/>
          <w:b/>
          <w:i/>
          <w:sz w:val="24"/>
          <w:szCs w:val="24"/>
        </w:rPr>
        <w:t>На</w:t>
      </w:r>
      <w:proofErr w:type="spellEnd"/>
      <w:r w:rsidR="00DE70E9" w:rsidRPr="00CC03E5">
        <w:rPr>
          <w:rFonts w:ascii="Times New Roman"/>
          <w:b/>
          <w:i/>
          <w:sz w:val="24"/>
          <w:szCs w:val="24"/>
        </w:rPr>
        <w:t xml:space="preserve"> </w:t>
      </w:r>
      <w:proofErr w:type="spellStart"/>
      <w:r w:rsidRPr="00CC03E5">
        <w:rPr>
          <w:rFonts w:ascii="Times New Roman"/>
          <w:b/>
          <w:i/>
          <w:sz w:val="24"/>
          <w:szCs w:val="24"/>
        </w:rPr>
        <w:t>индивидуальном</w:t>
      </w:r>
      <w:proofErr w:type="spellEnd"/>
      <w:r w:rsidR="00DE70E9" w:rsidRPr="00CC03E5">
        <w:rPr>
          <w:rFonts w:ascii="Times New Roman"/>
          <w:b/>
          <w:i/>
          <w:sz w:val="24"/>
          <w:szCs w:val="24"/>
        </w:rPr>
        <w:t xml:space="preserve"> </w:t>
      </w:r>
      <w:proofErr w:type="spellStart"/>
      <w:r w:rsidRPr="00CC03E5">
        <w:rPr>
          <w:rFonts w:ascii="Times New Roman"/>
          <w:b/>
          <w:i/>
          <w:sz w:val="24"/>
          <w:szCs w:val="24"/>
        </w:rPr>
        <w:t>уровне</w:t>
      </w:r>
      <w:proofErr w:type="spellEnd"/>
      <w:r w:rsidRPr="00CC03E5">
        <w:rPr>
          <w:rFonts w:ascii="Times New Roman"/>
          <w:b/>
          <w:i/>
          <w:sz w:val="24"/>
          <w:szCs w:val="24"/>
        </w:rPr>
        <w:t>:</w:t>
      </w:r>
    </w:p>
    <w:p w:rsidR="0000398C" w:rsidRPr="00CC03E5" w:rsidRDefault="0000398C" w:rsidP="00152A45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CC03E5">
        <w:rPr>
          <w:rFonts w:ascii="Times New Roman"/>
          <w:sz w:val="24"/>
          <w:szCs w:val="24"/>
          <w:lang w:val="ru-RU"/>
        </w:rPr>
        <w:t>работа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070B64" w:rsidRPr="00CC03E5">
        <w:rPr>
          <w:rFonts w:ascii="Times New Roman"/>
          <w:sz w:val="24"/>
          <w:szCs w:val="24"/>
          <w:lang w:val="ru-RU"/>
        </w:rPr>
        <w:t>специалистов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по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запросу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родителей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для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решения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острых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конфликтных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сит</w:t>
      </w:r>
      <w:r w:rsidRPr="00CC03E5">
        <w:rPr>
          <w:rFonts w:ascii="Times New Roman"/>
          <w:sz w:val="24"/>
          <w:szCs w:val="24"/>
          <w:lang w:val="ru-RU"/>
        </w:rPr>
        <w:t>у</w:t>
      </w:r>
      <w:r w:rsidRPr="00CC03E5">
        <w:rPr>
          <w:rFonts w:ascii="Times New Roman"/>
          <w:sz w:val="24"/>
          <w:szCs w:val="24"/>
          <w:lang w:val="ru-RU"/>
        </w:rPr>
        <w:t>аций;</w:t>
      </w:r>
    </w:p>
    <w:p w:rsidR="0000398C" w:rsidRPr="00CC03E5" w:rsidRDefault="0000398C" w:rsidP="00152A45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CC03E5">
        <w:rPr>
          <w:rFonts w:ascii="Times New Roman"/>
          <w:sz w:val="24"/>
          <w:szCs w:val="24"/>
          <w:lang w:val="ru-RU"/>
        </w:rPr>
        <w:t>участие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родителей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в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педагогических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консилиумах,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собираемых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в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случае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возникн</w:t>
      </w:r>
      <w:r w:rsidRPr="00CC03E5">
        <w:rPr>
          <w:rFonts w:ascii="Times New Roman"/>
          <w:sz w:val="24"/>
          <w:szCs w:val="24"/>
          <w:lang w:val="ru-RU"/>
        </w:rPr>
        <w:t>о</w:t>
      </w:r>
      <w:r w:rsidRPr="00CC03E5">
        <w:rPr>
          <w:rFonts w:ascii="Times New Roman"/>
          <w:sz w:val="24"/>
          <w:szCs w:val="24"/>
          <w:lang w:val="ru-RU"/>
        </w:rPr>
        <w:t>вения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острых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проблем,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связанных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с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обучением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и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воспитанием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конкретного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ребенка</w:t>
      </w:r>
      <w:r w:rsidR="00070B64" w:rsidRPr="00CC03E5">
        <w:rPr>
          <w:rFonts w:ascii="Times New Roman"/>
          <w:sz w:val="24"/>
          <w:szCs w:val="24"/>
          <w:lang w:val="ru-RU"/>
        </w:rPr>
        <w:t>;</w:t>
      </w:r>
    </w:p>
    <w:p w:rsidR="007E0F4D" w:rsidRPr="00CC03E5" w:rsidRDefault="00070B64" w:rsidP="00152A45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b/>
          <w:iCs/>
          <w:w w:val="0"/>
          <w:sz w:val="24"/>
          <w:szCs w:val="24"/>
          <w:lang w:val="ru-RU"/>
        </w:rPr>
      </w:pPr>
      <w:r w:rsidRPr="00CC03E5">
        <w:rPr>
          <w:rFonts w:ascii="Times New Roman"/>
          <w:sz w:val="24"/>
          <w:szCs w:val="24"/>
          <w:lang w:val="ru-RU"/>
        </w:rPr>
        <w:t>помощь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со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стороны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родителей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в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подготовке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и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проведении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общешкольных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и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proofErr w:type="spellStart"/>
      <w:r w:rsidRPr="00CC03E5">
        <w:rPr>
          <w:rFonts w:ascii="Times New Roman"/>
          <w:sz w:val="24"/>
          <w:szCs w:val="24"/>
          <w:lang w:val="ru-RU"/>
        </w:rPr>
        <w:t>внутр</w:t>
      </w:r>
      <w:r w:rsidRPr="00CC03E5">
        <w:rPr>
          <w:rFonts w:ascii="Times New Roman"/>
          <w:sz w:val="24"/>
          <w:szCs w:val="24"/>
          <w:lang w:val="ru-RU"/>
        </w:rPr>
        <w:t>и</w:t>
      </w:r>
      <w:r w:rsidRPr="00CC03E5">
        <w:rPr>
          <w:rFonts w:ascii="Times New Roman"/>
          <w:sz w:val="24"/>
          <w:szCs w:val="24"/>
          <w:lang w:val="ru-RU"/>
        </w:rPr>
        <w:t>классных</w:t>
      </w:r>
      <w:proofErr w:type="spellEnd"/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мероприятий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="000419AD" w:rsidRPr="00CC03E5">
        <w:rPr>
          <w:rFonts w:ascii="Times New Roman"/>
          <w:sz w:val="24"/>
          <w:szCs w:val="24"/>
          <w:lang w:val="ru-RU"/>
        </w:rPr>
        <w:t>воспитательной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направленности;</w:t>
      </w:r>
    </w:p>
    <w:p w:rsidR="007E0F4D" w:rsidRPr="00CC03E5" w:rsidRDefault="00070B64" w:rsidP="00152A45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b/>
          <w:iCs/>
          <w:w w:val="0"/>
          <w:sz w:val="24"/>
          <w:szCs w:val="24"/>
          <w:lang w:val="ru-RU"/>
        </w:rPr>
      </w:pPr>
      <w:r w:rsidRPr="00CC03E5">
        <w:rPr>
          <w:rFonts w:ascii="Times New Roman"/>
          <w:sz w:val="24"/>
          <w:szCs w:val="24"/>
          <w:lang w:val="ru-RU"/>
        </w:rPr>
        <w:t>индивидуальное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консультирование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</w:rPr>
        <w:t>c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целью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координации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воспитательных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усилий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педагогов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и</w:t>
      </w:r>
      <w:r w:rsidR="00DE70E9" w:rsidRPr="00CC03E5">
        <w:rPr>
          <w:rFonts w:ascii="Times New Roman"/>
          <w:sz w:val="24"/>
          <w:szCs w:val="24"/>
          <w:lang w:val="ru-RU"/>
        </w:rPr>
        <w:t xml:space="preserve"> </w:t>
      </w:r>
      <w:r w:rsidRPr="00CC03E5">
        <w:rPr>
          <w:rFonts w:ascii="Times New Roman"/>
          <w:sz w:val="24"/>
          <w:szCs w:val="24"/>
          <w:lang w:val="ru-RU"/>
        </w:rPr>
        <w:t>родителей.</w:t>
      </w:r>
      <w:r w:rsidR="007E0F4D" w:rsidRPr="00CC03E5">
        <w:rPr>
          <w:rFonts w:ascii="Times New Roman"/>
          <w:b/>
          <w:iCs/>
          <w:w w:val="0"/>
          <w:sz w:val="24"/>
          <w:szCs w:val="24"/>
          <w:lang w:val="ru-RU"/>
        </w:rPr>
        <w:t xml:space="preserve"> </w:t>
      </w:r>
    </w:p>
    <w:p w:rsidR="007E0F4D" w:rsidRDefault="007E0F4D" w:rsidP="000E321E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iCs/>
          <w:w w:val="0"/>
          <w:sz w:val="24"/>
          <w:szCs w:val="24"/>
          <w:lang w:val="ru-RU"/>
        </w:rPr>
      </w:pPr>
    </w:p>
    <w:p w:rsidR="005E5441" w:rsidRPr="00CC03E5" w:rsidRDefault="009E6F9E" w:rsidP="00DA34F2">
      <w:pPr>
        <w:tabs>
          <w:tab w:val="left" w:pos="851"/>
        </w:tabs>
        <w:wordWrap/>
        <w:jc w:val="center"/>
        <w:rPr>
          <w:b/>
          <w:iCs/>
          <w:w w:val="0"/>
          <w:sz w:val="24"/>
          <w:lang w:val="ru-RU"/>
        </w:rPr>
      </w:pPr>
      <w:r>
        <w:rPr>
          <w:b/>
          <w:iCs/>
          <w:w w:val="0"/>
          <w:sz w:val="24"/>
          <w:lang w:val="ru-RU"/>
        </w:rPr>
        <w:t>3.7</w:t>
      </w:r>
      <w:r w:rsidRPr="00CC03E5">
        <w:rPr>
          <w:b/>
          <w:iCs/>
          <w:w w:val="0"/>
          <w:sz w:val="24"/>
          <w:lang w:val="ru-RU"/>
        </w:rPr>
        <w:t>. Модул</w:t>
      </w:r>
      <w:r>
        <w:rPr>
          <w:b/>
          <w:iCs/>
          <w:w w:val="0"/>
          <w:sz w:val="24"/>
          <w:lang w:val="ru-RU"/>
        </w:rPr>
        <w:t>ь «Ценность жизни</w:t>
      </w:r>
      <w:r w:rsidRPr="00CC03E5">
        <w:rPr>
          <w:b/>
          <w:iCs/>
          <w:w w:val="0"/>
          <w:sz w:val="24"/>
          <w:lang w:val="ru-RU"/>
        </w:rPr>
        <w:t>»</w:t>
      </w:r>
    </w:p>
    <w:p w:rsidR="00DA34F2" w:rsidRPr="00DA34F2" w:rsidRDefault="00DA34F2" w:rsidP="00DA34F2">
      <w:pPr>
        <w:pStyle w:val="a8"/>
        <w:rPr>
          <w:rFonts w:ascii="Times New Roman"/>
          <w:sz w:val="24"/>
          <w:szCs w:val="24"/>
          <w:lang w:val="ru-RU"/>
        </w:rPr>
      </w:pPr>
      <w:r w:rsidRPr="00C460E9">
        <w:rPr>
          <w:lang w:val="ru-RU"/>
        </w:rPr>
        <w:tab/>
      </w:r>
      <w:r w:rsidRPr="00DA34F2">
        <w:rPr>
          <w:rFonts w:ascii="Times New Roman"/>
          <w:sz w:val="24"/>
          <w:szCs w:val="24"/>
          <w:lang w:val="ru-RU"/>
        </w:rPr>
        <w:t>Формирование позитивных жизненных ценностей и развитие у обучающихся личнос</w:t>
      </w:r>
      <w:r w:rsidRPr="00DA34F2">
        <w:rPr>
          <w:rFonts w:ascii="Times New Roman"/>
          <w:sz w:val="24"/>
          <w:szCs w:val="24"/>
          <w:lang w:val="ru-RU"/>
        </w:rPr>
        <w:t>т</w:t>
      </w:r>
      <w:r w:rsidRPr="00DA34F2">
        <w:rPr>
          <w:rFonts w:ascii="Times New Roman"/>
          <w:sz w:val="24"/>
          <w:szCs w:val="24"/>
          <w:lang w:val="ru-RU"/>
        </w:rPr>
        <w:t>ных и поведенческих характеристик, снижающих риск формирования разного рода зависим</w:t>
      </w:r>
      <w:r w:rsidRPr="00DA34F2">
        <w:rPr>
          <w:rFonts w:ascii="Times New Roman"/>
          <w:sz w:val="24"/>
          <w:szCs w:val="24"/>
          <w:lang w:val="ru-RU"/>
        </w:rPr>
        <w:t>о</w:t>
      </w:r>
      <w:r w:rsidRPr="00DA34F2">
        <w:rPr>
          <w:rFonts w:ascii="Times New Roman"/>
          <w:sz w:val="24"/>
          <w:szCs w:val="24"/>
          <w:lang w:val="ru-RU"/>
        </w:rPr>
        <w:t>стей.</w:t>
      </w:r>
    </w:p>
    <w:p w:rsidR="00DA34F2" w:rsidRPr="00DA34F2" w:rsidRDefault="00DA34F2" w:rsidP="00DA34F2">
      <w:pPr>
        <w:spacing w:before="6"/>
        <w:ind w:left="220"/>
        <w:outlineLvl w:val="1"/>
        <w:rPr>
          <w:b/>
          <w:bCs/>
          <w:sz w:val="24"/>
          <w:lang w:eastAsia="en-US"/>
        </w:rPr>
      </w:pPr>
      <w:proofErr w:type="spellStart"/>
      <w:r w:rsidRPr="00DA34F2">
        <w:rPr>
          <w:b/>
          <w:bCs/>
          <w:sz w:val="24"/>
          <w:lang w:eastAsia="en-US"/>
        </w:rPr>
        <w:t>Задачи</w:t>
      </w:r>
      <w:proofErr w:type="spellEnd"/>
      <w:r w:rsidRPr="00DA34F2">
        <w:rPr>
          <w:b/>
          <w:bCs/>
          <w:sz w:val="24"/>
          <w:lang w:eastAsia="en-US"/>
        </w:rPr>
        <w:t>:</w:t>
      </w:r>
    </w:p>
    <w:p w:rsidR="00DA34F2" w:rsidRPr="00DA34F2" w:rsidRDefault="00DA34F2" w:rsidP="00DA34F2">
      <w:pPr>
        <w:numPr>
          <w:ilvl w:val="0"/>
          <w:numId w:val="29"/>
        </w:numPr>
        <w:tabs>
          <w:tab w:val="left" w:pos="400"/>
        </w:tabs>
        <w:wordWrap/>
        <w:spacing w:before="132"/>
        <w:ind w:right="244" w:firstLine="0"/>
        <w:rPr>
          <w:sz w:val="24"/>
          <w:lang w:val="ru-RU" w:eastAsia="en-US"/>
        </w:rPr>
      </w:pPr>
      <w:r w:rsidRPr="00DA34F2">
        <w:rPr>
          <w:sz w:val="24"/>
          <w:lang w:val="ru-RU" w:eastAsia="en-US"/>
        </w:rPr>
        <w:t>формирование у обучающихся жизненных навыков, стресс-преодолевающего поведения,</w:t>
      </w:r>
      <w:r w:rsidRPr="00DA34F2">
        <w:rPr>
          <w:spacing w:val="1"/>
          <w:sz w:val="24"/>
          <w:lang w:val="ru-RU" w:eastAsia="en-US"/>
        </w:rPr>
        <w:t xml:space="preserve"> </w:t>
      </w:r>
      <w:r w:rsidRPr="00DA34F2">
        <w:rPr>
          <w:sz w:val="24"/>
          <w:lang w:val="ru-RU" w:eastAsia="en-US"/>
        </w:rPr>
        <w:t>системы</w:t>
      </w:r>
      <w:r w:rsidRPr="00DA34F2">
        <w:rPr>
          <w:spacing w:val="1"/>
          <w:sz w:val="24"/>
          <w:lang w:val="ru-RU" w:eastAsia="en-US"/>
        </w:rPr>
        <w:t xml:space="preserve"> </w:t>
      </w:r>
      <w:r w:rsidRPr="00DA34F2">
        <w:rPr>
          <w:sz w:val="24"/>
          <w:lang w:val="ru-RU" w:eastAsia="en-US"/>
        </w:rPr>
        <w:t>ценностей,</w:t>
      </w:r>
      <w:r w:rsidRPr="00DA34F2">
        <w:rPr>
          <w:spacing w:val="1"/>
          <w:sz w:val="24"/>
          <w:lang w:val="ru-RU" w:eastAsia="en-US"/>
        </w:rPr>
        <w:t xml:space="preserve"> </w:t>
      </w:r>
      <w:r w:rsidRPr="00DA34F2">
        <w:rPr>
          <w:sz w:val="24"/>
          <w:lang w:val="ru-RU" w:eastAsia="en-US"/>
        </w:rPr>
        <w:t>ориентированных</w:t>
      </w:r>
      <w:r w:rsidRPr="00DA34F2">
        <w:rPr>
          <w:spacing w:val="1"/>
          <w:sz w:val="24"/>
          <w:lang w:val="ru-RU" w:eastAsia="en-US"/>
        </w:rPr>
        <w:t xml:space="preserve"> </w:t>
      </w:r>
      <w:r w:rsidRPr="00DA34F2">
        <w:rPr>
          <w:sz w:val="24"/>
          <w:lang w:val="ru-RU" w:eastAsia="en-US"/>
        </w:rPr>
        <w:t>на</w:t>
      </w:r>
      <w:r w:rsidRPr="00DA34F2">
        <w:rPr>
          <w:spacing w:val="1"/>
          <w:sz w:val="24"/>
          <w:lang w:val="ru-RU" w:eastAsia="en-US"/>
        </w:rPr>
        <w:t xml:space="preserve"> </w:t>
      </w:r>
      <w:r w:rsidRPr="00DA34F2">
        <w:rPr>
          <w:sz w:val="24"/>
          <w:lang w:val="ru-RU" w:eastAsia="en-US"/>
        </w:rPr>
        <w:t>ведение</w:t>
      </w:r>
      <w:r w:rsidRPr="00DA34F2">
        <w:rPr>
          <w:spacing w:val="1"/>
          <w:sz w:val="24"/>
          <w:lang w:val="ru-RU" w:eastAsia="en-US"/>
        </w:rPr>
        <w:t xml:space="preserve"> </w:t>
      </w:r>
      <w:r w:rsidRPr="00DA34F2">
        <w:rPr>
          <w:sz w:val="24"/>
          <w:lang w:val="ru-RU" w:eastAsia="en-US"/>
        </w:rPr>
        <w:t>здорового</w:t>
      </w:r>
      <w:r w:rsidRPr="00DA34F2">
        <w:rPr>
          <w:spacing w:val="1"/>
          <w:sz w:val="24"/>
          <w:lang w:val="ru-RU" w:eastAsia="en-US"/>
        </w:rPr>
        <w:t xml:space="preserve"> </w:t>
      </w:r>
      <w:r w:rsidRPr="00DA34F2">
        <w:rPr>
          <w:sz w:val="24"/>
          <w:lang w:val="ru-RU" w:eastAsia="en-US"/>
        </w:rPr>
        <w:t>образа</w:t>
      </w:r>
      <w:r w:rsidRPr="00DA34F2">
        <w:rPr>
          <w:spacing w:val="1"/>
          <w:sz w:val="24"/>
          <w:lang w:val="ru-RU" w:eastAsia="en-US"/>
        </w:rPr>
        <w:t xml:space="preserve"> </w:t>
      </w:r>
      <w:r w:rsidRPr="00DA34F2">
        <w:rPr>
          <w:sz w:val="24"/>
          <w:lang w:val="ru-RU" w:eastAsia="en-US"/>
        </w:rPr>
        <w:t>жизни,</w:t>
      </w:r>
      <w:r w:rsidRPr="00DA34F2">
        <w:rPr>
          <w:spacing w:val="1"/>
          <w:sz w:val="24"/>
          <w:lang w:val="ru-RU" w:eastAsia="en-US"/>
        </w:rPr>
        <w:t xml:space="preserve"> </w:t>
      </w:r>
      <w:r w:rsidRPr="00DA34F2">
        <w:rPr>
          <w:sz w:val="24"/>
          <w:lang w:val="ru-RU" w:eastAsia="en-US"/>
        </w:rPr>
        <w:t>негативного</w:t>
      </w:r>
      <w:r w:rsidRPr="00DA34F2">
        <w:rPr>
          <w:spacing w:val="1"/>
          <w:sz w:val="24"/>
          <w:lang w:val="ru-RU" w:eastAsia="en-US"/>
        </w:rPr>
        <w:t xml:space="preserve"> </w:t>
      </w:r>
      <w:r w:rsidRPr="00DA34F2">
        <w:rPr>
          <w:sz w:val="24"/>
          <w:lang w:val="ru-RU" w:eastAsia="en-US"/>
        </w:rPr>
        <w:t>отношения</w:t>
      </w:r>
      <w:r w:rsidRPr="00DA34F2">
        <w:rPr>
          <w:spacing w:val="1"/>
          <w:sz w:val="24"/>
          <w:lang w:val="ru-RU" w:eastAsia="en-US"/>
        </w:rPr>
        <w:t xml:space="preserve"> </w:t>
      </w:r>
      <w:r w:rsidRPr="00DA34F2">
        <w:rPr>
          <w:sz w:val="24"/>
          <w:lang w:val="ru-RU" w:eastAsia="en-US"/>
        </w:rPr>
        <w:t>к</w:t>
      </w:r>
      <w:r w:rsidRPr="00DA34F2">
        <w:rPr>
          <w:spacing w:val="1"/>
          <w:sz w:val="24"/>
          <w:lang w:val="ru-RU" w:eastAsia="en-US"/>
        </w:rPr>
        <w:t xml:space="preserve"> </w:t>
      </w:r>
      <w:r w:rsidRPr="00DA34F2">
        <w:rPr>
          <w:sz w:val="24"/>
          <w:lang w:val="ru-RU" w:eastAsia="en-US"/>
        </w:rPr>
        <w:t>различным</w:t>
      </w:r>
      <w:r w:rsidRPr="00DA34F2">
        <w:rPr>
          <w:spacing w:val="1"/>
          <w:sz w:val="24"/>
          <w:lang w:val="ru-RU" w:eastAsia="en-US"/>
        </w:rPr>
        <w:t xml:space="preserve"> </w:t>
      </w:r>
      <w:r w:rsidRPr="00DA34F2">
        <w:rPr>
          <w:sz w:val="24"/>
          <w:lang w:val="ru-RU" w:eastAsia="en-US"/>
        </w:rPr>
        <w:t>видам</w:t>
      </w:r>
      <w:r w:rsidRPr="00DA34F2">
        <w:rPr>
          <w:spacing w:val="1"/>
          <w:sz w:val="24"/>
          <w:lang w:val="ru-RU" w:eastAsia="en-US"/>
        </w:rPr>
        <w:t xml:space="preserve"> </w:t>
      </w:r>
      <w:r w:rsidRPr="00DA34F2">
        <w:rPr>
          <w:sz w:val="24"/>
          <w:lang w:val="ru-RU" w:eastAsia="en-US"/>
        </w:rPr>
        <w:t>зависимости</w:t>
      </w:r>
      <w:r w:rsidRPr="00DA34F2">
        <w:rPr>
          <w:spacing w:val="1"/>
          <w:sz w:val="24"/>
          <w:lang w:val="ru-RU" w:eastAsia="en-US"/>
        </w:rPr>
        <w:t xml:space="preserve"> </w:t>
      </w:r>
      <w:r w:rsidRPr="00DA34F2">
        <w:rPr>
          <w:sz w:val="24"/>
          <w:lang w:val="ru-RU" w:eastAsia="en-US"/>
        </w:rPr>
        <w:t>через</w:t>
      </w:r>
      <w:r w:rsidRPr="00DA34F2">
        <w:rPr>
          <w:spacing w:val="1"/>
          <w:sz w:val="24"/>
          <w:lang w:val="ru-RU" w:eastAsia="en-US"/>
        </w:rPr>
        <w:t xml:space="preserve"> </w:t>
      </w:r>
      <w:r w:rsidRPr="00DA34F2">
        <w:rPr>
          <w:sz w:val="24"/>
          <w:lang w:val="ru-RU" w:eastAsia="en-US"/>
        </w:rPr>
        <w:t>расширение</w:t>
      </w:r>
      <w:r w:rsidRPr="00DA34F2">
        <w:rPr>
          <w:spacing w:val="61"/>
          <w:sz w:val="24"/>
          <w:lang w:val="ru-RU" w:eastAsia="en-US"/>
        </w:rPr>
        <w:t xml:space="preserve"> </w:t>
      </w:r>
      <w:r w:rsidRPr="00DA34F2">
        <w:rPr>
          <w:sz w:val="24"/>
          <w:lang w:val="ru-RU" w:eastAsia="en-US"/>
        </w:rPr>
        <w:t>теоретических</w:t>
      </w:r>
      <w:r w:rsidRPr="00DA34F2">
        <w:rPr>
          <w:spacing w:val="61"/>
          <w:sz w:val="24"/>
          <w:lang w:val="ru-RU" w:eastAsia="en-US"/>
        </w:rPr>
        <w:t xml:space="preserve"> </w:t>
      </w:r>
      <w:r w:rsidRPr="00DA34F2">
        <w:rPr>
          <w:sz w:val="24"/>
          <w:lang w:val="ru-RU" w:eastAsia="en-US"/>
        </w:rPr>
        <w:t>и</w:t>
      </w:r>
      <w:r w:rsidRPr="00DA34F2">
        <w:rPr>
          <w:spacing w:val="-57"/>
          <w:sz w:val="24"/>
          <w:lang w:val="ru-RU" w:eastAsia="en-US"/>
        </w:rPr>
        <w:t xml:space="preserve"> </w:t>
      </w:r>
      <w:r w:rsidRPr="00DA34F2">
        <w:rPr>
          <w:sz w:val="24"/>
          <w:lang w:val="ru-RU" w:eastAsia="en-US"/>
        </w:rPr>
        <w:t>практ</w:t>
      </w:r>
      <w:r w:rsidRPr="00DA34F2">
        <w:rPr>
          <w:sz w:val="24"/>
          <w:lang w:val="ru-RU" w:eastAsia="en-US"/>
        </w:rPr>
        <w:t>и</w:t>
      </w:r>
      <w:r w:rsidRPr="00DA34F2">
        <w:rPr>
          <w:sz w:val="24"/>
          <w:lang w:val="ru-RU" w:eastAsia="en-US"/>
        </w:rPr>
        <w:t>ческих</w:t>
      </w:r>
      <w:r w:rsidRPr="00DA34F2">
        <w:rPr>
          <w:spacing w:val="1"/>
          <w:sz w:val="24"/>
          <w:lang w:val="ru-RU" w:eastAsia="en-US"/>
        </w:rPr>
        <w:t xml:space="preserve"> </w:t>
      </w:r>
      <w:r w:rsidRPr="00DA34F2">
        <w:rPr>
          <w:sz w:val="24"/>
          <w:lang w:val="ru-RU" w:eastAsia="en-US"/>
        </w:rPr>
        <w:t>знаний</w:t>
      </w:r>
      <w:r w:rsidRPr="00DA34F2">
        <w:rPr>
          <w:spacing w:val="1"/>
          <w:sz w:val="24"/>
          <w:lang w:val="ru-RU" w:eastAsia="en-US"/>
        </w:rPr>
        <w:t xml:space="preserve"> </w:t>
      </w:r>
      <w:r w:rsidRPr="00DA34F2">
        <w:rPr>
          <w:sz w:val="24"/>
          <w:lang w:val="ru-RU" w:eastAsia="en-US"/>
        </w:rPr>
        <w:t>об</w:t>
      </w:r>
      <w:r w:rsidRPr="00DA34F2">
        <w:rPr>
          <w:spacing w:val="1"/>
          <w:sz w:val="24"/>
          <w:lang w:val="ru-RU" w:eastAsia="en-US"/>
        </w:rPr>
        <w:t xml:space="preserve"> </w:t>
      </w:r>
      <w:r w:rsidRPr="00DA34F2">
        <w:rPr>
          <w:sz w:val="24"/>
          <w:lang w:val="ru-RU" w:eastAsia="en-US"/>
        </w:rPr>
        <w:t>организации</w:t>
      </w:r>
      <w:r w:rsidRPr="00DA34F2">
        <w:rPr>
          <w:spacing w:val="1"/>
          <w:sz w:val="24"/>
          <w:lang w:val="ru-RU" w:eastAsia="en-US"/>
        </w:rPr>
        <w:t xml:space="preserve"> </w:t>
      </w:r>
      <w:r w:rsidRPr="00DA34F2">
        <w:rPr>
          <w:sz w:val="24"/>
          <w:lang w:val="ru-RU" w:eastAsia="en-US"/>
        </w:rPr>
        <w:t>своего</w:t>
      </w:r>
      <w:r w:rsidRPr="00DA34F2">
        <w:rPr>
          <w:spacing w:val="1"/>
          <w:sz w:val="24"/>
          <w:lang w:val="ru-RU" w:eastAsia="en-US"/>
        </w:rPr>
        <w:t xml:space="preserve"> </w:t>
      </w:r>
      <w:r w:rsidRPr="00DA34F2">
        <w:rPr>
          <w:sz w:val="24"/>
          <w:lang w:val="ru-RU" w:eastAsia="en-US"/>
        </w:rPr>
        <w:t>досуга</w:t>
      </w:r>
      <w:r w:rsidRPr="00DA34F2">
        <w:rPr>
          <w:spacing w:val="1"/>
          <w:sz w:val="24"/>
          <w:lang w:val="ru-RU" w:eastAsia="en-US"/>
        </w:rPr>
        <w:t xml:space="preserve"> </w:t>
      </w:r>
      <w:r w:rsidRPr="00DA34F2">
        <w:rPr>
          <w:sz w:val="24"/>
          <w:lang w:val="ru-RU" w:eastAsia="en-US"/>
        </w:rPr>
        <w:t>через</w:t>
      </w:r>
      <w:r w:rsidRPr="00DA34F2">
        <w:rPr>
          <w:spacing w:val="1"/>
          <w:sz w:val="24"/>
          <w:lang w:val="ru-RU" w:eastAsia="en-US"/>
        </w:rPr>
        <w:t xml:space="preserve"> </w:t>
      </w:r>
      <w:r w:rsidRPr="00DA34F2">
        <w:rPr>
          <w:sz w:val="24"/>
          <w:lang w:val="ru-RU" w:eastAsia="en-US"/>
        </w:rPr>
        <w:t>творческую</w:t>
      </w:r>
      <w:r w:rsidRPr="00DA34F2">
        <w:rPr>
          <w:spacing w:val="1"/>
          <w:sz w:val="24"/>
          <w:lang w:val="ru-RU" w:eastAsia="en-US"/>
        </w:rPr>
        <w:t xml:space="preserve"> </w:t>
      </w:r>
      <w:r w:rsidRPr="00DA34F2">
        <w:rPr>
          <w:sz w:val="24"/>
          <w:lang w:val="ru-RU" w:eastAsia="en-US"/>
        </w:rPr>
        <w:t>деятельность</w:t>
      </w:r>
      <w:r w:rsidRPr="00DA34F2">
        <w:rPr>
          <w:spacing w:val="1"/>
          <w:sz w:val="24"/>
          <w:lang w:val="ru-RU" w:eastAsia="en-US"/>
        </w:rPr>
        <w:t xml:space="preserve"> </w:t>
      </w:r>
      <w:r w:rsidRPr="00DA34F2">
        <w:rPr>
          <w:sz w:val="24"/>
          <w:lang w:val="ru-RU" w:eastAsia="en-US"/>
        </w:rPr>
        <w:t>и</w:t>
      </w:r>
      <w:r w:rsidRPr="00DA34F2">
        <w:rPr>
          <w:spacing w:val="1"/>
          <w:sz w:val="24"/>
          <w:lang w:val="ru-RU" w:eastAsia="en-US"/>
        </w:rPr>
        <w:t xml:space="preserve"> </w:t>
      </w:r>
      <w:r w:rsidRPr="00DA34F2">
        <w:rPr>
          <w:sz w:val="24"/>
          <w:lang w:val="ru-RU" w:eastAsia="en-US"/>
        </w:rPr>
        <w:t>вовлечение детей</w:t>
      </w:r>
      <w:r w:rsidRPr="00DA34F2">
        <w:rPr>
          <w:spacing w:val="-2"/>
          <w:sz w:val="24"/>
          <w:lang w:val="ru-RU" w:eastAsia="en-US"/>
        </w:rPr>
        <w:t xml:space="preserve"> </w:t>
      </w:r>
      <w:r w:rsidRPr="00DA34F2">
        <w:rPr>
          <w:sz w:val="24"/>
          <w:lang w:val="ru-RU" w:eastAsia="en-US"/>
        </w:rPr>
        <w:t>в</w:t>
      </w:r>
      <w:r w:rsidRPr="00DA34F2">
        <w:rPr>
          <w:spacing w:val="-3"/>
          <w:sz w:val="24"/>
          <w:lang w:val="ru-RU" w:eastAsia="en-US"/>
        </w:rPr>
        <w:t xml:space="preserve"> </w:t>
      </w:r>
      <w:r w:rsidRPr="00DA34F2">
        <w:rPr>
          <w:sz w:val="24"/>
          <w:lang w:val="ru-RU" w:eastAsia="en-US"/>
        </w:rPr>
        <w:t>общественно</w:t>
      </w:r>
      <w:r w:rsidRPr="00DA34F2">
        <w:rPr>
          <w:spacing w:val="-1"/>
          <w:sz w:val="24"/>
          <w:lang w:val="ru-RU" w:eastAsia="en-US"/>
        </w:rPr>
        <w:t xml:space="preserve"> </w:t>
      </w:r>
      <w:r w:rsidRPr="00DA34F2">
        <w:rPr>
          <w:sz w:val="24"/>
          <w:lang w:val="ru-RU" w:eastAsia="en-US"/>
        </w:rPr>
        <w:t>полезную и</w:t>
      </w:r>
      <w:r w:rsidRPr="00DA34F2">
        <w:rPr>
          <w:spacing w:val="-2"/>
          <w:sz w:val="24"/>
          <w:lang w:val="ru-RU" w:eastAsia="en-US"/>
        </w:rPr>
        <w:t xml:space="preserve"> </w:t>
      </w:r>
      <w:r w:rsidRPr="00DA34F2">
        <w:rPr>
          <w:sz w:val="24"/>
          <w:lang w:val="ru-RU" w:eastAsia="en-US"/>
        </w:rPr>
        <w:t>социально</w:t>
      </w:r>
      <w:r w:rsidRPr="00DA34F2">
        <w:rPr>
          <w:spacing w:val="-1"/>
          <w:sz w:val="24"/>
          <w:lang w:val="ru-RU" w:eastAsia="en-US"/>
        </w:rPr>
        <w:t xml:space="preserve"> </w:t>
      </w:r>
      <w:r w:rsidRPr="00DA34F2">
        <w:rPr>
          <w:sz w:val="24"/>
          <w:lang w:val="ru-RU" w:eastAsia="en-US"/>
        </w:rPr>
        <w:t>значимую</w:t>
      </w:r>
      <w:r w:rsidRPr="00DA34F2">
        <w:rPr>
          <w:spacing w:val="-1"/>
          <w:sz w:val="24"/>
          <w:lang w:val="ru-RU" w:eastAsia="en-US"/>
        </w:rPr>
        <w:t xml:space="preserve"> </w:t>
      </w:r>
      <w:r w:rsidRPr="00DA34F2">
        <w:rPr>
          <w:sz w:val="24"/>
          <w:lang w:val="ru-RU" w:eastAsia="en-US"/>
        </w:rPr>
        <w:t>среду;</w:t>
      </w:r>
    </w:p>
    <w:p w:rsidR="00DA34F2" w:rsidRPr="00DA34F2" w:rsidRDefault="00DA34F2" w:rsidP="00DA34F2">
      <w:pPr>
        <w:numPr>
          <w:ilvl w:val="0"/>
          <w:numId w:val="29"/>
        </w:numPr>
        <w:tabs>
          <w:tab w:val="left" w:pos="357"/>
        </w:tabs>
        <w:wordWrap/>
        <w:spacing w:before="2"/>
        <w:ind w:right="252" w:firstLine="0"/>
        <w:rPr>
          <w:sz w:val="24"/>
          <w:lang w:val="ru-RU" w:eastAsia="en-US"/>
        </w:rPr>
      </w:pPr>
      <w:r w:rsidRPr="00DA34F2">
        <w:rPr>
          <w:sz w:val="24"/>
          <w:lang w:val="ru-RU" w:eastAsia="en-US"/>
        </w:rPr>
        <w:t>развитие умения детей правильно оценивать свои и чужие действия, осознавать и аде</w:t>
      </w:r>
      <w:r w:rsidRPr="00DA34F2">
        <w:rPr>
          <w:sz w:val="24"/>
          <w:lang w:val="ru-RU" w:eastAsia="en-US"/>
        </w:rPr>
        <w:t>к</w:t>
      </w:r>
      <w:r w:rsidRPr="00DA34F2">
        <w:rPr>
          <w:sz w:val="24"/>
          <w:lang w:val="ru-RU" w:eastAsia="en-US"/>
        </w:rPr>
        <w:t>ватно</w:t>
      </w:r>
      <w:r w:rsidRPr="00DA34F2">
        <w:rPr>
          <w:spacing w:val="-57"/>
          <w:sz w:val="24"/>
          <w:lang w:val="ru-RU" w:eastAsia="en-US"/>
        </w:rPr>
        <w:t xml:space="preserve"> </w:t>
      </w:r>
      <w:r w:rsidRPr="00DA34F2">
        <w:rPr>
          <w:sz w:val="24"/>
          <w:lang w:val="ru-RU" w:eastAsia="en-US"/>
        </w:rPr>
        <w:t>выражать</w:t>
      </w:r>
      <w:r w:rsidRPr="00DA34F2">
        <w:rPr>
          <w:spacing w:val="-4"/>
          <w:sz w:val="24"/>
          <w:lang w:val="ru-RU" w:eastAsia="en-US"/>
        </w:rPr>
        <w:t xml:space="preserve"> </w:t>
      </w:r>
      <w:r w:rsidRPr="00DA34F2">
        <w:rPr>
          <w:sz w:val="24"/>
          <w:lang w:val="ru-RU" w:eastAsia="en-US"/>
        </w:rPr>
        <w:t>свои</w:t>
      </w:r>
      <w:r w:rsidRPr="00DA34F2">
        <w:rPr>
          <w:spacing w:val="-2"/>
          <w:sz w:val="24"/>
          <w:lang w:val="ru-RU" w:eastAsia="en-US"/>
        </w:rPr>
        <w:t xml:space="preserve"> </w:t>
      </w:r>
      <w:r w:rsidRPr="00DA34F2">
        <w:rPr>
          <w:sz w:val="24"/>
          <w:lang w:val="ru-RU" w:eastAsia="en-US"/>
        </w:rPr>
        <w:t>мысли</w:t>
      </w:r>
      <w:r w:rsidRPr="00DA34F2">
        <w:rPr>
          <w:spacing w:val="-2"/>
          <w:sz w:val="24"/>
          <w:lang w:val="ru-RU" w:eastAsia="en-US"/>
        </w:rPr>
        <w:t xml:space="preserve"> </w:t>
      </w:r>
      <w:r w:rsidRPr="00DA34F2">
        <w:rPr>
          <w:sz w:val="24"/>
          <w:lang w:val="ru-RU" w:eastAsia="en-US"/>
        </w:rPr>
        <w:t>и</w:t>
      </w:r>
      <w:r w:rsidRPr="00DA34F2">
        <w:rPr>
          <w:spacing w:val="-2"/>
          <w:sz w:val="24"/>
          <w:lang w:val="ru-RU" w:eastAsia="en-US"/>
        </w:rPr>
        <w:t xml:space="preserve"> </w:t>
      </w:r>
      <w:r w:rsidRPr="00DA34F2">
        <w:rPr>
          <w:sz w:val="24"/>
          <w:lang w:val="ru-RU" w:eastAsia="en-US"/>
        </w:rPr>
        <w:t>чувства; формирование навыков</w:t>
      </w:r>
      <w:r w:rsidRPr="00DA34F2">
        <w:rPr>
          <w:spacing w:val="-3"/>
          <w:sz w:val="24"/>
          <w:lang w:val="ru-RU" w:eastAsia="en-US"/>
        </w:rPr>
        <w:t xml:space="preserve"> </w:t>
      </w:r>
      <w:r w:rsidRPr="00DA34F2">
        <w:rPr>
          <w:sz w:val="24"/>
          <w:lang w:val="ru-RU" w:eastAsia="en-US"/>
        </w:rPr>
        <w:t>взаимодействия с людьми;</w:t>
      </w:r>
    </w:p>
    <w:p w:rsidR="00DA34F2" w:rsidRPr="00DA34F2" w:rsidRDefault="00DA34F2" w:rsidP="00DA34F2">
      <w:pPr>
        <w:numPr>
          <w:ilvl w:val="0"/>
          <w:numId w:val="29"/>
        </w:numPr>
        <w:tabs>
          <w:tab w:val="left" w:pos="376"/>
        </w:tabs>
        <w:wordWrap/>
        <w:spacing w:before="6"/>
        <w:ind w:left="219" w:right="248" w:firstLine="0"/>
        <w:rPr>
          <w:sz w:val="24"/>
          <w:lang w:val="ru-RU" w:eastAsia="en-US"/>
        </w:rPr>
      </w:pPr>
      <w:r w:rsidRPr="00DA34F2">
        <w:rPr>
          <w:sz w:val="24"/>
          <w:lang w:val="ru-RU" w:eastAsia="en-US"/>
        </w:rPr>
        <w:t>реализация мероприятий, направленных на определение рисков формирования разли</w:t>
      </w:r>
      <w:r w:rsidRPr="00DA34F2">
        <w:rPr>
          <w:sz w:val="24"/>
          <w:lang w:val="ru-RU" w:eastAsia="en-US"/>
        </w:rPr>
        <w:t>ч</w:t>
      </w:r>
      <w:r w:rsidRPr="00DA34F2">
        <w:rPr>
          <w:sz w:val="24"/>
          <w:lang w:val="ru-RU" w:eastAsia="en-US"/>
        </w:rPr>
        <w:t>ного</w:t>
      </w:r>
      <w:r w:rsidRPr="00DA34F2">
        <w:rPr>
          <w:spacing w:val="1"/>
          <w:sz w:val="24"/>
          <w:lang w:val="ru-RU" w:eastAsia="en-US"/>
        </w:rPr>
        <w:t xml:space="preserve"> </w:t>
      </w:r>
      <w:r w:rsidRPr="00DA34F2">
        <w:rPr>
          <w:sz w:val="24"/>
          <w:lang w:val="ru-RU" w:eastAsia="en-US"/>
        </w:rPr>
        <w:t>рода зависимостей;</w:t>
      </w:r>
    </w:p>
    <w:p w:rsidR="00DA34F2" w:rsidRPr="00DA34F2" w:rsidRDefault="00DA34F2" w:rsidP="00DA34F2">
      <w:pPr>
        <w:numPr>
          <w:ilvl w:val="0"/>
          <w:numId w:val="29"/>
        </w:numPr>
        <w:tabs>
          <w:tab w:val="left" w:pos="460"/>
        </w:tabs>
        <w:wordWrap/>
        <w:spacing w:before="6"/>
        <w:ind w:left="219" w:right="245" w:firstLine="0"/>
        <w:rPr>
          <w:sz w:val="24"/>
          <w:lang w:val="ru-RU" w:eastAsia="en-US"/>
        </w:rPr>
      </w:pPr>
      <w:r w:rsidRPr="00DA34F2">
        <w:rPr>
          <w:sz w:val="24"/>
          <w:lang w:val="ru-RU" w:eastAsia="en-US"/>
        </w:rPr>
        <w:t>оказание</w:t>
      </w:r>
      <w:r w:rsidRPr="00DA34F2">
        <w:rPr>
          <w:spacing w:val="1"/>
          <w:sz w:val="24"/>
          <w:lang w:val="ru-RU" w:eastAsia="en-US"/>
        </w:rPr>
        <w:t xml:space="preserve"> </w:t>
      </w:r>
      <w:r w:rsidRPr="00DA34F2">
        <w:rPr>
          <w:sz w:val="24"/>
          <w:lang w:val="ru-RU" w:eastAsia="en-US"/>
        </w:rPr>
        <w:t>психологической</w:t>
      </w:r>
      <w:r w:rsidRPr="00DA34F2">
        <w:rPr>
          <w:spacing w:val="1"/>
          <w:sz w:val="24"/>
          <w:lang w:val="ru-RU" w:eastAsia="en-US"/>
        </w:rPr>
        <w:t xml:space="preserve"> </w:t>
      </w:r>
      <w:r w:rsidRPr="00DA34F2">
        <w:rPr>
          <w:sz w:val="24"/>
          <w:lang w:val="ru-RU" w:eastAsia="en-US"/>
        </w:rPr>
        <w:t>помощи</w:t>
      </w:r>
      <w:r w:rsidRPr="00DA34F2">
        <w:rPr>
          <w:spacing w:val="1"/>
          <w:sz w:val="24"/>
          <w:lang w:val="ru-RU" w:eastAsia="en-US"/>
        </w:rPr>
        <w:t xml:space="preserve"> </w:t>
      </w:r>
      <w:r w:rsidRPr="00DA34F2">
        <w:rPr>
          <w:sz w:val="24"/>
          <w:lang w:val="ru-RU" w:eastAsia="en-US"/>
        </w:rPr>
        <w:t>и</w:t>
      </w:r>
      <w:r w:rsidRPr="00DA34F2">
        <w:rPr>
          <w:spacing w:val="1"/>
          <w:sz w:val="24"/>
          <w:lang w:val="ru-RU" w:eastAsia="en-US"/>
        </w:rPr>
        <w:t xml:space="preserve"> </w:t>
      </w:r>
      <w:r w:rsidRPr="00DA34F2">
        <w:rPr>
          <w:sz w:val="24"/>
          <w:lang w:val="ru-RU" w:eastAsia="en-US"/>
        </w:rPr>
        <w:t>поддержки</w:t>
      </w:r>
      <w:r w:rsidRPr="00DA34F2">
        <w:rPr>
          <w:spacing w:val="1"/>
          <w:sz w:val="24"/>
          <w:lang w:val="ru-RU" w:eastAsia="en-US"/>
        </w:rPr>
        <w:t xml:space="preserve"> </w:t>
      </w:r>
      <w:r w:rsidRPr="00DA34F2">
        <w:rPr>
          <w:sz w:val="24"/>
          <w:lang w:val="ru-RU" w:eastAsia="en-US"/>
        </w:rPr>
        <w:t>всем</w:t>
      </w:r>
      <w:r w:rsidRPr="00DA34F2">
        <w:rPr>
          <w:spacing w:val="1"/>
          <w:sz w:val="24"/>
          <w:lang w:val="ru-RU" w:eastAsia="en-US"/>
        </w:rPr>
        <w:t xml:space="preserve"> </w:t>
      </w:r>
      <w:r w:rsidRPr="00DA34F2">
        <w:rPr>
          <w:sz w:val="24"/>
          <w:lang w:val="ru-RU" w:eastAsia="en-US"/>
        </w:rPr>
        <w:t>участникам</w:t>
      </w:r>
      <w:r w:rsidRPr="00DA34F2">
        <w:rPr>
          <w:spacing w:val="1"/>
          <w:sz w:val="24"/>
          <w:lang w:val="ru-RU" w:eastAsia="en-US"/>
        </w:rPr>
        <w:t xml:space="preserve"> </w:t>
      </w:r>
      <w:r w:rsidRPr="00DA34F2">
        <w:rPr>
          <w:sz w:val="24"/>
          <w:lang w:val="ru-RU" w:eastAsia="en-US"/>
        </w:rPr>
        <w:t>образовательного</w:t>
      </w:r>
      <w:r w:rsidRPr="00DA34F2">
        <w:rPr>
          <w:spacing w:val="1"/>
          <w:sz w:val="24"/>
          <w:lang w:val="ru-RU" w:eastAsia="en-US"/>
        </w:rPr>
        <w:t xml:space="preserve"> </w:t>
      </w:r>
      <w:r w:rsidRPr="00DA34F2">
        <w:rPr>
          <w:sz w:val="24"/>
          <w:lang w:val="ru-RU" w:eastAsia="en-US"/>
        </w:rPr>
        <w:t>процесса,</w:t>
      </w:r>
      <w:r w:rsidRPr="00DA34F2">
        <w:rPr>
          <w:spacing w:val="1"/>
          <w:sz w:val="24"/>
          <w:lang w:val="ru-RU" w:eastAsia="en-US"/>
        </w:rPr>
        <w:t xml:space="preserve"> </w:t>
      </w:r>
      <w:r w:rsidRPr="00DA34F2">
        <w:rPr>
          <w:sz w:val="24"/>
          <w:lang w:val="ru-RU" w:eastAsia="en-US"/>
        </w:rPr>
        <w:t>находящимся</w:t>
      </w:r>
      <w:r w:rsidRPr="00DA34F2">
        <w:rPr>
          <w:spacing w:val="1"/>
          <w:sz w:val="24"/>
          <w:lang w:val="ru-RU" w:eastAsia="en-US"/>
        </w:rPr>
        <w:t xml:space="preserve"> </w:t>
      </w:r>
      <w:r w:rsidRPr="00DA34F2">
        <w:rPr>
          <w:sz w:val="24"/>
          <w:lang w:val="ru-RU" w:eastAsia="en-US"/>
        </w:rPr>
        <w:t>в</w:t>
      </w:r>
      <w:r w:rsidRPr="00DA34F2">
        <w:rPr>
          <w:spacing w:val="1"/>
          <w:sz w:val="24"/>
          <w:lang w:val="ru-RU" w:eastAsia="en-US"/>
        </w:rPr>
        <w:t xml:space="preserve"> </w:t>
      </w:r>
      <w:r w:rsidRPr="00DA34F2">
        <w:rPr>
          <w:sz w:val="24"/>
          <w:lang w:val="ru-RU" w:eastAsia="en-US"/>
        </w:rPr>
        <w:t>состоянии</w:t>
      </w:r>
      <w:r w:rsidRPr="00DA34F2">
        <w:rPr>
          <w:spacing w:val="1"/>
          <w:sz w:val="24"/>
          <w:lang w:val="ru-RU" w:eastAsia="en-US"/>
        </w:rPr>
        <w:t xml:space="preserve"> </w:t>
      </w:r>
      <w:r w:rsidRPr="00DA34F2">
        <w:rPr>
          <w:sz w:val="24"/>
          <w:lang w:val="ru-RU" w:eastAsia="en-US"/>
        </w:rPr>
        <w:t>актуального</w:t>
      </w:r>
      <w:r w:rsidRPr="00DA34F2">
        <w:rPr>
          <w:spacing w:val="1"/>
          <w:sz w:val="24"/>
          <w:lang w:val="ru-RU" w:eastAsia="en-US"/>
        </w:rPr>
        <w:t xml:space="preserve"> </w:t>
      </w:r>
      <w:r w:rsidRPr="00DA34F2">
        <w:rPr>
          <w:sz w:val="24"/>
          <w:lang w:val="ru-RU" w:eastAsia="en-US"/>
        </w:rPr>
        <w:t>стресса,</w:t>
      </w:r>
      <w:r w:rsidRPr="00DA34F2">
        <w:rPr>
          <w:spacing w:val="1"/>
          <w:sz w:val="24"/>
          <w:lang w:val="ru-RU" w:eastAsia="en-US"/>
        </w:rPr>
        <w:t xml:space="preserve"> </w:t>
      </w:r>
      <w:r w:rsidRPr="00DA34F2">
        <w:rPr>
          <w:sz w:val="24"/>
          <w:lang w:val="ru-RU" w:eastAsia="en-US"/>
        </w:rPr>
        <w:t>конфликта,</w:t>
      </w:r>
      <w:r w:rsidRPr="00DA34F2">
        <w:rPr>
          <w:spacing w:val="1"/>
          <w:sz w:val="24"/>
          <w:lang w:val="ru-RU" w:eastAsia="en-US"/>
        </w:rPr>
        <w:t xml:space="preserve"> </w:t>
      </w:r>
      <w:r w:rsidRPr="00DA34F2">
        <w:rPr>
          <w:sz w:val="24"/>
          <w:lang w:val="ru-RU" w:eastAsia="en-US"/>
        </w:rPr>
        <w:t>сильного</w:t>
      </w:r>
      <w:r w:rsidRPr="00DA34F2">
        <w:rPr>
          <w:spacing w:val="1"/>
          <w:sz w:val="24"/>
          <w:lang w:val="ru-RU" w:eastAsia="en-US"/>
        </w:rPr>
        <w:t xml:space="preserve"> </w:t>
      </w:r>
      <w:r w:rsidRPr="00DA34F2">
        <w:rPr>
          <w:sz w:val="24"/>
          <w:lang w:val="ru-RU" w:eastAsia="en-US"/>
        </w:rPr>
        <w:t>эмоци</w:t>
      </w:r>
      <w:r w:rsidRPr="00DA34F2">
        <w:rPr>
          <w:sz w:val="24"/>
          <w:lang w:val="ru-RU" w:eastAsia="en-US"/>
        </w:rPr>
        <w:t>о</w:t>
      </w:r>
      <w:r w:rsidRPr="00DA34F2">
        <w:rPr>
          <w:sz w:val="24"/>
          <w:lang w:val="ru-RU" w:eastAsia="en-US"/>
        </w:rPr>
        <w:t>нального</w:t>
      </w:r>
      <w:r w:rsidRPr="00DA34F2">
        <w:rPr>
          <w:spacing w:val="-2"/>
          <w:sz w:val="24"/>
          <w:lang w:val="ru-RU" w:eastAsia="en-US"/>
        </w:rPr>
        <w:t xml:space="preserve"> </w:t>
      </w:r>
      <w:r w:rsidRPr="00DA34F2">
        <w:rPr>
          <w:sz w:val="24"/>
          <w:lang w:val="ru-RU" w:eastAsia="en-US"/>
        </w:rPr>
        <w:t>переживания;</w:t>
      </w:r>
    </w:p>
    <w:p w:rsidR="00DA34F2" w:rsidRPr="00DA34F2" w:rsidRDefault="00DA34F2" w:rsidP="00DA34F2">
      <w:pPr>
        <w:numPr>
          <w:ilvl w:val="0"/>
          <w:numId w:val="29"/>
        </w:numPr>
        <w:tabs>
          <w:tab w:val="left" w:pos="365"/>
        </w:tabs>
        <w:wordWrap/>
        <w:ind w:right="245" w:firstLine="0"/>
        <w:rPr>
          <w:sz w:val="24"/>
          <w:lang w:val="ru-RU" w:eastAsia="en-US"/>
        </w:rPr>
      </w:pPr>
      <w:r w:rsidRPr="00DA34F2">
        <w:rPr>
          <w:sz w:val="24"/>
          <w:lang w:val="ru-RU" w:eastAsia="en-US"/>
        </w:rPr>
        <w:t>просветительская работа с родителями школьников и педагогов по вопросам профила</w:t>
      </w:r>
      <w:r w:rsidRPr="00DA34F2">
        <w:rPr>
          <w:sz w:val="24"/>
          <w:lang w:val="ru-RU" w:eastAsia="en-US"/>
        </w:rPr>
        <w:t>к</w:t>
      </w:r>
      <w:r w:rsidRPr="00DA34F2">
        <w:rPr>
          <w:sz w:val="24"/>
          <w:lang w:val="ru-RU" w:eastAsia="en-US"/>
        </w:rPr>
        <w:t>тики</w:t>
      </w:r>
      <w:r w:rsidRPr="00DA34F2">
        <w:rPr>
          <w:spacing w:val="1"/>
          <w:sz w:val="24"/>
          <w:lang w:val="ru-RU" w:eastAsia="en-US"/>
        </w:rPr>
        <w:t xml:space="preserve"> </w:t>
      </w:r>
      <w:r w:rsidRPr="00DA34F2">
        <w:rPr>
          <w:sz w:val="24"/>
          <w:lang w:val="ru-RU" w:eastAsia="en-US"/>
        </w:rPr>
        <w:t>зависимого</w:t>
      </w:r>
      <w:r w:rsidRPr="00DA34F2">
        <w:rPr>
          <w:spacing w:val="-1"/>
          <w:sz w:val="24"/>
          <w:lang w:val="ru-RU" w:eastAsia="en-US"/>
        </w:rPr>
        <w:t xml:space="preserve"> </w:t>
      </w:r>
      <w:r w:rsidRPr="00DA34F2">
        <w:rPr>
          <w:sz w:val="24"/>
          <w:lang w:val="ru-RU" w:eastAsia="en-US"/>
        </w:rPr>
        <w:t>поведения</w:t>
      </w:r>
      <w:r w:rsidRPr="00DA34F2">
        <w:rPr>
          <w:spacing w:val="1"/>
          <w:sz w:val="24"/>
          <w:lang w:val="ru-RU" w:eastAsia="en-US"/>
        </w:rPr>
        <w:t xml:space="preserve"> </w:t>
      </w:r>
      <w:r w:rsidRPr="00DA34F2">
        <w:rPr>
          <w:sz w:val="24"/>
          <w:lang w:val="ru-RU" w:eastAsia="en-US"/>
        </w:rPr>
        <w:t>у</w:t>
      </w:r>
      <w:r w:rsidRPr="00DA34F2">
        <w:rPr>
          <w:spacing w:val="-8"/>
          <w:sz w:val="24"/>
          <w:lang w:val="ru-RU" w:eastAsia="en-US"/>
        </w:rPr>
        <w:t xml:space="preserve"> </w:t>
      </w:r>
      <w:r w:rsidRPr="00DA34F2">
        <w:rPr>
          <w:sz w:val="24"/>
          <w:lang w:val="ru-RU" w:eastAsia="en-US"/>
        </w:rPr>
        <w:t>детей;</w:t>
      </w:r>
    </w:p>
    <w:p w:rsidR="00F0026F" w:rsidRPr="00DA34F2" w:rsidRDefault="00DA34F2" w:rsidP="00DA34F2">
      <w:pPr>
        <w:ind w:firstLine="800"/>
        <w:rPr>
          <w:sz w:val="24"/>
          <w:lang w:val="ru-RU"/>
        </w:rPr>
      </w:pPr>
      <w:r w:rsidRPr="00DA34F2">
        <w:rPr>
          <w:sz w:val="24"/>
          <w:lang w:val="ru-RU" w:eastAsia="en-US"/>
        </w:rPr>
        <w:t>- разработка алгоритма взаимодействия всех участников образовательного процесса.</w:t>
      </w:r>
    </w:p>
    <w:p w:rsidR="009E6F9E" w:rsidRPr="005E5441" w:rsidRDefault="009E6F9E" w:rsidP="005E5441">
      <w:pPr>
        <w:rPr>
          <w:sz w:val="24"/>
          <w:lang w:val="ru-RU"/>
        </w:rPr>
      </w:pPr>
    </w:p>
    <w:p w:rsidR="00F80307" w:rsidRPr="00F0026F" w:rsidRDefault="00F80307" w:rsidP="000E321E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w w:val="0"/>
          <w:sz w:val="24"/>
          <w:szCs w:val="24"/>
          <w:lang w:val="ru-RU"/>
        </w:rPr>
      </w:pPr>
      <w:r w:rsidRPr="00F0026F">
        <w:rPr>
          <w:rFonts w:ascii="Times New Roman"/>
          <w:b/>
          <w:iCs/>
          <w:w w:val="0"/>
          <w:sz w:val="24"/>
          <w:szCs w:val="24"/>
          <w:lang w:val="ru-RU"/>
        </w:rPr>
        <w:t>4.</w:t>
      </w:r>
      <w:r w:rsidR="00DE70E9" w:rsidRPr="00F0026F">
        <w:rPr>
          <w:rFonts w:ascii="Times New Roman"/>
          <w:b/>
          <w:iCs/>
          <w:w w:val="0"/>
          <w:sz w:val="24"/>
          <w:szCs w:val="24"/>
          <w:lang w:val="ru-RU"/>
        </w:rPr>
        <w:t xml:space="preserve"> </w:t>
      </w:r>
      <w:r w:rsidR="00A72AD5" w:rsidRPr="00F0026F">
        <w:rPr>
          <w:rFonts w:ascii="Times New Roman"/>
          <w:b/>
          <w:iCs/>
          <w:w w:val="0"/>
          <w:sz w:val="24"/>
          <w:szCs w:val="24"/>
          <w:lang w:val="ru-RU"/>
        </w:rPr>
        <w:t>Основные направления самоанализа воспитательной работы</w:t>
      </w:r>
    </w:p>
    <w:p w:rsidR="00A72AD5" w:rsidRPr="00CC03E5" w:rsidRDefault="00A72AD5" w:rsidP="00A72AD5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left"/>
        <w:rPr>
          <w:rFonts w:ascii="Times New Roman"/>
          <w:iCs/>
          <w:w w:val="0"/>
          <w:sz w:val="24"/>
          <w:szCs w:val="24"/>
          <w:lang w:val="ru-RU"/>
        </w:rPr>
      </w:pPr>
    </w:p>
    <w:p w:rsidR="00C62986" w:rsidRPr="00CC03E5" w:rsidRDefault="004E7565" w:rsidP="000E321E">
      <w:pPr>
        <w:adjustRightInd w:val="0"/>
        <w:ind w:right="-1" w:firstLine="567"/>
        <w:rPr>
          <w:sz w:val="24"/>
          <w:lang w:val="ru-RU"/>
        </w:rPr>
      </w:pPr>
      <w:r w:rsidRPr="00CC03E5">
        <w:rPr>
          <w:sz w:val="24"/>
          <w:lang w:val="ru-RU"/>
        </w:rPr>
        <w:t>Анализ</w:t>
      </w:r>
      <w:r w:rsidR="00DE70E9" w:rsidRPr="00CC03E5">
        <w:rPr>
          <w:sz w:val="24"/>
          <w:lang w:val="ru-RU"/>
        </w:rPr>
        <w:t xml:space="preserve"> </w:t>
      </w:r>
      <w:r w:rsidR="00AD387A" w:rsidRPr="00CC03E5">
        <w:rPr>
          <w:sz w:val="24"/>
          <w:lang w:val="ru-RU"/>
        </w:rPr>
        <w:t>воспитательного</w:t>
      </w:r>
      <w:r w:rsidR="00DE70E9" w:rsidRPr="00CC03E5">
        <w:rPr>
          <w:sz w:val="24"/>
          <w:lang w:val="ru-RU"/>
        </w:rPr>
        <w:t xml:space="preserve"> </w:t>
      </w:r>
      <w:r w:rsidR="00AD387A" w:rsidRPr="00CC03E5">
        <w:rPr>
          <w:sz w:val="24"/>
          <w:lang w:val="ru-RU"/>
        </w:rPr>
        <w:t>процесса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в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школе</w:t>
      </w:r>
      <w:r w:rsidR="00DE70E9" w:rsidRPr="00CC03E5">
        <w:rPr>
          <w:sz w:val="24"/>
          <w:lang w:val="ru-RU"/>
        </w:rPr>
        <w:t xml:space="preserve"> </w:t>
      </w:r>
      <w:r w:rsidR="00AD387A" w:rsidRPr="00CC03E5">
        <w:rPr>
          <w:sz w:val="24"/>
          <w:lang w:val="ru-RU"/>
        </w:rPr>
        <w:t>проводится</w:t>
      </w:r>
      <w:r w:rsidR="00DE70E9" w:rsidRPr="00CC03E5">
        <w:rPr>
          <w:sz w:val="24"/>
          <w:lang w:val="ru-RU"/>
        </w:rPr>
        <w:t xml:space="preserve"> </w:t>
      </w:r>
      <w:r w:rsidR="00AD387A" w:rsidRPr="00CC03E5">
        <w:rPr>
          <w:sz w:val="24"/>
          <w:lang w:val="ru-RU"/>
        </w:rPr>
        <w:t>с</w:t>
      </w:r>
      <w:r w:rsidR="00DE70E9" w:rsidRPr="00CC03E5">
        <w:rPr>
          <w:sz w:val="24"/>
          <w:lang w:val="ru-RU"/>
        </w:rPr>
        <w:t xml:space="preserve"> </w:t>
      </w:r>
      <w:r w:rsidR="00AD387A" w:rsidRPr="00CC03E5">
        <w:rPr>
          <w:sz w:val="24"/>
          <w:lang w:val="ru-RU"/>
        </w:rPr>
        <w:t>целью</w:t>
      </w:r>
      <w:r w:rsidR="00DE70E9" w:rsidRPr="00CC03E5">
        <w:rPr>
          <w:sz w:val="24"/>
          <w:lang w:val="ru-RU"/>
        </w:rPr>
        <w:t xml:space="preserve"> </w:t>
      </w:r>
      <w:r w:rsidR="00AD387A" w:rsidRPr="00CC03E5">
        <w:rPr>
          <w:sz w:val="24"/>
          <w:lang w:val="ru-RU"/>
        </w:rPr>
        <w:t>выявления</w:t>
      </w:r>
      <w:r w:rsidR="00DE70E9" w:rsidRPr="00CC03E5">
        <w:rPr>
          <w:sz w:val="24"/>
          <w:lang w:val="ru-RU"/>
        </w:rPr>
        <w:t xml:space="preserve"> </w:t>
      </w:r>
      <w:r w:rsidR="00AD387A" w:rsidRPr="00CC03E5">
        <w:rPr>
          <w:sz w:val="24"/>
          <w:lang w:val="ru-RU"/>
        </w:rPr>
        <w:t>основных</w:t>
      </w:r>
      <w:r w:rsidR="00DE70E9" w:rsidRPr="00CC03E5">
        <w:rPr>
          <w:sz w:val="24"/>
          <w:lang w:val="ru-RU"/>
        </w:rPr>
        <w:t xml:space="preserve"> </w:t>
      </w:r>
      <w:r w:rsidR="00AD387A" w:rsidRPr="00CC03E5">
        <w:rPr>
          <w:sz w:val="24"/>
          <w:lang w:val="ru-RU"/>
        </w:rPr>
        <w:t>проблем</w:t>
      </w:r>
      <w:r w:rsidR="00DE70E9" w:rsidRPr="00CC03E5">
        <w:rPr>
          <w:sz w:val="24"/>
          <w:lang w:val="ru-RU"/>
        </w:rPr>
        <w:t xml:space="preserve"> </w:t>
      </w:r>
      <w:r w:rsidR="00AD387A" w:rsidRPr="00CC03E5">
        <w:rPr>
          <w:sz w:val="24"/>
          <w:lang w:val="ru-RU"/>
        </w:rPr>
        <w:t>школьного</w:t>
      </w:r>
      <w:r w:rsidR="00DE70E9" w:rsidRPr="00CC03E5">
        <w:rPr>
          <w:sz w:val="24"/>
          <w:lang w:val="ru-RU"/>
        </w:rPr>
        <w:t xml:space="preserve"> </w:t>
      </w:r>
      <w:r w:rsidR="00AD387A" w:rsidRPr="00CC03E5">
        <w:rPr>
          <w:sz w:val="24"/>
          <w:lang w:val="ru-RU"/>
        </w:rPr>
        <w:t>воспитания</w:t>
      </w:r>
      <w:r w:rsidR="00DE70E9" w:rsidRPr="00CC03E5">
        <w:rPr>
          <w:sz w:val="24"/>
          <w:lang w:val="ru-RU"/>
        </w:rPr>
        <w:t xml:space="preserve"> </w:t>
      </w:r>
      <w:r w:rsidR="00AD387A" w:rsidRPr="00CC03E5">
        <w:rPr>
          <w:sz w:val="24"/>
          <w:lang w:val="ru-RU"/>
        </w:rPr>
        <w:t>и</w:t>
      </w:r>
      <w:r w:rsidR="00DE70E9" w:rsidRPr="00CC03E5">
        <w:rPr>
          <w:sz w:val="24"/>
          <w:lang w:val="ru-RU"/>
        </w:rPr>
        <w:t xml:space="preserve"> </w:t>
      </w:r>
      <w:r w:rsidR="00AD387A" w:rsidRPr="00CC03E5">
        <w:rPr>
          <w:sz w:val="24"/>
          <w:lang w:val="ru-RU"/>
        </w:rPr>
        <w:t>последующего</w:t>
      </w:r>
      <w:r w:rsidR="00DE70E9" w:rsidRPr="00CC03E5">
        <w:rPr>
          <w:sz w:val="24"/>
          <w:lang w:val="ru-RU"/>
        </w:rPr>
        <w:t xml:space="preserve"> </w:t>
      </w:r>
      <w:r w:rsidR="00AD387A" w:rsidRPr="00CC03E5">
        <w:rPr>
          <w:sz w:val="24"/>
          <w:lang w:val="ru-RU"/>
        </w:rPr>
        <w:t>их</w:t>
      </w:r>
      <w:r w:rsidR="00DE70E9" w:rsidRPr="00CC03E5">
        <w:rPr>
          <w:sz w:val="24"/>
          <w:lang w:val="ru-RU"/>
        </w:rPr>
        <w:t xml:space="preserve"> </w:t>
      </w:r>
      <w:r w:rsidR="00AD387A" w:rsidRPr="00CC03E5">
        <w:rPr>
          <w:sz w:val="24"/>
          <w:lang w:val="ru-RU"/>
        </w:rPr>
        <w:t>решения.</w:t>
      </w:r>
      <w:r w:rsidR="00DE70E9" w:rsidRPr="00CC03E5">
        <w:rPr>
          <w:sz w:val="24"/>
          <w:lang w:val="ru-RU"/>
        </w:rPr>
        <w:t xml:space="preserve"> </w:t>
      </w:r>
    </w:p>
    <w:p w:rsidR="00AD387A" w:rsidRPr="00CC03E5" w:rsidRDefault="00C62986" w:rsidP="000E321E">
      <w:pPr>
        <w:adjustRightInd w:val="0"/>
        <w:ind w:right="-1" w:firstLine="567"/>
        <w:rPr>
          <w:sz w:val="24"/>
          <w:lang w:val="ru-RU"/>
        </w:rPr>
      </w:pPr>
      <w:r w:rsidRPr="00CC03E5">
        <w:rPr>
          <w:sz w:val="24"/>
          <w:lang w:val="ru-RU"/>
        </w:rPr>
        <w:t>Анализ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осуществляется</w:t>
      </w:r>
      <w:r w:rsidR="00DE70E9" w:rsidRPr="00CC03E5">
        <w:rPr>
          <w:sz w:val="24"/>
          <w:lang w:val="ru-RU"/>
        </w:rPr>
        <w:t xml:space="preserve"> </w:t>
      </w:r>
      <w:r w:rsidR="00E87E36" w:rsidRPr="00CC03E5">
        <w:rPr>
          <w:sz w:val="24"/>
          <w:lang w:val="ru-RU"/>
        </w:rPr>
        <w:t>ежегодно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силами</w:t>
      </w:r>
      <w:r w:rsidR="00DE70E9" w:rsidRPr="00CC03E5">
        <w:rPr>
          <w:sz w:val="24"/>
          <w:lang w:val="ru-RU"/>
        </w:rPr>
        <w:t xml:space="preserve"> </w:t>
      </w:r>
      <w:r w:rsidR="009D7FE6" w:rsidRPr="00CC03E5">
        <w:rPr>
          <w:sz w:val="24"/>
          <w:lang w:val="ru-RU"/>
        </w:rPr>
        <w:t>экспертов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самой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образовательной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организации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с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привлечением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(при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необходимости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и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по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решению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администрации)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внешних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экспертов.</w:t>
      </w:r>
      <w:r w:rsidR="00DE70E9" w:rsidRPr="00CC03E5">
        <w:rPr>
          <w:sz w:val="24"/>
          <w:lang w:val="ru-RU"/>
        </w:rPr>
        <w:t xml:space="preserve"> </w:t>
      </w:r>
    </w:p>
    <w:p w:rsidR="00AD387A" w:rsidRPr="00CC03E5" w:rsidRDefault="00C62986" w:rsidP="000E321E">
      <w:pPr>
        <w:adjustRightInd w:val="0"/>
        <w:ind w:right="-1" w:firstLine="567"/>
        <w:rPr>
          <w:sz w:val="24"/>
          <w:lang w:val="ru-RU"/>
        </w:rPr>
      </w:pPr>
      <w:r w:rsidRPr="00CC03E5">
        <w:rPr>
          <w:sz w:val="24"/>
          <w:lang w:val="ru-RU"/>
        </w:rPr>
        <w:t>О</w:t>
      </w:r>
      <w:r w:rsidR="00AD387A" w:rsidRPr="00CC03E5">
        <w:rPr>
          <w:sz w:val="24"/>
          <w:lang w:val="ru-RU"/>
        </w:rPr>
        <w:t>сновными</w:t>
      </w:r>
      <w:r w:rsidR="00DE70E9" w:rsidRPr="00CC03E5">
        <w:rPr>
          <w:sz w:val="24"/>
          <w:lang w:val="ru-RU"/>
        </w:rPr>
        <w:t xml:space="preserve"> </w:t>
      </w:r>
      <w:r w:rsidR="00AD387A" w:rsidRPr="00CC03E5">
        <w:rPr>
          <w:sz w:val="24"/>
          <w:lang w:val="ru-RU"/>
        </w:rPr>
        <w:t>принципами,</w:t>
      </w:r>
      <w:r w:rsidR="00DE70E9" w:rsidRPr="00CC03E5">
        <w:rPr>
          <w:sz w:val="24"/>
          <w:lang w:val="ru-RU"/>
        </w:rPr>
        <w:t xml:space="preserve"> </w:t>
      </w:r>
      <w:r w:rsidR="00AD387A" w:rsidRPr="00CC03E5">
        <w:rPr>
          <w:sz w:val="24"/>
          <w:lang w:val="ru-RU"/>
        </w:rPr>
        <w:t>на</w:t>
      </w:r>
      <w:r w:rsidR="00DE70E9" w:rsidRPr="00CC03E5">
        <w:rPr>
          <w:sz w:val="24"/>
          <w:lang w:val="ru-RU"/>
        </w:rPr>
        <w:t xml:space="preserve"> </w:t>
      </w:r>
      <w:r w:rsidR="00AD387A" w:rsidRPr="00CC03E5">
        <w:rPr>
          <w:sz w:val="24"/>
          <w:lang w:val="ru-RU"/>
        </w:rPr>
        <w:t>основе</w:t>
      </w:r>
      <w:r w:rsidR="00DE70E9" w:rsidRPr="00CC03E5">
        <w:rPr>
          <w:sz w:val="24"/>
          <w:lang w:val="ru-RU"/>
        </w:rPr>
        <w:t xml:space="preserve"> </w:t>
      </w:r>
      <w:r w:rsidR="00AD387A" w:rsidRPr="00CC03E5">
        <w:rPr>
          <w:sz w:val="24"/>
          <w:lang w:val="ru-RU"/>
        </w:rPr>
        <w:t>которых</w:t>
      </w:r>
      <w:r w:rsidR="00DE70E9" w:rsidRPr="00CC03E5">
        <w:rPr>
          <w:sz w:val="24"/>
          <w:lang w:val="ru-RU"/>
        </w:rPr>
        <w:t xml:space="preserve"> </w:t>
      </w:r>
      <w:r w:rsidR="00AD387A" w:rsidRPr="00CC03E5">
        <w:rPr>
          <w:sz w:val="24"/>
          <w:lang w:val="ru-RU"/>
        </w:rPr>
        <w:t>осуществля</w:t>
      </w:r>
      <w:r w:rsidRPr="00CC03E5">
        <w:rPr>
          <w:sz w:val="24"/>
          <w:lang w:val="ru-RU"/>
        </w:rPr>
        <w:t>ется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анализ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воспитательного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процесса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в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школе</w:t>
      </w:r>
      <w:r w:rsidR="00C543CD" w:rsidRPr="00CC03E5">
        <w:rPr>
          <w:sz w:val="24"/>
          <w:lang w:val="ru-RU"/>
        </w:rPr>
        <w:t>,</w:t>
      </w:r>
      <w:r w:rsidR="00DE70E9" w:rsidRPr="00CC03E5">
        <w:rPr>
          <w:sz w:val="24"/>
          <w:lang w:val="ru-RU"/>
        </w:rPr>
        <w:t xml:space="preserve"> </w:t>
      </w:r>
      <w:r w:rsidR="00AD387A" w:rsidRPr="00CC03E5">
        <w:rPr>
          <w:sz w:val="24"/>
          <w:lang w:val="ru-RU"/>
        </w:rPr>
        <w:t>являются:</w:t>
      </w:r>
    </w:p>
    <w:p w:rsidR="009D7FE6" w:rsidRPr="00CC03E5" w:rsidRDefault="009D7FE6" w:rsidP="000E321E">
      <w:pPr>
        <w:adjustRightInd w:val="0"/>
        <w:ind w:right="-1" w:firstLine="567"/>
        <w:rPr>
          <w:sz w:val="24"/>
          <w:lang w:val="ru-RU"/>
        </w:rPr>
      </w:pPr>
      <w:r w:rsidRPr="00CC03E5">
        <w:rPr>
          <w:sz w:val="24"/>
          <w:lang w:val="ru-RU"/>
        </w:rPr>
        <w:t>-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принцип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гуманистической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направленности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осуществляемого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анализа,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ориентирующий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экспертов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на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уважительное</w:t>
      </w:r>
      <w:r w:rsidR="00DE70E9" w:rsidRPr="00CC03E5">
        <w:rPr>
          <w:sz w:val="24"/>
          <w:lang w:val="ru-RU"/>
        </w:rPr>
        <w:t xml:space="preserve"> </w:t>
      </w:r>
      <w:proofErr w:type="gramStart"/>
      <w:r w:rsidRPr="00CC03E5">
        <w:rPr>
          <w:sz w:val="24"/>
          <w:lang w:val="ru-RU"/>
        </w:rPr>
        <w:t>отношение</w:t>
      </w:r>
      <w:proofErr w:type="gramEnd"/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как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к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воспитанникам,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так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и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к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педагогам,</w:t>
      </w:r>
      <w:r w:rsidR="00DE70E9" w:rsidRPr="00CC03E5">
        <w:rPr>
          <w:sz w:val="24"/>
          <w:lang w:val="ru-RU"/>
        </w:rPr>
        <w:t xml:space="preserve"> </w:t>
      </w:r>
      <w:r w:rsidR="00895886" w:rsidRPr="00CC03E5">
        <w:rPr>
          <w:sz w:val="24"/>
          <w:lang w:val="ru-RU"/>
        </w:rPr>
        <w:t>реализующим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воспитательный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процесс;</w:t>
      </w:r>
      <w:r w:rsidR="00DE70E9" w:rsidRPr="00CC03E5">
        <w:rPr>
          <w:sz w:val="24"/>
          <w:lang w:val="ru-RU"/>
        </w:rPr>
        <w:t xml:space="preserve"> </w:t>
      </w:r>
    </w:p>
    <w:p w:rsidR="00AE0C24" w:rsidRPr="00CC03E5" w:rsidRDefault="00AE0C24" w:rsidP="000E321E">
      <w:pPr>
        <w:adjustRightInd w:val="0"/>
        <w:ind w:right="-1" w:firstLine="567"/>
        <w:rPr>
          <w:sz w:val="24"/>
          <w:lang w:val="ru-RU"/>
        </w:rPr>
      </w:pPr>
      <w:r w:rsidRPr="00CC03E5">
        <w:rPr>
          <w:sz w:val="24"/>
          <w:lang w:val="ru-RU"/>
        </w:rPr>
        <w:t>-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принцип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приоритета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анализа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сущностных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сторон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воспитания,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ориентирующий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экспе</w:t>
      </w:r>
      <w:r w:rsidRPr="00CC03E5">
        <w:rPr>
          <w:sz w:val="24"/>
          <w:lang w:val="ru-RU"/>
        </w:rPr>
        <w:t>р</w:t>
      </w:r>
      <w:r w:rsidRPr="00CC03E5">
        <w:rPr>
          <w:sz w:val="24"/>
          <w:lang w:val="ru-RU"/>
        </w:rPr>
        <w:t>тов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на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изучение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не</w:t>
      </w:r>
      <w:r w:rsidR="00DE70E9" w:rsidRPr="00CC03E5">
        <w:rPr>
          <w:sz w:val="24"/>
          <w:lang w:val="ru-RU"/>
        </w:rPr>
        <w:t xml:space="preserve"> </w:t>
      </w:r>
      <w:r w:rsidR="0070150B" w:rsidRPr="00CC03E5">
        <w:rPr>
          <w:sz w:val="24"/>
          <w:lang w:val="ru-RU"/>
        </w:rPr>
        <w:t>количественных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его</w:t>
      </w:r>
      <w:r w:rsidR="00DE70E9" w:rsidRPr="00CC03E5">
        <w:rPr>
          <w:sz w:val="24"/>
          <w:lang w:val="ru-RU"/>
        </w:rPr>
        <w:t xml:space="preserve"> </w:t>
      </w:r>
      <w:r w:rsidR="0070150B" w:rsidRPr="00CC03E5">
        <w:rPr>
          <w:sz w:val="24"/>
          <w:lang w:val="ru-RU"/>
        </w:rPr>
        <w:t>показателей</w:t>
      </w:r>
      <w:r w:rsidRPr="00CC03E5">
        <w:rPr>
          <w:sz w:val="24"/>
          <w:lang w:val="ru-RU"/>
        </w:rPr>
        <w:t>,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а</w:t>
      </w:r>
      <w:r w:rsidR="00DE70E9" w:rsidRPr="00CC03E5">
        <w:rPr>
          <w:sz w:val="24"/>
          <w:lang w:val="ru-RU"/>
        </w:rPr>
        <w:t xml:space="preserve"> </w:t>
      </w:r>
      <w:r w:rsidR="0070150B" w:rsidRPr="00CC03E5">
        <w:rPr>
          <w:sz w:val="24"/>
          <w:lang w:val="ru-RU"/>
        </w:rPr>
        <w:t>качественных</w:t>
      </w:r>
      <w:r w:rsidR="00DE70E9" w:rsidRPr="00CC03E5">
        <w:rPr>
          <w:sz w:val="24"/>
          <w:lang w:val="ru-RU"/>
        </w:rPr>
        <w:t xml:space="preserve"> </w:t>
      </w:r>
      <w:r w:rsidR="00185071" w:rsidRPr="00CC03E5">
        <w:rPr>
          <w:sz w:val="24"/>
          <w:lang w:val="ru-RU"/>
        </w:rPr>
        <w:t>–</w:t>
      </w:r>
      <w:r w:rsidR="00DE70E9" w:rsidRPr="00CC03E5">
        <w:rPr>
          <w:sz w:val="24"/>
          <w:lang w:val="ru-RU"/>
        </w:rPr>
        <w:t xml:space="preserve"> </w:t>
      </w:r>
      <w:r w:rsidR="00185071" w:rsidRPr="00CC03E5">
        <w:rPr>
          <w:sz w:val="24"/>
          <w:lang w:val="ru-RU"/>
        </w:rPr>
        <w:t>таких</w:t>
      </w:r>
      <w:r w:rsidR="00DE70E9" w:rsidRPr="00CC03E5">
        <w:rPr>
          <w:sz w:val="24"/>
          <w:lang w:val="ru-RU"/>
        </w:rPr>
        <w:t xml:space="preserve"> </w:t>
      </w:r>
      <w:r w:rsidR="00185071" w:rsidRPr="00CC03E5">
        <w:rPr>
          <w:sz w:val="24"/>
          <w:lang w:val="ru-RU"/>
        </w:rPr>
        <w:t>как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содержание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и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разнообразие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деятельности,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характер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общения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и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отношений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между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школьниками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и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педагог</w:t>
      </w:r>
      <w:r w:rsidRPr="00CC03E5">
        <w:rPr>
          <w:sz w:val="24"/>
          <w:lang w:val="ru-RU"/>
        </w:rPr>
        <w:t>а</w:t>
      </w:r>
      <w:r w:rsidRPr="00CC03E5">
        <w:rPr>
          <w:sz w:val="24"/>
          <w:lang w:val="ru-RU"/>
        </w:rPr>
        <w:t>ми;</w:t>
      </w:r>
      <w:r w:rsidR="00DE70E9" w:rsidRPr="00CC03E5">
        <w:rPr>
          <w:sz w:val="24"/>
          <w:lang w:val="ru-RU"/>
        </w:rPr>
        <w:t xml:space="preserve">  </w:t>
      </w:r>
    </w:p>
    <w:p w:rsidR="00C62986" w:rsidRPr="00CC03E5" w:rsidRDefault="00C62986" w:rsidP="000E321E">
      <w:pPr>
        <w:adjustRightInd w:val="0"/>
        <w:ind w:right="-1" w:firstLine="567"/>
        <w:rPr>
          <w:sz w:val="24"/>
          <w:lang w:val="ru-RU"/>
        </w:rPr>
      </w:pPr>
      <w:r w:rsidRPr="00CC03E5">
        <w:rPr>
          <w:sz w:val="24"/>
          <w:lang w:val="ru-RU"/>
        </w:rPr>
        <w:t>-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п</w:t>
      </w:r>
      <w:r w:rsidR="00AD387A" w:rsidRPr="00CC03E5">
        <w:rPr>
          <w:sz w:val="24"/>
          <w:lang w:val="ru-RU"/>
        </w:rPr>
        <w:t>ринцип</w:t>
      </w:r>
      <w:r w:rsidR="00DE70E9" w:rsidRPr="00CC03E5">
        <w:rPr>
          <w:sz w:val="24"/>
          <w:lang w:val="ru-RU"/>
        </w:rPr>
        <w:t xml:space="preserve"> </w:t>
      </w:r>
      <w:r w:rsidR="00AD387A" w:rsidRPr="00CC03E5">
        <w:rPr>
          <w:sz w:val="24"/>
          <w:lang w:val="ru-RU"/>
        </w:rPr>
        <w:t>развивающего</w:t>
      </w:r>
      <w:r w:rsidR="00DE70E9" w:rsidRPr="00CC03E5">
        <w:rPr>
          <w:sz w:val="24"/>
          <w:lang w:val="ru-RU"/>
        </w:rPr>
        <w:t xml:space="preserve"> </w:t>
      </w:r>
      <w:r w:rsidR="00AD387A" w:rsidRPr="00CC03E5">
        <w:rPr>
          <w:sz w:val="24"/>
          <w:lang w:val="ru-RU"/>
        </w:rPr>
        <w:t>характера</w:t>
      </w:r>
      <w:r w:rsidR="00DE70E9" w:rsidRPr="00CC03E5">
        <w:rPr>
          <w:sz w:val="24"/>
          <w:lang w:val="ru-RU"/>
        </w:rPr>
        <w:t xml:space="preserve"> </w:t>
      </w:r>
      <w:r w:rsidR="009D7FE6" w:rsidRPr="00CC03E5">
        <w:rPr>
          <w:sz w:val="24"/>
          <w:lang w:val="ru-RU"/>
        </w:rPr>
        <w:t>осуществляемого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анализа,</w:t>
      </w:r>
      <w:r w:rsidR="00DE70E9" w:rsidRPr="00CC03E5">
        <w:rPr>
          <w:sz w:val="24"/>
          <w:lang w:val="ru-RU"/>
        </w:rPr>
        <w:t xml:space="preserve"> </w:t>
      </w:r>
      <w:r w:rsidR="00185071" w:rsidRPr="00CC03E5">
        <w:rPr>
          <w:sz w:val="24"/>
          <w:lang w:val="ru-RU"/>
        </w:rPr>
        <w:t>ориентирующий</w:t>
      </w:r>
      <w:r w:rsidR="00DE70E9" w:rsidRPr="00CC03E5">
        <w:rPr>
          <w:sz w:val="24"/>
          <w:lang w:val="ru-RU"/>
        </w:rPr>
        <w:t xml:space="preserve"> </w:t>
      </w:r>
      <w:r w:rsidR="00185071" w:rsidRPr="00CC03E5">
        <w:rPr>
          <w:sz w:val="24"/>
          <w:lang w:val="ru-RU"/>
        </w:rPr>
        <w:t>экспертов</w:t>
      </w:r>
      <w:r w:rsidR="00DE70E9" w:rsidRPr="00CC03E5">
        <w:rPr>
          <w:sz w:val="24"/>
          <w:lang w:val="ru-RU"/>
        </w:rPr>
        <w:t xml:space="preserve"> </w:t>
      </w:r>
      <w:r w:rsidR="00185071" w:rsidRPr="00CC03E5">
        <w:rPr>
          <w:sz w:val="24"/>
          <w:lang w:val="ru-RU"/>
        </w:rPr>
        <w:t>на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использован</w:t>
      </w:r>
      <w:r w:rsidR="00185071" w:rsidRPr="00CC03E5">
        <w:rPr>
          <w:sz w:val="24"/>
          <w:lang w:val="ru-RU"/>
        </w:rPr>
        <w:t>ие</w:t>
      </w:r>
      <w:r w:rsidR="00DE70E9" w:rsidRPr="00CC03E5">
        <w:rPr>
          <w:sz w:val="24"/>
          <w:lang w:val="ru-RU"/>
        </w:rPr>
        <w:t xml:space="preserve"> </w:t>
      </w:r>
      <w:r w:rsidR="00185071" w:rsidRPr="00CC03E5">
        <w:rPr>
          <w:sz w:val="24"/>
          <w:lang w:val="ru-RU"/>
        </w:rPr>
        <w:t>его</w:t>
      </w:r>
      <w:r w:rsidR="00DE70E9" w:rsidRPr="00CC03E5">
        <w:rPr>
          <w:sz w:val="24"/>
          <w:lang w:val="ru-RU"/>
        </w:rPr>
        <w:t xml:space="preserve"> </w:t>
      </w:r>
      <w:r w:rsidR="00185071" w:rsidRPr="00CC03E5">
        <w:rPr>
          <w:sz w:val="24"/>
          <w:lang w:val="ru-RU"/>
        </w:rPr>
        <w:t>результатов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для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совершенствования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воспитательной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деятельности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пед</w:t>
      </w:r>
      <w:r w:rsidRPr="00CC03E5">
        <w:rPr>
          <w:sz w:val="24"/>
          <w:lang w:val="ru-RU"/>
        </w:rPr>
        <w:t>а</w:t>
      </w:r>
      <w:r w:rsidRPr="00CC03E5">
        <w:rPr>
          <w:sz w:val="24"/>
          <w:lang w:val="ru-RU"/>
        </w:rPr>
        <w:t>гогов:</w:t>
      </w:r>
      <w:r w:rsidR="00DE70E9" w:rsidRPr="00CC03E5">
        <w:rPr>
          <w:sz w:val="24"/>
          <w:lang w:val="ru-RU"/>
        </w:rPr>
        <w:t xml:space="preserve"> </w:t>
      </w:r>
      <w:r w:rsidR="00E834CD" w:rsidRPr="00CC03E5">
        <w:rPr>
          <w:sz w:val="24"/>
          <w:lang w:val="ru-RU"/>
        </w:rPr>
        <w:t>грамотной</w:t>
      </w:r>
      <w:r w:rsidR="00DE70E9" w:rsidRPr="00CC03E5">
        <w:rPr>
          <w:sz w:val="24"/>
          <w:lang w:val="ru-RU"/>
        </w:rPr>
        <w:t xml:space="preserve"> </w:t>
      </w:r>
      <w:r w:rsidR="00E834CD" w:rsidRPr="00CC03E5">
        <w:rPr>
          <w:sz w:val="24"/>
          <w:lang w:val="ru-RU"/>
        </w:rPr>
        <w:t>постановки</w:t>
      </w:r>
      <w:r w:rsidR="00DE70E9" w:rsidRPr="00CC03E5">
        <w:rPr>
          <w:sz w:val="24"/>
          <w:lang w:val="ru-RU"/>
        </w:rPr>
        <w:t xml:space="preserve"> </w:t>
      </w:r>
      <w:r w:rsidR="00C543CD" w:rsidRPr="00CC03E5">
        <w:rPr>
          <w:sz w:val="24"/>
          <w:lang w:val="ru-RU"/>
        </w:rPr>
        <w:t>ими</w:t>
      </w:r>
      <w:r w:rsidR="00DE70E9" w:rsidRPr="00CC03E5">
        <w:rPr>
          <w:sz w:val="24"/>
          <w:lang w:val="ru-RU"/>
        </w:rPr>
        <w:t xml:space="preserve"> </w:t>
      </w:r>
      <w:r w:rsidR="00E834CD" w:rsidRPr="00CC03E5">
        <w:rPr>
          <w:sz w:val="24"/>
          <w:lang w:val="ru-RU"/>
        </w:rPr>
        <w:t>цели</w:t>
      </w:r>
      <w:r w:rsidR="00DE70E9" w:rsidRPr="00CC03E5">
        <w:rPr>
          <w:sz w:val="24"/>
          <w:lang w:val="ru-RU"/>
        </w:rPr>
        <w:t xml:space="preserve"> </w:t>
      </w:r>
      <w:r w:rsidR="00E834CD" w:rsidRPr="00CC03E5">
        <w:rPr>
          <w:sz w:val="24"/>
          <w:lang w:val="ru-RU"/>
        </w:rPr>
        <w:t>и</w:t>
      </w:r>
      <w:r w:rsidR="00DE70E9" w:rsidRPr="00CC03E5">
        <w:rPr>
          <w:sz w:val="24"/>
          <w:lang w:val="ru-RU"/>
        </w:rPr>
        <w:t xml:space="preserve"> </w:t>
      </w:r>
      <w:r w:rsidR="00E834CD" w:rsidRPr="00CC03E5">
        <w:rPr>
          <w:sz w:val="24"/>
          <w:lang w:val="ru-RU"/>
        </w:rPr>
        <w:t>задач</w:t>
      </w:r>
      <w:r w:rsidR="00DE70E9" w:rsidRPr="00CC03E5">
        <w:rPr>
          <w:sz w:val="24"/>
          <w:lang w:val="ru-RU"/>
        </w:rPr>
        <w:t xml:space="preserve"> </w:t>
      </w:r>
      <w:r w:rsidR="00E834CD" w:rsidRPr="00CC03E5">
        <w:rPr>
          <w:sz w:val="24"/>
          <w:lang w:val="ru-RU"/>
        </w:rPr>
        <w:t>воспитания,</w:t>
      </w:r>
      <w:r w:rsidR="00DE70E9" w:rsidRPr="00CC03E5">
        <w:rPr>
          <w:sz w:val="24"/>
          <w:lang w:val="ru-RU"/>
        </w:rPr>
        <w:t xml:space="preserve"> </w:t>
      </w:r>
      <w:r w:rsidR="00E834CD" w:rsidRPr="00CC03E5">
        <w:rPr>
          <w:sz w:val="24"/>
          <w:lang w:val="ru-RU"/>
        </w:rPr>
        <w:t>умелого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планирования</w:t>
      </w:r>
      <w:r w:rsidR="00DE70E9" w:rsidRPr="00CC03E5">
        <w:rPr>
          <w:sz w:val="24"/>
          <w:lang w:val="ru-RU"/>
        </w:rPr>
        <w:t xml:space="preserve"> </w:t>
      </w:r>
      <w:r w:rsidR="00E834CD" w:rsidRPr="00CC03E5">
        <w:rPr>
          <w:sz w:val="24"/>
          <w:lang w:val="ru-RU"/>
        </w:rPr>
        <w:t>своей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во</w:t>
      </w:r>
      <w:r w:rsidRPr="00CC03E5">
        <w:rPr>
          <w:sz w:val="24"/>
          <w:lang w:val="ru-RU"/>
        </w:rPr>
        <w:t>с</w:t>
      </w:r>
      <w:r w:rsidRPr="00CC03E5">
        <w:rPr>
          <w:sz w:val="24"/>
          <w:lang w:val="ru-RU"/>
        </w:rPr>
        <w:t>питательной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работы,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адекватного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подбора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видов</w:t>
      </w:r>
      <w:r w:rsidR="00E834CD" w:rsidRPr="00CC03E5">
        <w:rPr>
          <w:sz w:val="24"/>
          <w:lang w:val="ru-RU"/>
        </w:rPr>
        <w:t>,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форм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и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содержания</w:t>
      </w:r>
      <w:r w:rsidR="00DE70E9" w:rsidRPr="00CC03E5">
        <w:rPr>
          <w:sz w:val="24"/>
          <w:lang w:val="ru-RU"/>
        </w:rPr>
        <w:t xml:space="preserve"> </w:t>
      </w:r>
      <w:r w:rsidR="00E834CD" w:rsidRPr="00CC03E5">
        <w:rPr>
          <w:sz w:val="24"/>
          <w:lang w:val="ru-RU"/>
        </w:rPr>
        <w:t>их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совместной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с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детьми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деятельности</w:t>
      </w:r>
      <w:r w:rsidR="00E834CD" w:rsidRPr="00CC03E5">
        <w:rPr>
          <w:sz w:val="24"/>
          <w:lang w:val="ru-RU"/>
        </w:rPr>
        <w:t>;</w:t>
      </w:r>
    </w:p>
    <w:p w:rsidR="00E834CD" w:rsidRPr="00CC03E5" w:rsidRDefault="00E834CD" w:rsidP="000E321E">
      <w:pPr>
        <w:adjustRightInd w:val="0"/>
        <w:ind w:right="-1" w:firstLine="567"/>
        <w:rPr>
          <w:sz w:val="24"/>
          <w:lang w:val="ru-RU"/>
        </w:rPr>
      </w:pPr>
      <w:r w:rsidRPr="00CC03E5">
        <w:rPr>
          <w:sz w:val="24"/>
          <w:lang w:val="ru-RU"/>
        </w:rPr>
        <w:t>-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принцип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разделенной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ответственности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за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результаты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личностного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развития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школьн</w:t>
      </w:r>
      <w:r w:rsidRPr="00CC03E5">
        <w:rPr>
          <w:sz w:val="24"/>
          <w:lang w:val="ru-RU"/>
        </w:rPr>
        <w:t>и</w:t>
      </w:r>
      <w:r w:rsidRPr="00CC03E5">
        <w:rPr>
          <w:sz w:val="24"/>
          <w:lang w:val="ru-RU"/>
        </w:rPr>
        <w:t>ков,</w:t>
      </w:r>
      <w:r w:rsidR="00DE70E9" w:rsidRPr="00CC03E5">
        <w:rPr>
          <w:sz w:val="24"/>
          <w:lang w:val="ru-RU"/>
        </w:rPr>
        <w:t xml:space="preserve"> </w:t>
      </w:r>
      <w:r w:rsidR="00022084" w:rsidRPr="00CC03E5">
        <w:rPr>
          <w:sz w:val="24"/>
          <w:lang w:val="ru-RU"/>
        </w:rPr>
        <w:t>ориентирующий</w:t>
      </w:r>
      <w:r w:rsidR="00DE70E9" w:rsidRPr="00CC03E5">
        <w:rPr>
          <w:sz w:val="24"/>
          <w:lang w:val="ru-RU"/>
        </w:rPr>
        <w:t xml:space="preserve"> </w:t>
      </w:r>
      <w:r w:rsidR="009D7FE6" w:rsidRPr="00CC03E5">
        <w:rPr>
          <w:sz w:val="24"/>
          <w:lang w:val="ru-RU"/>
        </w:rPr>
        <w:t>экспертов</w:t>
      </w:r>
      <w:r w:rsidR="00DE70E9" w:rsidRPr="00CC03E5">
        <w:rPr>
          <w:sz w:val="24"/>
          <w:lang w:val="ru-RU"/>
        </w:rPr>
        <w:t xml:space="preserve"> </w:t>
      </w:r>
      <w:r w:rsidR="00022084" w:rsidRPr="00CC03E5">
        <w:rPr>
          <w:sz w:val="24"/>
          <w:lang w:val="ru-RU"/>
        </w:rPr>
        <w:t>на</w:t>
      </w:r>
      <w:r w:rsidR="00DE70E9" w:rsidRPr="00CC03E5">
        <w:rPr>
          <w:sz w:val="24"/>
          <w:lang w:val="ru-RU"/>
        </w:rPr>
        <w:t xml:space="preserve"> </w:t>
      </w:r>
      <w:r w:rsidR="00022084" w:rsidRPr="00CC03E5">
        <w:rPr>
          <w:sz w:val="24"/>
          <w:lang w:val="ru-RU"/>
        </w:rPr>
        <w:t>понимание</w:t>
      </w:r>
      <w:r w:rsidR="00DE70E9" w:rsidRPr="00CC03E5">
        <w:rPr>
          <w:sz w:val="24"/>
          <w:lang w:val="ru-RU"/>
        </w:rPr>
        <w:t xml:space="preserve"> </w:t>
      </w:r>
      <w:r w:rsidR="00022084" w:rsidRPr="00CC03E5">
        <w:rPr>
          <w:sz w:val="24"/>
          <w:lang w:val="ru-RU"/>
        </w:rPr>
        <w:t>того,</w:t>
      </w:r>
      <w:r w:rsidR="00DE70E9" w:rsidRPr="00CC03E5">
        <w:rPr>
          <w:sz w:val="24"/>
          <w:lang w:val="ru-RU"/>
        </w:rPr>
        <w:t xml:space="preserve"> </w:t>
      </w:r>
      <w:r w:rsidR="00022084" w:rsidRPr="00CC03E5">
        <w:rPr>
          <w:sz w:val="24"/>
          <w:lang w:val="ru-RU"/>
        </w:rPr>
        <w:t>что</w:t>
      </w:r>
      <w:r w:rsidR="00DE70E9" w:rsidRPr="00CC03E5">
        <w:rPr>
          <w:sz w:val="24"/>
          <w:lang w:val="ru-RU"/>
        </w:rPr>
        <w:t xml:space="preserve"> </w:t>
      </w:r>
      <w:r w:rsidR="00022084" w:rsidRPr="00CC03E5">
        <w:rPr>
          <w:sz w:val="24"/>
          <w:lang w:val="ru-RU"/>
        </w:rPr>
        <w:t>личностное</w:t>
      </w:r>
      <w:r w:rsidR="00DE70E9" w:rsidRPr="00CC03E5">
        <w:rPr>
          <w:sz w:val="24"/>
          <w:lang w:val="ru-RU"/>
        </w:rPr>
        <w:t xml:space="preserve"> </w:t>
      </w:r>
      <w:r w:rsidR="00022084" w:rsidRPr="00CC03E5">
        <w:rPr>
          <w:sz w:val="24"/>
          <w:lang w:val="ru-RU"/>
        </w:rPr>
        <w:t>развитие</w:t>
      </w:r>
      <w:r w:rsidR="00DE70E9" w:rsidRPr="00CC03E5">
        <w:rPr>
          <w:sz w:val="24"/>
          <w:lang w:val="ru-RU"/>
        </w:rPr>
        <w:t xml:space="preserve"> </w:t>
      </w:r>
      <w:r w:rsidR="00022084" w:rsidRPr="00CC03E5">
        <w:rPr>
          <w:sz w:val="24"/>
          <w:lang w:val="ru-RU"/>
        </w:rPr>
        <w:t>школьников</w:t>
      </w:r>
      <w:r w:rsidR="00DE70E9" w:rsidRPr="00CC03E5">
        <w:rPr>
          <w:sz w:val="24"/>
          <w:lang w:val="ru-RU"/>
        </w:rPr>
        <w:t xml:space="preserve"> </w:t>
      </w:r>
      <w:r w:rsidR="00022084" w:rsidRPr="00CC03E5">
        <w:rPr>
          <w:sz w:val="24"/>
          <w:lang w:val="ru-RU"/>
        </w:rPr>
        <w:t>–</w:t>
      </w:r>
      <w:r w:rsidR="00DE70E9" w:rsidRPr="00CC03E5">
        <w:rPr>
          <w:sz w:val="24"/>
          <w:lang w:val="ru-RU"/>
        </w:rPr>
        <w:t xml:space="preserve"> </w:t>
      </w:r>
      <w:r w:rsidR="00022084" w:rsidRPr="00CC03E5">
        <w:rPr>
          <w:sz w:val="24"/>
          <w:lang w:val="ru-RU"/>
        </w:rPr>
        <w:t>это</w:t>
      </w:r>
      <w:r w:rsidR="00DE70E9" w:rsidRPr="00CC03E5">
        <w:rPr>
          <w:sz w:val="24"/>
          <w:lang w:val="ru-RU"/>
        </w:rPr>
        <w:t xml:space="preserve"> </w:t>
      </w:r>
      <w:r w:rsidR="00022084" w:rsidRPr="00CC03E5">
        <w:rPr>
          <w:sz w:val="24"/>
          <w:lang w:val="ru-RU"/>
        </w:rPr>
        <w:t>результат</w:t>
      </w:r>
      <w:r w:rsidR="00DE70E9" w:rsidRPr="00CC03E5">
        <w:rPr>
          <w:sz w:val="24"/>
          <w:lang w:val="ru-RU"/>
        </w:rPr>
        <w:t xml:space="preserve"> </w:t>
      </w:r>
      <w:r w:rsidR="009D7FE6" w:rsidRPr="00CC03E5">
        <w:rPr>
          <w:sz w:val="24"/>
          <w:lang w:val="ru-RU"/>
        </w:rPr>
        <w:t>как</w:t>
      </w:r>
      <w:r w:rsidR="00DE70E9" w:rsidRPr="00CC03E5">
        <w:rPr>
          <w:sz w:val="24"/>
          <w:lang w:val="ru-RU"/>
        </w:rPr>
        <w:t xml:space="preserve"> </w:t>
      </w:r>
      <w:r w:rsidR="00022084" w:rsidRPr="00CC03E5">
        <w:rPr>
          <w:sz w:val="24"/>
          <w:lang w:val="ru-RU"/>
        </w:rPr>
        <w:t>социального</w:t>
      </w:r>
      <w:r w:rsidR="00DE70E9" w:rsidRPr="00CC03E5">
        <w:rPr>
          <w:sz w:val="24"/>
          <w:lang w:val="ru-RU"/>
        </w:rPr>
        <w:t xml:space="preserve"> </w:t>
      </w:r>
      <w:r w:rsidR="00022084" w:rsidRPr="00CC03E5">
        <w:rPr>
          <w:sz w:val="24"/>
          <w:lang w:val="ru-RU"/>
        </w:rPr>
        <w:t>воспитания</w:t>
      </w:r>
      <w:r w:rsidR="00DE70E9" w:rsidRPr="00CC03E5">
        <w:rPr>
          <w:sz w:val="24"/>
          <w:lang w:val="ru-RU"/>
        </w:rPr>
        <w:t xml:space="preserve"> </w:t>
      </w:r>
      <w:r w:rsidR="00185071" w:rsidRPr="00CC03E5">
        <w:rPr>
          <w:sz w:val="24"/>
          <w:lang w:val="ru-RU"/>
        </w:rPr>
        <w:t>(</w:t>
      </w:r>
      <w:r w:rsidR="00022084" w:rsidRPr="00CC03E5">
        <w:rPr>
          <w:sz w:val="24"/>
          <w:lang w:val="ru-RU"/>
        </w:rPr>
        <w:t>в</w:t>
      </w:r>
      <w:r w:rsidR="00DE70E9" w:rsidRPr="00CC03E5">
        <w:rPr>
          <w:sz w:val="24"/>
          <w:lang w:val="ru-RU"/>
        </w:rPr>
        <w:t xml:space="preserve"> </w:t>
      </w:r>
      <w:r w:rsidR="00022084" w:rsidRPr="00CC03E5">
        <w:rPr>
          <w:sz w:val="24"/>
          <w:lang w:val="ru-RU"/>
        </w:rPr>
        <w:t>котором</w:t>
      </w:r>
      <w:r w:rsidR="00DE70E9" w:rsidRPr="00CC03E5">
        <w:rPr>
          <w:sz w:val="24"/>
          <w:lang w:val="ru-RU"/>
        </w:rPr>
        <w:t xml:space="preserve"> </w:t>
      </w:r>
      <w:r w:rsidR="00022084" w:rsidRPr="00CC03E5">
        <w:rPr>
          <w:sz w:val="24"/>
          <w:lang w:val="ru-RU"/>
        </w:rPr>
        <w:t>школа</w:t>
      </w:r>
      <w:r w:rsidR="00DE70E9" w:rsidRPr="00CC03E5">
        <w:rPr>
          <w:sz w:val="24"/>
          <w:lang w:val="ru-RU"/>
        </w:rPr>
        <w:t xml:space="preserve"> </w:t>
      </w:r>
      <w:r w:rsidR="00022084" w:rsidRPr="00CC03E5">
        <w:rPr>
          <w:sz w:val="24"/>
          <w:lang w:val="ru-RU"/>
        </w:rPr>
        <w:t>участвует</w:t>
      </w:r>
      <w:r w:rsidR="00DE70E9" w:rsidRPr="00CC03E5">
        <w:rPr>
          <w:sz w:val="24"/>
          <w:lang w:val="ru-RU"/>
        </w:rPr>
        <w:t xml:space="preserve"> </w:t>
      </w:r>
      <w:r w:rsidR="00022084" w:rsidRPr="00CC03E5">
        <w:rPr>
          <w:sz w:val="24"/>
          <w:lang w:val="ru-RU"/>
        </w:rPr>
        <w:t>наряду</w:t>
      </w:r>
      <w:r w:rsidR="00DE70E9" w:rsidRPr="00CC03E5">
        <w:rPr>
          <w:sz w:val="24"/>
          <w:lang w:val="ru-RU"/>
        </w:rPr>
        <w:t xml:space="preserve"> </w:t>
      </w:r>
      <w:r w:rsidR="00022084" w:rsidRPr="00CC03E5">
        <w:rPr>
          <w:sz w:val="24"/>
          <w:lang w:val="ru-RU"/>
        </w:rPr>
        <w:t>с</w:t>
      </w:r>
      <w:r w:rsidR="00DE70E9" w:rsidRPr="00CC03E5">
        <w:rPr>
          <w:sz w:val="24"/>
          <w:lang w:val="ru-RU"/>
        </w:rPr>
        <w:t xml:space="preserve"> </w:t>
      </w:r>
      <w:r w:rsidR="00022084" w:rsidRPr="00CC03E5">
        <w:rPr>
          <w:sz w:val="24"/>
          <w:lang w:val="ru-RU"/>
        </w:rPr>
        <w:t>другими</w:t>
      </w:r>
      <w:r w:rsidR="00DE70E9" w:rsidRPr="00CC03E5">
        <w:rPr>
          <w:sz w:val="24"/>
          <w:lang w:val="ru-RU"/>
        </w:rPr>
        <w:t xml:space="preserve"> </w:t>
      </w:r>
      <w:r w:rsidR="00022084" w:rsidRPr="00CC03E5">
        <w:rPr>
          <w:sz w:val="24"/>
          <w:lang w:val="ru-RU"/>
        </w:rPr>
        <w:t>социал</w:t>
      </w:r>
      <w:r w:rsidR="00022084" w:rsidRPr="00CC03E5">
        <w:rPr>
          <w:sz w:val="24"/>
          <w:lang w:val="ru-RU"/>
        </w:rPr>
        <w:t>ь</w:t>
      </w:r>
      <w:r w:rsidR="00022084" w:rsidRPr="00CC03E5">
        <w:rPr>
          <w:sz w:val="24"/>
          <w:lang w:val="ru-RU"/>
        </w:rPr>
        <w:t>ными</w:t>
      </w:r>
      <w:r w:rsidR="00DE70E9" w:rsidRPr="00CC03E5">
        <w:rPr>
          <w:sz w:val="24"/>
          <w:lang w:val="ru-RU"/>
        </w:rPr>
        <w:t xml:space="preserve"> </w:t>
      </w:r>
      <w:r w:rsidR="00022084" w:rsidRPr="00CC03E5">
        <w:rPr>
          <w:sz w:val="24"/>
          <w:lang w:val="ru-RU"/>
        </w:rPr>
        <w:t>институтами</w:t>
      </w:r>
      <w:r w:rsidR="009D7FE6" w:rsidRPr="00CC03E5">
        <w:rPr>
          <w:sz w:val="24"/>
          <w:lang w:val="ru-RU"/>
        </w:rPr>
        <w:t>),</w:t>
      </w:r>
      <w:r w:rsidR="00DE70E9" w:rsidRPr="00CC03E5">
        <w:rPr>
          <w:sz w:val="24"/>
          <w:lang w:val="ru-RU"/>
        </w:rPr>
        <w:t xml:space="preserve"> </w:t>
      </w:r>
      <w:r w:rsidR="009D7FE6" w:rsidRPr="00CC03E5">
        <w:rPr>
          <w:sz w:val="24"/>
          <w:lang w:val="ru-RU"/>
        </w:rPr>
        <w:t>так</w:t>
      </w:r>
      <w:r w:rsidR="00DE70E9" w:rsidRPr="00CC03E5">
        <w:rPr>
          <w:sz w:val="24"/>
          <w:lang w:val="ru-RU"/>
        </w:rPr>
        <w:t xml:space="preserve"> </w:t>
      </w:r>
      <w:r w:rsidR="009D7FE6" w:rsidRPr="00CC03E5">
        <w:rPr>
          <w:sz w:val="24"/>
          <w:lang w:val="ru-RU"/>
        </w:rPr>
        <w:t>и</w:t>
      </w:r>
      <w:r w:rsidR="00DE70E9" w:rsidRPr="00CC03E5">
        <w:rPr>
          <w:sz w:val="24"/>
          <w:lang w:val="ru-RU"/>
        </w:rPr>
        <w:t xml:space="preserve"> </w:t>
      </w:r>
      <w:r w:rsidR="009D7FE6" w:rsidRPr="00CC03E5">
        <w:rPr>
          <w:sz w:val="24"/>
          <w:lang w:val="ru-RU"/>
        </w:rPr>
        <w:t>стихийной</w:t>
      </w:r>
      <w:r w:rsidR="00DE70E9" w:rsidRPr="00CC03E5">
        <w:rPr>
          <w:sz w:val="24"/>
          <w:lang w:val="ru-RU"/>
        </w:rPr>
        <w:t xml:space="preserve"> </w:t>
      </w:r>
      <w:r w:rsidR="009D7FE6" w:rsidRPr="00CC03E5">
        <w:rPr>
          <w:sz w:val="24"/>
          <w:lang w:val="ru-RU"/>
        </w:rPr>
        <w:t>социализации</w:t>
      </w:r>
      <w:r w:rsidR="00DE70E9" w:rsidRPr="00CC03E5">
        <w:rPr>
          <w:sz w:val="24"/>
          <w:lang w:val="ru-RU"/>
        </w:rPr>
        <w:t xml:space="preserve"> </w:t>
      </w:r>
      <w:r w:rsidR="009D7FE6" w:rsidRPr="00CC03E5">
        <w:rPr>
          <w:sz w:val="24"/>
          <w:lang w:val="ru-RU"/>
        </w:rPr>
        <w:t>и</w:t>
      </w:r>
      <w:r w:rsidR="00DE70E9" w:rsidRPr="00CC03E5">
        <w:rPr>
          <w:sz w:val="24"/>
          <w:lang w:val="ru-RU"/>
        </w:rPr>
        <w:t xml:space="preserve"> </w:t>
      </w:r>
      <w:r w:rsidR="009D7FE6" w:rsidRPr="00CC03E5">
        <w:rPr>
          <w:sz w:val="24"/>
          <w:lang w:val="ru-RU"/>
        </w:rPr>
        <w:t>саморазвития</w:t>
      </w:r>
      <w:r w:rsidR="00DE70E9" w:rsidRPr="00CC03E5">
        <w:rPr>
          <w:sz w:val="24"/>
          <w:lang w:val="ru-RU"/>
        </w:rPr>
        <w:t xml:space="preserve"> </w:t>
      </w:r>
      <w:r w:rsidR="009D7FE6" w:rsidRPr="00CC03E5">
        <w:rPr>
          <w:sz w:val="24"/>
          <w:lang w:val="ru-RU"/>
        </w:rPr>
        <w:t>детей</w:t>
      </w:r>
      <w:r w:rsidR="00AE0C24" w:rsidRPr="00CC03E5">
        <w:rPr>
          <w:sz w:val="24"/>
          <w:lang w:val="ru-RU"/>
        </w:rPr>
        <w:t>.</w:t>
      </w:r>
    </w:p>
    <w:p w:rsidR="0005567B" w:rsidRPr="00CC03E5" w:rsidRDefault="00AE0C24" w:rsidP="000E321E">
      <w:pPr>
        <w:adjustRightInd w:val="0"/>
        <w:ind w:right="-1" w:firstLine="567"/>
        <w:rPr>
          <w:iCs/>
          <w:sz w:val="24"/>
          <w:lang w:val="ru-RU"/>
        </w:rPr>
      </w:pPr>
      <w:r w:rsidRPr="00CC03E5">
        <w:rPr>
          <w:sz w:val="24"/>
          <w:lang w:val="ru-RU" w:eastAsia="ru-RU"/>
        </w:rPr>
        <w:t>Основными</w:t>
      </w:r>
      <w:r w:rsidR="00DE70E9" w:rsidRPr="00CC03E5">
        <w:rPr>
          <w:sz w:val="24"/>
          <w:lang w:val="ru-RU" w:eastAsia="ru-RU"/>
        </w:rPr>
        <w:t xml:space="preserve"> </w:t>
      </w:r>
      <w:r w:rsidRPr="00CC03E5">
        <w:rPr>
          <w:sz w:val="24"/>
          <w:lang w:val="ru-RU" w:eastAsia="ru-RU"/>
        </w:rPr>
        <w:t>направлениями</w:t>
      </w:r>
      <w:r w:rsidR="00DE70E9" w:rsidRPr="00CC03E5">
        <w:rPr>
          <w:sz w:val="24"/>
          <w:lang w:val="ru-RU" w:eastAsia="ru-RU"/>
        </w:rPr>
        <w:t xml:space="preserve"> </w:t>
      </w:r>
      <w:r w:rsidRPr="00CC03E5">
        <w:rPr>
          <w:sz w:val="24"/>
          <w:lang w:val="ru-RU" w:eastAsia="ru-RU"/>
        </w:rPr>
        <w:t>анализа</w:t>
      </w:r>
      <w:r w:rsidR="00DE70E9" w:rsidRPr="00CC03E5">
        <w:rPr>
          <w:sz w:val="24"/>
          <w:lang w:val="ru-RU" w:eastAsia="ru-RU"/>
        </w:rPr>
        <w:t xml:space="preserve"> </w:t>
      </w:r>
      <w:r w:rsidRPr="00CC03E5">
        <w:rPr>
          <w:sz w:val="24"/>
          <w:lang w:val="ru-RU"/>
        </w:rPr>
        <w:t>организуемого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в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школе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воспитательного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процесса</w:t>
      </w:r>
      <w:r w:rsidR="00DE70E9" w:rsidRPr="00CC03E5">
        <w:rPr>
          <w:sz w:val="24"/>
          <w:lang w:val="ru-RU"/>
        </w:rPr>
        <w:t xml:space="preserve"> </w:t>
      </w:r>
      <w:r w:rsidRPr="00CC03E5">
        <w:rPr>
          <w:sz w:val="24"/>
          <w:lang w:val="ru-RU"/>
        </w:rPr>
        <w:t>являются</w:t>
      </w:r>
      <w:r w:rsidR="00DE70E9" w:rsidRPr="00CC03E5">
        <w:rPr>
          <w:sz w:val="24"/>
          <w:lang w:val="ru-RU"/>
        </w:rPr>
        <w:t xml:space="preserve"> </w:t>
      </w:r>
      <w:proofErr w:type="gramStart"/>
      <w:r w:rsidR="006C0FBE" w:rsidRPr="00CC03E5">
        <w:rPr>
          <w:sz w:val="24"/>
          <w:lang w:val="ru-RU"/>
        </w:rPr>
        <w:t>следующие</w:t>
      </w:r>
      <w:proofErr w:type="gramEnd"/>
      <w:r w:rsidR="00B8283C" w:rsidRPr="00CC03E5">
        <w:rPr>
          <w:sz w:val="24"/>
          <w:lang w:val="ru-RU"/>
        </w:rPr>
        <w:t>:</w:t>
      </w:r>
    </w:p>
    <w:p w:rsidR="00E87E36" w:rsidRPr="00CC03E5" w:rsidRDefault="0005567B" w:rsidP="000E321E">
      <w:pPr>
        <w:adjustRightInd w:val="0"/>
        <w:ind w:right="-1" w:firstLine="567"/>
        <w:rPr>
          <w:iCs/>
          <w:sz w:val="24"/>
          <w:lang w:val="ru-RU"/>
        </w:rPr>
      </w:pPr>
      <w:r w:rsidRPr="00CC03E5">
        <w:rPr>
          <w:iCs/>
          <w:sz w:val="24"/>
          <w:lang w:val="ru-RU"/>
        </w:rPr>
        <w:t>1.</w:t>
      </w:r>
      <w:r w:rsidR="00DE70E9" w:rsidRPr="00CC03E5">
        <w:rPr>
          <w:iCs/>
          <w:sz w:val="24"/>
          <w:lang w:val="ru-RU"/>
        </w:rPr>
        <w:t xml:space="preserve"> </w:t>
      </w:r>
      <w:r w:rsidR="00E87E36" w:rsidRPr="00CC03E5">
        <w:rPr>
          <w:iCs/>
          <w:sz w:val="24"/>
          <w:lang w:val="ru-RU"/>
        </w:rPr>
        <w:t>Результаты</w:t>
      </w:r>
      <w:r w:rsidR="00DE70E9" w:rsidRPr="00CC03E5">
        <w:rPr>
          <w:iCs/>
          <w:sz w:val="24"/>
          <w:lang w:val="ru-RU"/>
        </w:rPr>
        <w:t xml:space="preserve"> </w:t>
      </w:r>
      <w:r w:rsidR="00E87E36" w:rsidRPr="00CC03E5">
        <w:rPr>
          <w:iCs/>
          <w:sz w:val="24"/>
          <w:lang w:val="ru-RU"/>
        </w:rPr>
        <w:t>воспитания,</w:t>
      </w:r>
      <w:r w:rsidR="00DE70E9" w:rsidRPr="00CC03E5">
        <w:rPr>
          <w:iCs/>
          <w:sz w:val="24"/>
          <w:lang w:val="ru-RU"/>
        </w:rPr>
        <w:t xml:space="preserve"> </w:t>
      </w:r>
      <w:r w:rsidR="00E87E36" w:rsidRPr="00CC03E5">
        <w:rPr>
          <w:iCs/>
          <w:sz w:val="24"/>
          <w:lang w:val="ru-RU"/>
        </w:rPr>
        <w:t>социализации</w:t>
      </w:r>
      <w:r w:rsidR="00DE70E9" w:rsidRPr="00CC03E5">
        <w:rPr>
          <w:iCs/>
          <w:sz w:val="24"/>
          <w:lang w:val="ru-RU"/>
        </w:rPr>
        <w:t xml:space="preserve"> </w:t>
      </w:r>
      <w:r w:rsidR="00E87E36" w:rsidRPr="00CC03E5">
        <w:rPr>
          <w:iCs/>
          <w:sz w:val="24"/>
          <w:lang w:val="ru-RU"/>
        </w:rPr>
        <w:t>и</w:t>
      </w:r>
      <w:r w:rsidR="00DE70E9" w:rsidRPr="00CC03E5">
        <w:rPr>
          <w:iCs/>
          <w:sz w:val="24"/>
          <w:lang w:val="ru-RU"/>
        </w:rPr>
        <w:t xml:space="preserve"> </w:t>
      </w:r>
      <w:r w:rsidR="00E87E36" w:rsidRPr="00CC03E5">
        <w:rPr>
          <w:iCs/>
          <w:sz w:val="24"/>
          <w:lang w:val="ru-RU"/>
        </w:rPr>
        <w:t>саморазвития</w:t>
      </w:r>
      <w:r w:rsidR="00DE70E9" w:rsidRPr="00CC03E5">
        <w:rPr>
          <w:iCs/>
          <w:sz w:val="24"/>
          <w:lang w:val="ru-RU"/>
        </w:rPr>
        <w:t xml:space="preserve"> </w:t>
      </w:r>
      <w:r w:rsidR="00E87E36" w:rsidRPr="00CC03E5">
        <w:rPr>
          <w:iCs/>
          <w:sz w:val="24"/>
          <w:lang w:val="ru-RU"/>
        </w:rPr>
        <w:t>школьников</w:t>
      </w:r>
      <w:r w:rsidR="00DE70E9" w:rsidRPr="00CC03E5">
        <w:rPr>
          <w:iCs/>
          <w:sz w:val="24"/>
          <w:lang w:val="ru-RU"/>
        </w:rPr>
        <w:t xml:space="preserve"> </w:t>
      </w:r>
      <w:r w:rsidR="002303CA" w:rsidRPr="00CC03E5">
        <w:rPr>
          <w:iCs/>
          <w:sz w:val="24"/>
          <w:lang w:val="ru-RU"/>
        </w:rPr>
        <w:t>(</w:t>
      </w:r>
      <w:r w:rsidR="00E87E36" w:rsidRPr="00CC03E5">
        <w:rPr>
          <w:iCs/>
          <w:sz w:val="24"/>
          <w:lang w:val="ru-RU"/>
        </w:rPr>
        <w:t>какова</w:t>
      </w:r>
      <w:r w:rsidR="00DE70E9" w:rsidRPr="00CC03E5">
        <w:rPr>
          <w:iCs/>
          <w:sz w:val="24"/>
          <w:lang w:val="ru-RU"/>
        </w:rPr>
        <w:t xml:space="preserve"> </w:t>
      </w:r>
      <w:r w:rsidR="00E87E36" w:rsidRPr="00CC03E5">
        <w:rPr>
          <w:iCs/>
          <w:sz w:val="24"/>
          <w:lang w:val="ru-RU"/>
        </w:rPr>
        <w:t>динамика</w:t>
      </w:r>
      <w:r w:rsidR="00DE70E9" w:rsidRPr="00CC03E5">
        <w:rPr>
          <w:iCs/>
          <w:sz w:val="24"/>
          <w:lang w:val="ru-RU"/>
        </w:rPr>
        <w:t xml:space="preserve"> </w:t>
      </w:r>
      <w:r w:rsidR="00E87E36" w:rsidRPr="00CC03E5">
        <w:rPr>
          <w:iCs/>
          <w:sz w:val="24"/>
          <w:lang w:val="ru-RU"/>
        </w:rPr>
        <w:t>личностного</w:t>
      </w:r>
      <w:r w:rsidR="00DE70E9" w:rsidRPr="00CC03E5">
        <w:rPr>
          <w:iCs/>
          <w:sz w:val="24"/>
          <w:lang w:val="ru-RU"/>
        </w:rPr>
        <w:t xml:space="preserve"> </w:t>
      </w:r>
      <w:r w:rsidR="00E87E36" w:rsidRPr="00CC03E5">
        <w:rPr>
          <w:iCs/>
          <w:sz w:val="24"/>
          <w:lang w:val="ru-RU"/>
        </w:rPr>
        <w:t>развития</w:t>
      </w:r>
      <w:r w:rsidR="00DE70E9" w:rsidRPr="00CC03E5">
        <w:rPr>
          <w:iCs/>
          <w:sz w:val="24"/>
          <w:lang w:val="ru-RU"/>
        </w:rPr>
        <w:t xml:space="preserve"> </w:t>
      </w:r>
      <w:r w:rsidR="00E87E36" w:rsidRPr="00CC03E5">
        <w:rPr>
          <w:iCs/>
          <w:sz w:val="24"/>
          <w:lang w:val="ru-RU"/>
        </w:rPr>
        <w:t>школьников</w:t>
      </w:r>
      <w:r w:rsidR="00DE70E9" w:rsidRPr="00CC03E5">
        <w:rPr>
          <w:iCs/>
          <w:sz w:val="24"/>
          <w:lang w:val="ru-RU"/>
        </w:rPr>
        <w:t xml:space="preserve"> </w:t>
      </w:r>
      <w:r w:rsidR="00E87E36" w:rsidRPr="00CC03E5">
        <w:rPr>
          <w:iCs/>
          <w:sz w:val="24"/>
          <w:lang w:val="ru-RU"/>
        </w:rPr>
        <w:t>каждого</w:t>
      </w:r>
      <w:r w:rsidR="00DE70E9" w:rsidRPr="00CC03E5">
        <w:rPr>
          <w:iCs/>
          <w:sz w:val="24"/>
          <w:lang w:val="ru-RU"/>
        </w:rPr>
        <w:t xml:space="preserve"> </w:t>
      </w:r>
      <w:r w:rsidR="00E87E36" w:rsidRPr="00CC03E5">
        <w:rPr>
          <w:iCs/>
          <w:sz w:val="24"/>
          <w:lang w:val="ru-RU"/>
        </w:rPr>
        <w:t>класса;</w:t>
      </w:r>
      <w:r w:rsidR="00DE70E9" w:rsidRPr="00CC03E5">
        <w:rPr>
          <w:iCs/>
          <w:sz w:val="24"/>
          <w:lang w:val="ru-RU"/>
        </w:rPr>
        <w:t xml:space="preserve"> </w:t>
      </w:r>
      <w:r w:rsidR="00E87E36" w:rsidRPr="00CC03E5">
        <w:rPr>
          <w:iCs/>
          <w:sz w:val="24"/>
          <w:lang w:val="ru-RU"/>
        </w:rPr>
        <w:t>какие</w:t>
      </w:r>
      <w:r w:rsidR="00DE70E9" w:rsidRPr="00CC03E5">
        <w:rPr>
          <w:iCs/>
          <w:sz w:val="24"/>
          <w:lang w:val="ru-RU"/>
        </w:rPr>
        <w:t xml:space="preserve"> </w:t>
      </w:r>
      <w:r w:rsidR="00E87E36" w:rsidRPr="00CC03E5">
        <w:rPr>
          <w:iCs/>
          <w:sz w:val="24"/>
          <w:lang w:val="ru-RU"/>
        </w:rPr>
        <w:t>прежде</w:t>
      </w:r>
      <w:r w:rsidR="00DE70E9" w:rsidRPr="00CC03E5">
        <w:rPr>
          <w:iCs/>
          <w:sz w:val="24"/>
          <w:lang w:val="ru-RU"/>
        </w:rPr>
        <w:t xml:space="preserve"> </w:t>
      </w:r>
      <w:r w:rsidR="00E87E36" w:rsidRPr="00CC03E5">
        <w:rPr>
          <w:iCs/>
          <w:sz w:val="24"/>
          <w:lang w:val="ru-RU"/>
        </w:rPr>
        <w:t>существовавшие</w:t>
      </w:r>
      <w:r w:rsidR="00DE70E9" w:rsidRPr="00CC03E5">
        <w:rPr>
          <w:iCs/>
          <w:sz w:val="24"/>
          <w:lang w:val="ru-RU"/>
        </w:rPr>
        <w:t xml:space="preserve"> </w:t>
      </w:r>
      <w:r w:rsidR="00E87E36" w:rsidRPr="00CC03E5">
        <w:rPr>
          <w:iCs/>
          <w:sz w:val="24"/>
          <w:lang w:val="ru-RU"/>
        </w:rPr>
        <w:t>проблемы</w:t>
      </w:r>
      <w:r w:rsidR="00DE70E9" w:rsidRPr="00CC03E5">
        <w:rPr>
          <w:iCs/>
          <w:sz w:val="24"/>
          <w:lang w:val="ru-RU"/>
        </w:rPr>
        <w:t xml:space="preserve"> </w:t>
      </w:r>
      <w:r w:rsidR="00E87E36" w:rsidRPr="00CC03E5">
        <w:rPr>
          <w:iCs/>
          <w:sz w:val="24"/>
          <w:lang w:val="ru-RU"/>
        </w:rPr>
        <w:t>личностного</w:t>
      </w:r>
      <w:r w:rsidR="00DE70E9" w:rsidRPr="00CC03E5">
        <w:rPr>
          <w:iCs/>
          <w:sz w:val="24"/>
          <w:lang w:val="ru-RU"/>
        </w:rPr>
        <w:t xml:space="preserve"> </w:t>
      </w:r>
      <w:r w:rsidR="00E87E36" w:rsidRPr="00CC03E5">
        <w:rPr>
          <w:iCs/>
          <w:sz w:val="24"/>
          <w:lang w:val="ru-RU"/>
        </w:rPr>
        <w:t>развития</w:t>
      </w:r>
      <w:r w:rsidR="00DE70E9" w:rsidRPr="00CC03E5">
        <w:rPr>
          <w:iCs/>
          <w:sz w:val="24"/>
          <w:lang w:val="ru-RU"/>
        </w:rPr>
        <w:t xml:space="preserve"> </w:t>
      </w:r>
      <w:r w:rsidR="00E87E36" w:rsidRPr="00CC03E5">
        <w:rPr>
          <w:iCs/>
          <w:sz w:val="24"/>
          <w:lang w:val="ru-RU"/>
        </w:rPr>
        <w:t>школьников</w:t>
      </w:r>
      <w:r w:rsidR="00DE70E9" w:rsidRPr="00CC03E5">
        <w:rPr>
          <w:iCs/>
          <w:sz w:val="24"/>
          <w:lang w:val="ru-RU"/>
        </w:rPr>
        <w:t xml:space="preserve"> </w:t>
      </w:r>
      <w:r w:rsidR="00E87E36" w:rsidRPr="00CC03E5">
        <w:rPr>
          <w:iCs/>
          <w:sz w:val="24"/>
          <w:lang w:val="ru-RU"/>
        </w:rPr>
        <w:t>удалось</w:t>
      </w:r>
      <w:r w:rsidR="00DE70E9" w:rsidRPr="00CC03E5">
        <w:rPr>
          <w:iCs/>
          <w:sz w:val="24"/>
          <w:lang w:val="ru-RU"/>
        </w:rPr>
        <w:t xml:space="preserve"> </w:t>
      </w:r>
      <w:r w:rsidR="00E87E36" w:rsidRPr="00CC03E5">
        <w:rPr>
          <w:iCs/>
          <w:sz w:val="24"/>
          <w:lang w:val="ru-RU"/>
        </w:rPr>
        <w:t>решить;</w:t>
      </w:r>
      <w:r w:rsidR="00DE70E9" w:rsidRPr="00CC03E5">
        <w:rPr>
          <w:iCs/>
          <w:sz w:val="24"/>
          <w:lang w:val="ru-RU"/>
        </w:rPr>
        <w:t xml:space="preserve"> </w:t>
      </w:r>
      <w:r w:rsidR="00E87E36" w:rsidRPr="00CC03E5">
        <w:rPr>
          <w:iCs/>
          <w:sz w:val="24"/>
          <w:lang w:val="ru-RU"/>
        </w:rPr>
        <w:t>какие</w:t>
      </w:r>
      <w:r w:rsidR="00DE70E9" w:rsidRPr="00CC03E5">
        <w:rPr>
          <w:iCs/>
          <w:sz w:val="24"/>
          <w:lang w:val="ru-RU"/>
        </w:rPr>
        <w:t xml:space="preserve"> </w:t>
      </w:r>
      <w:r w:rsidR="00E87E36" w:rsidRPr="00CC03E5">
        <w:rPr>
          <w:iCs/>
          <w:sz w:val="24"/>
          <w:lang w:val="ru-RU"/>
        </w:rPr>
        <w:t>проблемы</w:t>
      </w:r>
      <w:r w:rsidR="00DE70E9" w:rsidRPr="00CC03E5">
        <w:rPr>
          <w:iCs/>
          <w:sz w:val="24"/>
          <w:lang w:val="ru-RU"/>
        </w:rPr>
        <w:t xml:space="preserve"> </w:t>
      </w:r>
      <w:r w:rsidR="00E87E36" w:rsidRPr="00CC03E5">
        <w:rPr>
          <w:iCs/>
          <w:sz w:val="24"/>
          <w:lang w:val="ru-RU"/>
        </w:rPr>
        <w:t>решить</w:t>
      </w:r>
      <w:r w:rsidR="00DE70E9" w:rsidRPr="00CC03E5">
        <w:rPr>
          <w:iCs/>
          <w:sz w:val="24"/>
          <w:lang w:val="ru-RU"/>
        </w:rPr>
        <w:t xml:space="preserve"> </w:t>
      </w:r>
      <w:r w:rsidR="00E87E36" w:rsidRPr="00CC03E5">
        <w:rPr>
          <w:iCs/>
          <w:sz w:val="24"/>
          <w:lang w:val="ru-RU"/>
        </w:rPr>
        <w:t>не</w:t>
      </w:r>
      <w:r w:rsidR="00DE70E9" w:rsidRPr="00CC03E5">
        <w:rPr>
          <w:iCs/>
          <w:sz w:val="24"/>
          <w:lang w:val="ru-RU"/>
        </w:rPr>
        <w:t xml:space="preserve"> </w:t>
      </w:r>
      <w:r w:rsidR="00E87E36" w:rsidRPr="00CC03E5">
        <w:rPr>
          <w:iCs/>
          <w:sz w:val="24"/>
          <w:lang w:val="ru-RU"/>
        </w:rPr>
        <w:t>удалось</w:t>
      </w:r>
      <w:r w:rsidR="00DE70E9" w:rsidRPr="00CC03E5">
        <w:rPr>
          <w:iCs/>
          <w:sz w:val="24"/>
          <w:lang w:val="ru-RU"/>
        </w:rPr>
        <w:t xml:space="preserve"> </w:t>
      </w:r>
      <w:r w:rsidR="00E56871" w:rsidRPr="00CC03E5">
        <w:rPr>
          <w:iCs/>
          <w:sz w:val="24"/>
          <w:lang w:val="ru-RU"/>
        </w:rPr>
        <w:t>и</w:t>
      </w:r>
      <w:r w:rsidR="00DE70E9" w:rsidRPr="00CC03E5">
        <w:rPr>
          <w:iCs/>
          <w:sz w:val="24"/>
          <w:lang w:val="ru-RU"/>
        </w:rPr>
        <w:t xml:space="preserve"> </w:t>
      </w:r>
      <w:r w:rsidR="00E56871" w:rsidRPr="00CC03E5">
        <w:rPr>
          <w:iCs/>
          <w:sz w:val="24"/>
          <w:lang w:val="ru-RU"/>
        </w:rPr>
        <w:t>п</w:t>
      </w:r>
      <w:r w:rsidR="00E56871" w:rsidRPr="00CC03E5">
        <w:rPr>
          <w:iCs/>
          <w:sz w:val="24"/>
          <w:lang w:val="ru-RU"/>
        </w:rPr>
        <w:t>о</w:t>
      </w:r>
      <w:r w:rsidR="00E56871" w:rsidRPr="00CC03E5">
        <w:rPr>
          <w:iCs/>
          <w:sz w:val="24"/>
          <w:lang w:val="ru-RU"/>
        </w:rPr>
        <w:t>чему</w:t>
      </w:r>
      <w:r w:rsidR="00E87E36" w:rsidRPr="00CC03E5">
        <w:rPr>
          <w:iCs/>
          <w:sz w:val="24"/>
          <w:lang w:val="ru-RU"/>
        </w:rPr>
        <w:t>;</w:t>
      </w:r>
      <w:r w:rsidR="00DE70E9" w:rsidRPr="00CC03E5">
        <w:rPr>
          <w:iCs/>
          <w:sz w:val="24"/>
          <w:lang w:val="ru-RU"/>
        </w:rPr>
        <w:t xml:space="preserve"> </w:t>
      </w:r>
      <w:r w:rsidR="00E87E36" w:rsidRPr="00CC03E5">
        <w:rPr>
          <w:iCs/>
          <w:sz w:val="24"/>
          <w:lang w:val="ru-RU"/>
        </w:rPr>
        <w:t>какие</w:t>
      </w:r>
      <w:r w:rsidR="00DE70E9" w:rsidRPr="00CC03E5">
        <w:rPr>
          <w:iCs/>
          <w:sz w:val="24"/>
          <w:lang w:val="ru-RU"/>
        </w:rPr>
        <w:t xml:space="preserve"> </w:t>
      </w:r>
      <w:r w:rsidR="00E87E36" w:rsidRPr="00CC03E5">
        <w:rPr>
          <w:iCs/>
          <w:sz w:val="24"/>
          <w:lang w:val="ru-RU"/>
        </w:rPr>
        <w:t>новые</w:t>
      </w:r>
      <w:r w:rsidR="00DE70E9" w:rsidRPr="00CC03E5">
        <w:rPr>
          <w:iCs/>
          <w:sz w:val="24"/>
          <w:lang w:val="ru-RU"/>
        </w:rPr>
        <w:t xml:space="preserve"> </w:t>
      </w:r>
      <w:r w:rsidR="00E87E36" w:rsidRPr="00CC03E5">
        <w:rPr>
          <w:iCs/>
          <w:sz w:val="24"/>
          <w:lang w:val="ru-RU"/>
        </w:rPr>
        <w:t>проблемы</w:t>
      </w:r>
      <w:r w:rsidR="00DE70E9" w:rsidRPr="00CC03E5">
        <w:rPr>
          <w:iCs/>
          <w:sz w:val="24"/>
          <w:lang w:val="ru-RU"/>
        </w:rPr>
        <w:t xml:space="preserve"> </w:t>
      </w:r>
      <w:r w:rsidR="00E87E36" w:rsidRPr="00CC03E5">
        <w:rPr>
          <w:iCs/>
          <w:sz w:val="24"/>
          <w:lang w:val="ru-RU"/>
        </w:rPr>
        <w:t>появились,</w:t>
      </w:r>
      <w:r w:rsidR="00DE70E9" w:rsidRPr="00CC03E5">
        <w:rPr>
          <w:iCs/>
          <w:sz w:val="24"/>
          <w:lang w:val="ru-RU"/>
        </w:rPr>
        <w:t xml:space="preserve"> </w:t>
      </w:r>
      <w:r w:rsidR="00E87E36" w:rsidRPr="00CC03E5">
        <w:rPr>
          <w:iCs/>
          <w:sz w:val="24"/>
          <w:lang w:val="ru-RU"/>
        </w:rPr>
        <w:t>над</w:t>
      </w:r>
      <w:r w:rsidR="00DE70E9" w:rsidRPr="00CC03E5">
        <w:rPr>
          <w:iCs/>
          <w:sz w:val="24"/>
          <w:lang w:val="ru-RU"/>
        </w:rPr>
        <w:t xml:space="preserve"> </w:t>
      </w:r>
      <w:r w:rsidR="00E87E36" w:rsidRPr="00CC03E5">
        <w:rPr>
          <w:iCs/>
          <w:sz w:val="24"/>
          <w:lang w:val="ru-RU"/>
        </w:rPr>
        <w:t>чем</w:t>
      </w:r>
      <w:r w:rsidR="00DE70E9" w:rsidRPr="00CC03E5">
        <w:rPr>
          <w:iCs/>
          <w:sz w:val="24"/>
          <w:lang w:val="ru-RU"/>
        </w:rPr>
        <w:t xml:space="preserve"> </w:t>
      </w:r>
      <w:r w:rsidR="00E87E36" w:rsidRPr="00CC03E5">
        <w:rPr>
          <w:iCs/>
          <w:sz w:val="24"/>
          <w:lang w:val="ru-RU"/>
        </w:rPr>
        <w:t>далее</w:t>
      </w:r>
      <w:r w:rsidR="00DE70E9" w:rsidRPr="00CC03E5">
        <w:rPr>
          <w:iCs/>
          <w:sz w:val="24"/>
          <w:lang w:val="ru-RU"/>
        </w:rPr>
        <w:t xml:space="preserve"> </w:t>
      </w:r>
      <w:r w:rsidR="00E87E36" w:rsidRPr="00CC03E5">
        <w:rPr>
          <w:iCs/>
          <w:sz w:val="24"/>
          <w:lang w:val="ru-RU"/>
        </w:rPr>
        <w:t>предстоит</w:t>
      </w:r>
      <w:r w:rsidR="00DE70E9" w:rsidRPr="00CC03E5">
        <w:rPr>
          <w:iCs/>
          <w:sz w:val="24"/>
          <w:lang w:val="ru-RU"/>
        </w:rPr>
        <w:t xml:space="preserve"> </w:t>
      </w:r>
      <w:r w:rsidR="00E87E36" w:rsidRPr="00CC03E5">
        <w:rPr>
          <w:iCs/>
          <w:sz w:val="24"/>
          <w:lang w:val="ru-RU"/>
        </w:rPr>
        <w:t>работать?</w:t>
      </w:r>
      <w:r w:rsidR="002303CA" w:rsidRPr="00CC03E5">
        <w:rPr>
          <w:iCs/>
          <w:sz w:val="24"/>
          <w:lang w:val="ru-RU"/>
        </w:rPr>
        <w:t>)</w:t>
      </w:r>
    </w:p>
    <w:p w:rsidR="0005567B" w:rsidRPr="00CC03E5" w:rsidRDefault="0005567B" w:rsidP="000E321E">
      <w:pPr>
        <w:adjustRightInd w:val="0"/>
        <w:ind w:right="-1" w:firstLine="567"/>
        <w:rPr>
          <w:iCs/>
          <w:sz w:val="24"/>
          <w:lang w:val="ru-RU"/>
        </w:rPr>
      </w:pPr>
      <w:r w:rsidRPr="00CC03E5">
        <w:rPr>
          <w:iCs/>
          <w:sz w:val="24"/>
          <w:lang w:val="ru-RU"/>
        </w:rPr>
        <w:t>2.</w:t>
      </w:r>
      <w:r w:rsidR="00DE70E9" w:rsidRPr="00CC03E5">
        <w:rPr>
          <w:iCs/>
          <w:sz w:val="24"/>
          <w:lang w:val="ru-RU"/>
        </w:rPr>
        <w:t xml:space="preserve"> </w:t>
      </w:r>
      <w:proofErr w:type="gramStart"/>
      <w:r w:rsidRPr="00CC03E5">
        <w:rPr>
          <w:iCs/>
          <w:sz w:val="24"/>
          <w:lang w:val="ru-RU"/>
        </w:rPr>
        <w:t>Воспитательная</w:t>
      </w:r>
      <w:r w:rsidR="00DE70E9" w:rsidRPr="00CC03E5">
        <w:rPr>
          <w:iCs/>
          <w:sz w:val="24"/>
          <w:lang w:val="ru-RU"/>
        </w:rPr>
        <w:t xml:space="preserve"> </w:t>
      </w:r>
      <w:r w:rsidRPr="00CC03E5">
        <w:rPr>
          <w:iCs/>
          <w:sz w:val="24"/>
          <w:lang w:val="ru-RU"/>
        </w:rPr>
        <w:t>деятельность</w:t>
      </w:r>
      <w:r w:rsidR="00DE70E9" w:rsidRPr="00CC03E5">
        <w:rPr>
          <w:iCs/>
          <w:sz w:val="24"/>
          <w:lang w:val="ru-RU"/>
        </w:rPr>
        <w:t xml:space="preserve"> </w:t>
      </w:r>
      <w:r w:rsidRPr="00CC03E5">
        <w:rPr>
          <w:iCs/>
          <w:sz w:val="24"/>
          <w:lang w:val="ru-RU"/>
        </w:rPr>
        <w:t>педагогов</w:t>
      </w:r>
      <w:r w:rsidR="00DE70E9" w:rsidRPr="00CC03E5">
        <w:rPr>
          <w:iCs/>
          <w:sz w:val="24"/>
          <w:lang w:val="ru-RU"/>
        </w:rPr>
        <w:t xml:space="preserve"> </w:t>
      </w:r>
      <w:r w:rsidR="002303CA" w:rsidRPr="00CC03E5">
        <w:rPr>
          <w:iCs/>
          <w:sz w:val="24"/>
          <w:lang w:val="ru-RU"/>
        </w:rPr>
        <w:t>(</w:t>
      </w:r>
      <w:r w:rsidRPr="00CC03E5">
        <w:rPr>
          <w:iCs/>
          <w:sz w:val="24"/>
          <w:lang w:val="ru-RU"/>
        </w:rPr>
        <w:t>испытывают</w:t>
      </w:r>
      <w:r w:rsidR="00DE70E9" w:rsidRPr="00CC03E5">
        <w:rPr>
          <w:iCs/>
          <w:sz w:val="24"/>
          <w:lang w:val="ru-RU"/>
        </w:rPr>
        <w:t xml:space="preserve"> </w:t>
      </w:r>
      <w:r w:rsidRPr="00CC03E5">
        <w:rPr>
          <w:iCs/>
          <w:sz w:val="24"/>
          <w:lang w:val="ru-RU"/>
        </w:rPr>
        <w:t>ли</w:t>
      </w:r>
      <w:r w:rsidR="00DE70E9" w:rsidRPr="00CC03E5">
        <w:rPr>
          <w:iCs/>
          <w:sz w:val="24"/>
          <w:lang w:val="ru-RU"/>
        </w:rPr>
        <w:t xml:space="preserve"> </w:t>
      </w:r>
      <w:r w:rsidRPr="00CC03E5">
        <w:rPr>
          <w:iCs/>
          <w:sz w:val="24"/>
          <w:lang w:val="ru-RU"/>
        </w:rPr>
        <w:t>педагоги</w:t>
      </w:r>
      <w:r w:rsidR="00DE70E9" w:rsidRPr="00CC03E5">
        <w:rPr>
          <w:iCs/>
          <w:sz w:val="24"/>
          <w:lang w:val="ru-RU"/>
        </w:rPr>
        <w:t xml:space="preserve"> </w:t>
      </w:r>
      <w:r w:rsidRPr="00CC03E5">
        <w:rPr>
          <w:iCs/>
          <w:sz w:val="24"/>
          <w:lang w:val="ru-RU"/>
        </w:rPr>
        <w:t>затруднения</w:t>
      </w:r>
      <w:r w:rsidR="00DE70E9" w:rsidRPr="00CC03E5">
        <w:rPr>
          <w:iCs/>
          <w:sz w:val="24"/>
          <w:lang w:val="ru-RU"/>
        </w:rPr>
        <w:t xml:space="preserve"> </w:t>
      </w:r>
      <w:r w:rsidRPr="00CC03E5">
        <w:rPr>
          <w:iCs/>
          <w:sz w:val="24"/>
          <w:lang w:val="ru-RU"/>
        </w:rPr>
        <w:t>в</w:t>
      </w:r>
      <w:r w:rsidR="00DE70E9" w:rsidRPr="00CC03E5">
        <w:rPr>
          <w:iCs/>
          <w:sz w:val="24"/>
          <w:lang w:val="ru-RU"/>
        </w:rPr>
        <w:t xml:space="preserve"> </w:t>
      </w:r>
      <w:r w:rsidRPr="00CC03E5">
        <w:rPr>
          <w:iCs/>
          <w:sz w:val="24"/>
          <w:lang w:val="ru-RU"/>
        </w:rPr>
        <w:t>опр</w:t>
      </w:r>
      <w:r w:rsidRPr="00CC03E5">
        <w:rPr>
          <w:iCs/>
          <w:sz w:val="24"/>
          <w:lang w:val="ru-RU"/>
        </w:rPr>
        <w:t>е</w:t>
      </w:r>
      <w:r w:rsidRPr="00CC03E5">
        <w:rPr>
          <w:iCs/>
          <w:sz w:val="24"/>
          <w:lang w:val="ru-RU"/>
        </w:rPr>
        <w:t>делении</w:t>
      </w:r>
      <w:r w:rsidR="00DE70E9" w:rsidRPr="00CC03E5">
        <w:rPr>
          <w:iCs/>
          <w:sz w:val="24"/>
          <w:lang w:val="ru-RU"/>
        </w:rPr>
        <w:t xml:space="preserve"> </w:t>
      </w:r>
      <w:r w:rsidRPr="00CC03E5">
        <w:rPr>
          <w:iCs/>
          <w:sz w:val="24"/>
          <w:lang w:val="ru-RU"/>
        </w:rPr>
        <w:t>цели</w:t>
      </w:r>
      <w:r w:rsidR="00DE70E9" w:rsidRPr="00CC03E5">
        <w:rPr>
          <w:iCs/>
          <w:sz w:val="24"/>
          <w:lang w:val="ru-RU"/>
        </w:rPr>
        <w:t xml:space="preserve"> </w:t>
      </w:r>
      <w:r w:rsidRPr="00CC03E5">
        <w:rPr>
          <w:iCs/>
          <w:sz w:val="24"/>
          <w:lang w:val="ru-RU"/>
        </w:rPr>
        <w:t>и</w:t>
      </w:r>
      <w:r w:rsidR="00DE70E9" w:rsidRPr="00CC03E5">
        <w:rPr>
          <w:iCs/>
          <w:sz w:val="24"/>
          <w:lang w:val="ru-RU"/>
        </w:rPr>
        <w:t xml:space="preserve"> </w:t>
      </w:r>
      <w:r w:rsidRPr="00CC03E5">
        <w:rPr>
          <w:iCs/>
          <w:sz w:val="24"/>
          <w:lang w:val="ru-RU"/>
        </w:rPr>
        <w:t>задач</w:t>
      </w:r>
      <w:r w:rsidR="00DE70E9" w:rsidRPr="00CC03E5">
        <w:rPr>
          <w:iCs/>
          <w:sz w:val="24"/>
          <w:lang w:val="ru-RU"/>
        </w:rPr>
        <w:t xml:space="preserve"> </w:t>
      </w:r>
      <w:r w:rsidRPr="00CC03E5">
        <w:rPr>
          <w:iCs/>
          <w:sz w:val="24"/>
          <w:lang w:val="ru-RU"/>
        </w:rPr>
        <w:t>своей</w:t>
      </w:r>
      <w:r w:rsidR="00DE70E9" w:rsidRPr="00CC03E5">
        <w:rPr>
          <w:iCs/>
          <w:sz w:val="24"/>
          <w:lang w:val="ru-RU"/>
        </w:rPr>
        <w:t xml:space="preserve"> </w:t>
      </w:r>
      <w:r w:rsidRPr="00CC03E5">
        <w:rPr>
          <w:iCs/>
          <w:sz w:val="24"/>
          <w:lang w:val="ru-RU"/>
        </w:rPr>
        <w:t>воспитательной</w:t>
      </w:r>
      <w:r w:rsidR="00DE70E9" w:rsidRPr="00CC03E5">
        <w:rPr>
          <w:iCs/>
          <w:sz w:val="24"/>
          <w:lang w:val="ru-RU"/>
        </w:rPr>
        <w:t xml:space="preserve"> </w:t>
      </w:r>
      <w:r w:rsidRPr="00CC03E5">
        <w:rPr>
          <w:iCs/>
          <w:sz w:val="24"/>
          <w:lang w:val="ru-RU"/>
        </w:rPr>
        <w:t>деятельности</w:t>
      </w:r>
      <w:r w:rsidR="00E87E36" w:rsidRPr="00CC03E5">
        <w:rPr>
          <w:iCs/>
          <w:sz w:val="24"/>
          <w:lang w:val="ru-RU"/>
        </w:rPr>
        <w:t>;</w:t>
      </w:r>
      <w:r w:rsidR="00DE70E9" w:rsidRPr="00CC03E5">
        <w:rPr>
          <w:iCs/>
          <w:sz w:val="24"/>
          <w:lang w:val="ru-RU"/>
        </w:rPr>
        <w:t xml:space="preserve"> </w:t>
      </w:r>
      <w:r w:rsidR="00E87E36" w:rsidRPr="00CC03E5">
        <w:rPr>
          <w:iCs/>
          <w:sz w:val="24"/>
          <w:lang w:val="ru-RU"/>
        </w:rPr>
        <w:t>и</w:t>
      </w:r>
      <w:r w:rsidRPr="00CC03E5">
        <w:rPr>
          <w:iCs/>
          <w:sz w:val="24"/>
          <w:lang w:val="ru-RU"/>
        </w:rPr>
        <w:t>спытывают</w:t>
      </w:r>
      <w:r w:rsidR="00DE70E9" w:rsidRPr="00CC03E5">
        <w:rPr>
          <w:iCs/>
          <w:sz w:val="24"/>
          <w:lang w:val="ru-RU"/>
        </w:rPr>
        <w:t xml:space="preserve"> </w:t>
      </w:r>
      <w:r w:rsidRPr="00CC03E5">
        <w:rPr>
          <w:iCs/>
          <w:sz w:val="24"/>
          <w:lang w:val="ru-RU"/>
        </w:rPr>
        <w:t>ли</w:t>
      </w:r>
      <w:r w:rsidR="00DE70E9" w:rsidRPr="00CC03E5">
        <w:rPr>
          <w:iCs/>
          <w:sz w:val="24"/>
          <w:lang w:val="ru-RU"/>
        </w:rPr>
        <w:t xml:space="preserve"> </w:t>
      </w:r>
      <w:r w:rsidR="00E87E36" w:rsidRPr="00CC03E5">
        <w:rPr>
          <w:iCs/>
          <w:sz w:val="24"/>
          <w:lang w:val="ru-RU"/>
        </w:rPr>
        <w:t>они</w:t>
      </w:r>
      <w:r w:rsidR="00DE70E9" w:rsidRPr="00CC03E5">
        <w:rPr>
          <w:iCs/>
          <w:sz w:val="24"/>
          <w:lang w:val="ru-RU"/>
        </w:rPr>
        <w:t xml:space="preserve"> </w:t>
      </w:r>
      <w:r w:rsidRPr="00CC03E5">
        <w:rPr>
          <w:iCs/>
          <w:sz w:val="24"/>
          <w:lang w:val="ru-RU"/>
        </w:rPr>
        <w:t>проблемы</w:t>
      </w:r>
      <w:r w:rsidR="00DE70E9" w:rsidRPr="00CC03E5">
        <w:rPr>
          <w:iCs/>
          <w:sz w:val="24"/>
          <w:lang w:val="ru-RU"/>
        </w:rPr>
        <w:t xml:space="preserve"> </w:t>
      </w:r>
      <w:r w:rsidRPr="00CC03E5">
        <w:rPr>
          <w:iCs/>
          <w:sz w:val="24"/>
          <w:lang w:val="ru-RU"/>
        </w:rPr>
        <w:t>с</w:t>
      </w:r>
      <w:r w:rsidR="00DE70E9" w:rsidRPr="00CC03E5">
        <w:rPr>
          <w:iCs/>
          <w:sz w:val="24"/>
          <w:lang w:val="ru-RU"/>
        </w:rPr>
        <w:t xml:space="preserve"> </w:t>
      </w:r>
      <w:r w:rsidRPr="00CC03E5">
        <w:rPr>
          <w:iCs/>
          <w:sz w:val="24"/>
          <w:lang w:val="ru-RU"/>
        </w:rPr>
        <w:t>р</w:t>
      </w:r>
      <w:r w:rsidRPr="00CC03E5">
        <w:rPr>
          <w:iCs/>
          <w:sz w:val="24"/>
          <w:lang w:val="ru-RU"/>
        </w:rPr>
        <w:t>е</w:t>
      </w:r>
      <w:r w:rsidRPr="00CC03E5">
        <w:rPr>
          <w:iCs/>
          <w:sz w:val="24"/>
          <w:lang w:val="ru-RU"/>
        </w:rPr>
        <w:t>ализацией</w:t>
      </w:r>
      <w:r w:rsidR="00DE70E9" w:rsidRPr="00CC03E5">
        <w:rPr>
          <w:iCs/>
          <w:sz w:val="24"/>
          <w:lang w:val="ru-RU"/>
        </w:rPr>
        <w:t xml:space="preserve"> </w:t>
      </w:r>
      <w:r w:rsidRPr="00CC03E5">
        <w:rPr>
          <w:iCs/>
          <w:sz w:val="24"/>
          <w:lang w:val="ru-RU"/>
        </w:rPr>
        <w:t>воспитательного</w:t>
      </w:r>
      <w:r w:rsidR="00DE70E9" w:rsidRPr="00CC03E5">
        <w:rPr>
          <w:iCs/>
          <w:sz w:val="24"/>
          <w:lang w:val="ru-RU"/>
        </w:rPr>
        <w:t xml:space="preserve"> </w:t>
      </w:r>
      <w:r w:rsidRPr="00CC03E5">
        <w:rPr>
          <w:iCs/>
          <w:sz w:val="24"/>
          <w:lang w:val="ru-RU"/>
        </w:rPr>
        <w:t>потенциала</w:t>
      </w:r>
      <w:r w:rsidR="00DE70E9" w:rsidRPr="00CC03E5">
        <w:rPr>
          <w:iCs/>
          <w:sz w:val="24"/>
          <w:lang w:val="ru-RU"/>
        </w:rPr>
        <w:t xml:space="preserve"> </w:t>
      </w:r>
      <w:r w:rsidRPr="00CC03E5">
        <w:rPr>
          <w:iCs/>
          <w:sz w:val="24"/>
          <w:lang w:val="ru-RU"/>
        </w:rPr>
        <w:t>их</w:t>
      </w:r>
      <w:r w:rsidR="00DE70E9" w:rsidRPr="00CC03E5">
        <w:rPr>
          <w:iCs/>
          <w:sz w:val="24"/>
          <w:lang w:val="ru-RU"/>
        </w:rPr>
        <w:t xml:space="preserve"> </w:t>
      </w:r>
      <w:r w:rsidRPr="00CC03E5">
        <w:rPr>
          <w:iCs/>
          <w:sz w:val="24"/>
          <w:lang w:val="ru-RU"/>
        </w:rPr>
        <w:t>совместной</w:t>
      </w:r>
      <w:r w:rsidR="00DE70E9" w:rsidRPr="00CC03E5">
        <w:rPr>
          <w:iCs/>
          <w:sz w:val="24"/>
          <w:lang w:val="ru-RU"/>
        </w:rPr>
        <w:t xml:space="preserve"> </w:t>
      </w:r>
      <w:r w:rsidRPr="00CC03E5">
        <w:rPr>
          <w:iCs/>
          <w:sz w:val="24"/>
          <w:lang w:val="ru-RU"/>
        </w:rPr>
        <w:t>с</w:t>
      </w:r>
      <w:r w:rsidR="00DE70E9" w:rsidRPr="00CC03E5">
        <w:rPr>
          <w:iCs/>
          <w:sz w:val="24"/>
          <w:lang w:val="ru-RU"/>
        </w:rPr>
        <w:t xml:space="preserve"> </w:t>
      </w:r>
      <w:r w:rsidRPr="00CC03E5">
        <w:rPr>
          <w:iCs/>
          <w:sz w:val="24"/>
          <w:lang w:val="ru-RU"/>
        </w:rPr>
        <w:t>детьми</w:t>
      </w:r>
      <w:r w:rsidR="00DE70E9" w:rsidRPr="00CC03E5">
        <w:rPr>
          <w:iCs/>
          <w:sz w:val="24"/>
          <w:lang w:val="ru-RU"/>
        </w:rPr>
        <w:t xml:space="preserve"> </w:t>
      </w:r>
      <w:r w:rsidRPr="00CC03E5">
        <w:rPr>
          <w:iCs/>
          <w:sz w:val="24"/>
          <w:lang w:val="ru-RU"/>
        </w:rPr>
        <w:t>деятельности</w:t>
      </w:r>
      <w:r w:rsidR="00E87E36" w:rsidRPr="00CC03E5">
        <w:rPr>
          <w:iCs/>
          <w:sz w:val="24"/>
          <w:lang w:val="ru-RU"/>
        </w:rPr>
        <w:t>;</w:t>
      </w:r>
      <w:r w:rsidR="00DE70E9" w:rsidRPr="00CC03E5">
        <w:rPr>
          <w:iCs/>
          <w:sz w:val="24"/>
          <w:lang w:val="ru-RU"/>
        </w:rPr>
        <w:t xml:space="preserve"> </w:t>
      </w:r>
      <w:r w:rsidR="00E87E36" w:rsidRPr="00CC03E5">
        <w:rPr>
          <w:iCs/>
          <w:sz w:val="24"/>
          <w:lang w:val="ru-RU"/>
        </w:rPr>
        <w:t>с</w:t>
      </w:r>
      <w:r w:rsidRPr="00CC03E5">
        <w:rPr>
          <w:iCs/>
          <w:sz w:val="24"/>
          <w:lang w:val="ru-RU"/>
        </w:rPr>
        <w:t>тремятся</w:t>
      </w:r>
      <w:r w:rsidR="00DE70E9" w:rsidRPr="00CC03E5">
        <w:rPr>
          <w:iCs/>
          <w:sz w:val="24"/>
          <w:lang w:val="ru-RU"/>
        </w:rPr>
        <w:t xml:space="preserve"> </w:t>
      </w:r>
      <w:r w:rsidRPr="00CC03E5">
        <w:rPr>
          <w:iCs/>
          <w:sz w:val="24"/>
          <w:lang w:val="ru-RU"/>
        </w:rPr>
        <w:t>ли</w:t>
      </w:r>
      <w:r w:rsidR="00DE70E9" w:rsidRPr="00CC03E5">
        <w:rPr>
          <w:iCs/>
          <w:sz w:val="24"/>
          <w:lang w:val="ru-RU"/>
        </w:rPr>
        <w:t xml:space="preserve"> </w:t>
      </w:r>
      <w:r w:rsidRPr="00CC03E5">
        <w:rPr>
          <w:iCs/>
          <w:sz w:val="24"/>
          <w:lang w:val="ru-RU"/>
        </w:rPr>
        <w:t>они</w:t>
      </w:r>
      <w:r w:rsidR="00DE70E9" w:rsidRPr="00CC03E5">
        <w:rPr>
          <w:iCs/>
          <w:sz w:val="24"/>
          <w:lang w:val="ru-RU"/>
        </w:rPr>
        <w:t xml:space="preserve"> </w:t>
      </w:r>
      <w:r w:rsidRPr="00CC03E5">
        <w:rPr>
          <w:iCs/>
          <w:sz w:val="24"/>
          <w:lang w:val="ru-RU"/>
        </w:rPr>
        <w:t>к</w:t>
      </w:r>
      <w:r w:rsidR="00DE70E9" w:rsidRPr="00CC03E5">
        <w:rPr>
          <w:iCs/>
          <w:sz w:val="24"/>
          <w:lang w:val="ru-RU"/>
        </w:rPr>
        <w:t xml:space="preserve"> </w:t>
      </w:r>
      <w:r w:rsidRPr="00CC03E5">
        <w:rPr>
          <w:iCs/>
          <w:sz w:val="24"/>
          <w:lang w:val="ru-RU"/>
        </w:rPr>
        <w:t>формированию</w:t>
      </w:r>
      <w:r w:rsidR="00DE70E9" w:rsidRPr="00CC03E5">
        <w:rPr>
          <w:iCs/>
          <w:sz w:val="24"/>
          <w:lang w:val="ru-RU"/>
        </w:rPr>
        <w:t xml:space="preserve"> </w:t>
      </w:r>
      <w:r w:rsidRPr="00CC03E5">
        <w:rPr>
          <w:iCs/>
          <w:sz w:val="24"/>
          <w:lang w:val="ru-RU"/>
        </w:rPr>
        <w:t>вокруг</w:t>
      </w:r>
      <w:r w:rsidR="00DE70E9" w:rsidRPr="00CC03E5">
        <w:rPr>
          <w:iCs/>
          <w:sz w:val="24"/>
          <w:lang w:val="ru-RU"/>
        </w:rPr>
        <w:t xml:space="preserve"> </w:t>
      </w:r>
      <w:r w:rsidRPr="00CC03E5">
        <w:rPr>
          <w:iCs/>
          <w:sz w:val="24"/>
          <w:lang w:val="ru-RU"/>
        </w:rPr>
        <w:t>себя</w:t>
      </w:r>
      <w:r w:rsidR="00DE70E9" w:rsidRPr="00CC03E5">
        <w:rPr>
          <w:iCs/>
          <w:sz w:val="24"/>
          <w:lang w:val="ru-RU"/>
        </w:rPr>
        <w:t xml:space="preserve"> </w:t>
      </w:r>
      <w:r w:rsidRPr="00CC03E5">
        <w:rPr>
          <w:iCs/>
          <w:sz w:val="24"/>
          <w:lang w:val="ru-RU"/>
        </w:rPr>
        <w:t>привлекательных</w:t>
      </w:r>
      <w:r w:rsidR="00DE70E9" w:rsidRPr="00CC03E5">
        <w:rPr>
          <w:iCs/>
          <w:sz w:val="24"/>
          <w:lang w:val="ru-RU"/>
        </w:rPr>
        <w:t xml:space="preserve"> </w:t>
      </w:r>
      <w:r w:rsidRPr="00CC03E5">
        <w:rPr>
          <w:iCs/>
          <w:sz w:val="24"/>
          <w:lang w:val="ru-RU"/>
        </w:rPr>
        <w:t>для</w:t>
      </w:r>
      <w:r w:rsidR="00DE70E9" w:rsidRPr="00CC03E5">
        <w:rPr>
          <w:iCs/>
          <w:sz w:val="24"/>
          <w:lang w:val="ru-RU"/>
        </w:rPr>
        <w:t xml:space="preserve"> </w:t>
      </w:r>
      <w:r w:rsidR="00E87E36" w:rsidRPr="00CC03E5">
        <w:rPr>
          <w:iCs/>
          <w:sz w:val="24"/>
          <w:lang w:val="ru-RU"/>
        </w:rPr>
        <w:t>школьников</w:t>
      </w:r>
      <w:r w:rsidR="00DE70E9" w:rsidRPr="00CC03E5">
        <w:rPr>
          <w:iCs/>
          <w:sz w:val="24"/>
          <w:lang w:val="ru-RU"/>
        </w:rPr>
        <w:t xml:space="preserve"> </w:t>
      </w:r>
      <w:r w:rsidRPr="00CC03E5">
        <w:rPr>
          <w:iCs/>
          <w:sz w:val="24"/>
          <w:lang w:val="ru-RU"/>
        </w:rPr>
        <w:t>детско-взрослых</w:t>
      </w:r>
      <w:r w:rsidR="00DE70E9" w:rsidRPr="00CC03E5">
        <w:rPr>
          <w:iCs/>
          <w:sz w:val="24"/>
          <w:lang w:val="ru-RU"/>
        </w:rPr>
        <w:t xml:space="preserve"> </w:t>
      </w:r>
      <w:r w:rsidRPr="00CC03E5">
        <w:rPr>
          <w:iCs/>
          <w:sz w:val="24"/>
          <w:lang w:val="ru-RU"/>
        </w:rPr>
        <w:t>общн</w:t>
      </w:r>
      <w:r w:rsidRPr="00CC03E5">
        <w:rPr>
          <w:iCs/>
          <w:sz w:val="24"/>
          <w:lang w:val="ru-RU"/>
        </w:rPr>
        <w:t>о</w:t>
      </w:r>
      <w:r w:rsidRPr="00CC03E5">
        <w:rPr>
          <w:iCs/>
          <w:sz w:val="24"/>
          <w:lang w:val="ru-RU"/>
        </w:rPr>
        <w:t>стей</w:t>
      </w:r>
      <w:r w:rsidR="00E87E36" w:rsidRPr="00CC03E5">
        <w:rPr>
          <w:iCs/>
          <w:sz w:val="24"/>
          <w:lang w:val="ru-RU"/>
        </w:rPr>
        <w:t>;</w:t>
      </w:r>
      <w:r w:rsidR="00DE70E9" w:rsidRPr="00CC03E5">
        <w:rPr>
          <w:iCs/>
          <w:sz w:val="24"/>
          <w:lang w:val="ru-RU"/>
        </w:rPr>
        <w:t xml:space="preserve"> </w:t>
      </w:r>
      <w:r w:rsidR="00860EE4" w:rsidRPr="00CC03E5">
        <w:rPr>
          <w:iCs/>
          <w:sz w:val="24"/>
          <w:lang w:val="ru-RU"/>
        </w:rPr>
        <w:t>доброжелателен</w:t>
      </w:r>
      <w:r w:rsidR="00DE70E9" w:rsidRPr="00CC03E5">
        <w:rPr>
          <w:iCs/>
          <w:sz w:val="24"/>
          <w:lang w:val="ru-RU"/>
        </w:rPr>
        <w:t xml:space="preserve"> </w:t>
      </w:r>
      <w:r w:rsidR="00860EE4" w:rsidRPr="00CC03E5">
        <w:rPr>
          <w:iCs/>
          <w:sz w:val="24"/>
          <w:lang w:val="ru-RU"/>
        </w:rPr>
        <w:t>ли</w:t>
      </w:r>
      <w:r w:rsidR="00DE70E9" w:rsidRPr="00CC03E5">
        <w:rPr>
          <w:iCs/>
          <w:sz w:val="24"/>
          <w:lang w:val="ru-RU"/>
        </w:rPr>
        <w:t xml:space="preserve"> </w:t>
      </w:r>
      <w:r w:rsidR="00E87E36" w:rsidRPr="00CC03E5">
        <w:rPr>
          <w:iCs/>
          <w:sz w:val="24"/>
          <w:lang w:val="ru-RU"/>
        </w:rPr>
        <w:t>стиль</w:t>
      </w:r>
      <w:r w:rsidR="00DE70E9" w:rsidRPr="00CC03E5">
        <w:rPr>
          <w:iCs/>
          <w:sz w:val="24"/>
          <w:lang w:val="ru-RU"/>
        </w:rPr>
        <w:t xml:space="preserve"> </w:t>
      </w:r>
      <w:r w:rsidR="00E87E36" w:rsidRPr="00CC03E5">
        <w:rPr>
          <w:iCs/>
          <w:sz w:val="24"/>
          <w:lang w:val="ru-RU"/>
        </w:rPr>
        <w:t>их</w:t>
      </w:r>
      <w:r w:rsidR="00DE70E9" w:rsidRPr="00CC03E5">
        <w:rPr>
          <w:iCs/>
          <w:sz w:val="24"/>
          <w:lang w:val="ru-RU"/>
        </w:rPr>
        <w:t xml:space="preserve"> </w:t>
      </w:r>
      <w:r w:rsidR="00E87E36" w:rsidRPr="00CC03E5">
        <w:rPr>
          <w:iCs/>
          <w:sz w:val="24"/>
          <w:lang w:val="ru-RU"/>
        </w:rPr>
        <w:t>общения</w:t>
      </w:r>
      <w:r w:rsidR="00DE70E9" w:rsidRPr="00CC03E5">
        <w:rPr>
          <w:iCs/>
          <w:sz w:val="24"/>
          <w:lang w:val="ru-RU"/>
        </w:rPr>
        <w:t xml:space="preserve"> </w:t>
      </w:r>
      <w:r w:rsidR="00E87E36" w:rsidRPr="00CC03E5">
        <w:rPr>
          <w:iCs/>
          <w:sz w:val="24"/>
          <w:lang w:val="ru-RU"/>
        </w:rPr>
        <w:t>со</w:t>
      </w:r>
      <w:r w:rsidR="00DE70E9" w:rsidRPr="00CC03E5">
        <w:rPr>
          <w:iCs/>
          <w:sz w:val="24"/>
          <w:lang w:val="ru-RU"/>
        </w:rPr>
        <w:t xml:space="preserve"> </w:t>
      </w:r>
      <w:r w:rsidR="00E87E36" w:rsidRPr="00CC03E5">
        <w:rPr>
          <w:iCs/>
          <w:sz w:val="24"/>
          <w:lang w:val="ru-RU"/>
        </w:rPr>
        <w:t>школьниками;</w:t>
      </w:r>
      <w:r w:rsidR="00DE70E9" w:rsidRPr="00CC03E5">
        <w:rPr>
          <w:iCs/>
          <w:sz w:val="24"/>
          <w:lang w:val="ru-RU"/>
        </w:rPr>
        <w:t xml:space="preserve"> </w:t>
      </w:r>
      <w:r w:rsidR="00E87E36" w:rsidRPr="00CC03E5">
        <w:rPr>
          <w:iCs/>
          <w:sz w:val="24"/>
          <w:lang w:val="ru-RU"/>
        </w:rPr>
        <w:t>складываются</w:t>
      </w:r>
      <w:r w:rsidR="00DE70E9" w:rsidRPr="00CC03E5">
        <w:rPr>
          <w:iCs/>
          <w:sz w:val="24"/>
          <w:lang w:val="ru-RU"/>
        </w:rPr>
        <w:t xml:space="preserve"> </w:t>
      </w:r>
      <w:r w:rsidR="002011A4" w:rsidRPr="00CC03E5">
        <w:rPr>
          <w:iCs/>
          <w:sz w:val="24"/>
          <w:lang w:val="ru-RU"/>
        </w:rPr>
        <w:t>ли</w:t>
      </w:r>
      <w:r w:rsidR="00DE70E9" w:rsidRPr="00CC03E5">
        <w:rPr>
          <w:iCs/>
          <w:sz w:val="24"/>
          <w:lang w:val="ru-RU"/>
        </w:rPr>
        <w:t xml:space="preserve"> </w:t>
      </w:r>
      <w:r w:rsidR="00E87E36" w:rsidRPr="00CC03E5">
        <w:rPr>
          <w:iCs/>
          <w:sz w:val="24"/>
          <w:lang w:val="ru-RU"/>
        </w:rPr>
        <w:t>у</w:t>
      </w:r>
      <w:r w:rsidR="00DE70E9" w:rsidRPr="00CC03E5">
        <w:rPr>
          <w:iCs/>
          <w:sz w:val="24"/>
          <w:lang w:val="ru-RU"/>
        </w:rPr>
        <w:t xml:space="preserve"> </w:t>
      </w:r>
      <w:r w:rsidR="00E87E36" w:rsidRPr="00CC03E5">
        <w:rPr>
          <w:iCs/>
          <w:sz w:val="24"/>
          <w:lang w:val="ru-RU"/>
        </w:rPr>
        <w:t>них</w:t>
      </w:r>
      <w:r w:rsidR="00DE70E9" w:rsidRPr="00CC03E5">
        <w:rPr>
          <w:iCs/>
          <w:sz w:val="24"/>
          <w:lang w:val="ru-RU"/>
        </w:rPr>
        <w:t xml:space="preserve"> </w:t>
      </w:r>
      <w:r w:rsidR="00E87E36" w:rsidRPr="00CC03E5">
        <w:rPr>
          <w:iCs/>
          <w:sz w:val="24"/>
          <w:lang w:val="ru-RU"/>
        </w:rPr>
        <w:t>довер</w:t>
      </w:r>
      <w:r w:rsidR="00E87E36" w:rsidRPr="00CC03E5">
        <w:rPr>
          <w:iCs/>
          <w:sz w:val="24"/>
          <w:lang w:val="ru-RU"/>
        </w:rPr>
        <w:t>и</w:t>
      </w:r>
      <w:r w:rsidR="00E87E36" w:rsidRPr="00CC03E5">
        <w:rPr>
          <w:iCs/>
          <w:sz w:val="24"/>
          <w:lang w:val="ru-RU"/>
        </w:rPr>
        <w:t>тельные</w:t>
      </w:r>
      <w:r w:rsidR="00DE70E9" w:rsidRPr="00CC03E5">
        <w:rPr>
          <w:iCs/>
          <w:sz w:val="24"/>
          <w:lang w:val="ru-RU"/>
        </w:rPr>
        <w:t xml:space="preserve"> </w:t>
      </w:r>
      <w:r w:rsidR="00E87E36" w:rsidRPr="00CC03E5">
        <w:rPr>
          <w:iCs/>
          <w:sz w:val="24"/>
          <w:lang w:val="ru-RU"/>
        </w:rPr>
        <w:t>отношения</w:t>
      </w:r>
      <w:r w:rsidR="00DE70E9" w:rsidRPr="00CC03E5">
        <w:rPr>
          <w:iCs/>
          <w:sz w:val="24"/>
          <w:lang w:val="ru-RU"/>
        </w:rPr>
        <w:t xml:space="preserve"> </w:t>
      </w:r>
      <w:r w:rsidR="00E87E36" w:rsidRPr="00CC03E5">
        <w:rPr>
          <w:iCs/>
          <w:sz w:val="24"/>
          <w:lang w:val="ru-RU"/>
        </w:rPr>
        <w:t>со</w:t>
      </w:r>
      <w:r w:rsidR="00DE70E9" w:rsidRPr="00CC03E5">
        <w:rPr>
          <w:iCs/>
          <w:sz w:val="24"/>
          <w:lang w:val="ru-RU"/>
        </w:rPr>
        <w:t xml:space="preserve"> </w:t>
      </w:r>
      <w:r w:rsidR="00E87E36" w:rsidRPr="00CC03E5">
        <w:rPr>
          <w:iCs/>
          <w:sz w:val="24"/>
          <w:lang w:val="ru-RU"/>
        </w:rPr>
        <w:t>школьниками;</w:t>
      </w:r>
      <w:proofErr w:type="gramEnd"/>
      <w:r w:rsidR="00DE70E9" w:rsidRPr="00CC03E5">
        <w:rPr>
          <w:iCs/>
          <w:sz w:val="24"/>
          <w:lang w:val="ru-RU"/>
        </w:rPr>
        <w:t xml:space="preserve"> </w:t>
      </w:r>
      <w:r w:rsidR="00E87E36" w:rsidRPr="00CC03E5">
        <w:rPr>
          <w:iCs/>
          <w:sz w:val="24"/>
          <w:lang w:val="ru-RU"/>
        </w:rPr>
        <w:t>я</w:t>
      </w:r>
      <w:r w:rsidRPr="00CC03E5">
        <w:rPr>
          <w:iCs/>
          <w:sz w:val="24"/>
          <w:lang w:val="ru-RU"/>
        </w:rPr>
        <w:t>вляются</w:t>
      </w:r>
      <w:r w:rsidR="00DE70E9" w:rsidRPr="00CC03E5">
        <w:rPr>
          <w:iCs/>
          <w:sz w:val="24"/>
          <w:lang w:val="ru-RU"/>
        </w:rPr>
        <w:t xml:space="preserve"> </w:t>
      </w:r>
      <w:r w:rsidRPr="00CC03E5">
        <w:rPr>
          <w:iCs/>
          <w:sz w:val="24"/>
          <w:lang w:val="ru-RU"/>
        </w:rPr>
        <w:t>ли</w:t>
      </w:r>
      <w:r w:rsidR="00DE70E9" w:rsidRPr="00CC03E5">
        <w:rPr>
          <w:iCs/>
          <w:sz w:val="24"/>
          <w:lang w:val="ru-RU"/>
        </w:rPr>
        <w:t xml:space="preserve"> </w:t>
      </w:r>
      <w:r w:rsidRPr="00CC03E5">
        <w:rPr>
          <w:iCs/>
          <w:sz w:val="24"/>
          <w:lang w:val="ru-RU"/>
        </w:rPr>
        <w:t>они</w:t>
      </w:r>
      <w:r w:rsidR="00DE70E9" w:rsidRPr="00CC03E5">
        <w:rPr>
          <w:iCs/>
          <w:sz w:val="24"/>
          <w:lang w:val="ru-RU"/>
        </w:rPr>
        <w:t xml:space="preserve"> </w:t>
      </w:r>
      <w:r w:rsidRPr="00CC03E5">
        <w:rPr>
          <w:iCs/>
          <w:sz w:val="24"/>
          <w:lang w:val="ru-RU"/>
        </w:rPr>
        <w:t>для</w:t>
      </w:r>
      <w:r w:rsidR="00DE70E9" w:rsidRPr="00CC03E5">
        <w:rPr>
          <w:iCs/>
          <w:sz w:val="24"/>
          <w:lang w:val="ru-RU"/>
        </w:rPr>
        <w:t xml:space="preserve"> </w:t>
      </w:r>
      <w:r w:rsidRPr="00CC03E5">
        <w:rPr>
          <w:iCs/>
          <w:sz w:val="24"/>
          <w:lang w:val="ru-RU"/>
        </w:rPr>
        <w:t>своих</w:t>
      </w:r>
      <w:r w:rsidR="00DE70E9" w:rsidRPr="00CC03E5">
        <w:rPr>
          <w:iCs/>
          <w:sz w:val="24"/>
          <w:lang w:val="ru-RU"/>
        </w:rPr>
        <w:t xml:space="preserve"> </w:t>
      </w:r>
      <w:r w:rsidRPr="00CC03E5">
        <w:rPr>
          <w:iCs/>
          <w:sz w:val="24"/>
          <w:lang w:val="ru-RU"/>
        </w:rPr>
        <w:t>воспитанников</w:t>
      </w:r>
      <w:r w:rsidR="00DE70E9" w:rsidRPr="00CC03E5">
        <w:rPr>
          <w:iCs/>
          <w:sz w:val="24"/>
          <w:lang w:val="ru-RU"/>
        </w:rPr>
        <w:t xml:space="preserve"> </w:t>
      </w:r>
      <w:r w:rsidRPr="00CC03E5">
        <w:rPr>
          <w:iCs/>
          <w:sz w:val="24"/>
          <w:lang w:val="ru-RU"/>
        </w:rPr>
        <w:t>значимыми</w:t>
      </w:r>
      <w:r w:rsidR="00DE70E9" w:rsidRPr="00CC03E5">
        <w:rPr>
          <w:iCs/>
          <w:sz w:val="24"/>
          <w:lang w:val="ru-RU"/>
        </w:rPr>
        <w:t xml:space="preserve"> </w:t>
      </w:r>
      <w:r w:rsidRPr="00CC03E5">
        <w:rPr>
          <w:iCs/>
          <w:sz w:val="24"/>
          <w:lang w:val="ru-RU"/>
        </w:rPr>
        <w:t>взрослыми</w:t>
      </w:r>
      <w:r w:rsidR="00DE70E9" w:rsidRPr="00CC03E5">
        <w:rPr>
          <w:iCs/>
          <w:sz w:val="24"/>
          <w:lang w:val="ru-RU"/>
        </w:rPr>
        <w:t xml:space="preserve"> </w:t>
      </w:r>
      <w:r w:rsidR="00E87E36" w:rsidRPr="00CC03E5">
        <w:rPr>
          <w:iCs/>
          <w:sz w:val="24"/>
          <w:lang w:val="ru-RU"/>
        </w:rPr>
        <w:t>людьми</w:t>
      </w:r>
      <w:r w:rsidRPr="00CC03E5">
        <w:rPr>
          <w:iCs/>
          <w:sz w:val="24"/>
          <w:lang w:val="ru-RU"/>
        </w:rPr>
        <w:t>?</w:t>
      </w:r>
      <w:r w:rsidR="002303CA" w:rsidRPr="00CC03E5">
        <w:rPr>
          <w:iCs/>
          <w:sz w:val="24"/>
          <w:lang w:val="ru-RU"/>
        </w:rPr>
        <w:t>)</w:t>
      </w:r>
      <w:r w:rsidR="00DE70E9" w:rsidRPr="00CC03E5">
        <w:rPr>
          <w:iCs/>
          <w:sz w:val="24"/>
          <w:lang w:val="ru-RU"/>
        </w:rPr>
        <w:t xml:space="preserve"> </w:t>
      </w:r>
    </w:p>
    <w:p w:rsidR="000E1212" w:rsidRPr="00CC03E5" w:rsidRDefault="00E87E36" w:rsidP="000E321E">
      <w:pPr>
        <w:adjustRightInd w:val="0"/>
        <w:ind w:right="-1" w:firstLine="567"/>
        <w:rPr>
          <w:iCs/>
          <w:sz w:val="24"/>
          <w:lang w:val="ru-RU"/>
        </w:rPr>
      </w:pPr>
      <w:r w:rsidRPr="00CC03E5">
        <w:rPr>
          <w:iCs/>
          <w:sz w:val="24"/>
          <w:lang w:val="ru-RU"/>
        </w:rPr>
        <w:t>3.</w:t>
      </w:r>
      <w:r w:rsidR="00DE70E9" w:rsidRPr="00CC03E5">
        <w:rPr>
          <w:iCs/>
          <w:sz w:val="24"/>
          <w:lang w:val="ru-RU"/>
        </w:rPr>
        <w:t xml:space="preserve"> </w:t>
      </w:r>
      <w:r w:rsidRPr="00CC03E5">
        <w:rPr>
          <w:iCs/>
          <w:sz w:val="24"/>
          <w:lang w:val="ru-RU"/>
        </w:rPr>
        <w:t>Управление</w:t>
      </w:r>
      <w:r w:rsidR="00DE70E9" w:rsidRPr="00CC03E5">
        <w:rPr>
          <w:iCs/>
          <w:sz w:val="24"/>
          <w:lang w:val="ru-RU"/>
        </w:rPr>
        <w:t xml:space="preserve"> </w:t>
      </w:r>
      <w:r w:rsidRPr="00CC03E5">
        <w:rPr>
          <w:iCs/>
          <w:sz w:val="24"/>
          <w:lang w:val="ru-RU"/>
        </w:rPr>
        <w:t>воспитательным</w:t>
      </w:r>
      <w:r w:rsidR="00DE70E9" w:rsidRPr="00CC03E5">
        <w:rPr>
          <w:iCs/>
          <w:sz w:val="24"/>
          <w:lang w:val="ru-RU"/>
        </w:rPr>
        <w:t xml:space="preserve"> </w:t>
      </w:r>
      <w:r w:rsidRPr="00CC03E5">
        <w:rPr>
          <w:iCs/>
          <w:sz w:val="24"/>
          <w:lang w:val="ru-RU"/>
        </w:rPr>
        <w:t>процессом</w:t>
      </w:r>
      <w:r w:rsidR="00DE70E9" w:rsidRPr="00CC03E5">
        <w:rPr>
          <w:iCs/>
          <w:sz w:val="24"/>
          <w:lang w:val="ru-RU"/>
        </w:rPr>
        <w:t xml:space="preserve"> </w:t>
      </w:r>
      <w:r w:rsidR="002303CA" w:rsidRPr="00CC03E5">
        <w:rPr>
          <w:iCs/>
          <w:sz w:val="24"/>
          <w:lang w:val="ru-RU"/>
        </w:rPr>
        <w:t>(</w:t>
      </w:r>
      <w:r w:rsidR="00860EE4" w:rsidRPr="00CC03E5">
        <w:rPr>
          <w:iCs/>
          <w:sz w:val="24"/>
          <w:lang w:val="ru-RU"/>
        </w:rPr>
        <w:t>имеют</w:t>
      </w:r>
      <w:r w:rsidR="00DE70E9" w:rsidRPr="00CC03E5">
        <w:rPr>
          <w:iCs/>
          <w:sz w:val="24"/>
          <w:lang w:val="ru-RU"/>
        </w:rPr>
        <w:t xml:space="preserve"> </w:t>
      </w:r>
      <w:r w:rsidR="00860EE4" w:rsidRPr="00CC03E5">
        <w:rPr>
          <w:iCs/>
          <w:sz w:val="24"/>
          <w:lang w:val="ru-RU"/>
        </w:rPr>
        <w:t>ли</w:t>
      </w:r>
      <w:r w:rsidR="00DE70E9" w:rsidRPr="00CC03E5">
        <w:rPr>
          <w:iCs/>
          <w:sz w:val="24"/>
          <w:lang w:val="ru-RU"/>
        </w:rPr>
        <w:t xml:space="preserve"> </w:t>
      </w:r>
      <w:r w:rsidR="00860EE4" w:rsidRPr="00CC03E5">
        <w:rPr>
          <w:iCs/>
          <w:sz w:val="24"/>
          <w:lang w:val="ru-RU"/>
        </w:rPr>
        <w:t>педагоги</w:t>
      </w:r>
      <w:r w:rsidR="00DE70E9" w:rsidRPr="00CC03E5">
        <w:rPr>
          <w:iCs/>
          <w:sz w:val="24"/>
          <w:lang w:val="ru-RU"/>
        </w:rPr>
        <w:t xml:space="preserve"> </w:t>
      </w:r>
      <w:r w:rsidR="00860EE4" w:rsidRPr="00CC03E5">
        <w:rPr>
          <w:iCs/>
          <w:sz w:val="24"/>
          <w:lang w:val="ru-RU"/>
        </w:rPr>
        <w:t>чёткое</w:t>
      </w:r>
      <w:r w:rsidR="00DE70E9" w:rsidRPr="00CC03E5">
        <w:rPr>
          <w:iCs/>
          <w:sz w:val="24"/>
          <w:lang w:val="ru-RU"/>
        </w:rPr>
        <w:t xml:space="preserve"> </w:t>
      </w:r>
      <w:r w:rsidR="00860EE4" w:rsidRPr="00CC03E5">
        <w:rPr>
          <w:iCs/>
          <w:sz w:val="24"/>
          <w:lang w:val="ru-RU"/>
        </w:rPr>
        <w:t>представление</w:t>
      </w:r>
      <w:r w:rsidR="00DE70E9" w:rsidRPr="00CC03E5">
        <w:rPr>
          <w:iCs/>
          <w:sz w:val="24"/>
          <w:lang w:val="ru-RU"/>
        </w:rPr>
        <w:t xml:space="preserve"> </w:t>
      </w:r>
      <w:r w:rsidR="00860EE4" w:rsidRPr="00CC03E5">
        <w:rPr>
          <w:iCs/>
          <w:sz w:val="24"/>
          <w:lang w:val="ru-RU"/>
        </w:rPr>
        <w:t>о</w:t>
      </w:r>
      <w:r w:rsidR="00DE70E9" w:rsidRPr="00CC03E5">
        <w:rPr>
          <w:iCs/>
          <w:sz w:val="24"/>
          <w:lang w:val="ru-RU"/>
        </w:rPr>
        <w:t xml:space="preserve"> </w:t>
      </w:r>
      <w:r w:rsidR="00860EE4" w:rsidRPr="00CC03E5">
        <w:rPr>
          <w:iCs/>
          <w:sz w:val="24"/>
          <w:lang w:val="ru-RU"/>
        </w:rPr>
        <w:t>нормативно-методических</w:t>
      </w:r>
      <w:r w:rsidR="00DE70E9" w:rsidRPr="00CC03E5">
        <w:rPr>
          <w:iCs/>
          <w:sz w:val="24"/>
          <w:lang w:val="ru-RU"/>
        </w:rPr>
        <w:t xml:space="preserve"> </w:t>
      </w:r>
      <w:r w:rsidR="00860EE4" w:rsidRPr="00CC03E5">
        <w:rPr>
          <w:iCs/>
          <w:sz w:val="24"/>
          <w:lang w:val="ru-RU"/>
        </w:rPr>
        <w:t>документах,</w:t>
      </w:r>
      <w:r w:rsidR="00DE70E9" w:rsidRPr="00CC03E5">
        <w:rPr>
          <w:iCs/>
          <w:sz w:val="24"/>
          <w:lang w:val="ru-RU"/>
        </w:rPr>
        <w:t xml:space="preserve"> </w:t>
      </w:r>
      <w:r w:rsidR="00860EE4" w:rsidRPr="00CC03E5">
        <w:rPr>
          <w:iCs/>
          <w:sz w:val="24"/>
          <w:lang w:val="ru-RU"/>
        </w:rPr>
        <w:t>регулирующих</w:t>
      </w:r>
      <w:r w:rsidR="00DE70E9" w:rsidRPr="00CC03E5">
        <w:rPr>
          <w:iCs/>
          <w:sz w:val="24"/>
          <w:lang w:val="ru-RU"/>
        </w:rPr>
        <w:t xml:space="preserve"> </w:t>
      </w:r>
      <w:r w:rsidR="00860EE4" w:rsidRPr="00CC03E5">
        <w:rPr>
          <w:iCs/>
          <w:sz w:val="24"/>
          <w:lang w:val="ru-RU"/>
        </w:rPr>
        <w:t>воспитательный</w:t>
      </w:r>
      <w:r w:rsidR="00DE70E9" w:rsidRPr="00CC03E5">
        <w:rPr>
          <w:iCs/>
          <w:sz w:val="24"/>
          <w:lang w:val="ru-RU"/>
        </w:rPr>
        <w:t xml:space="preserve"> </w:t>
      </w:r>
      <w:r w:rsidR="00860EE4" w:rsidRPr="00CC03E5">
        <w:rPr>
          <w:iCs/>
          <w:sz w:val="24"/>
          <w:lang w:val="ru-RU"/>
        </w:rPr>
        <w:t>проце</w:t>
      </w:r>
      <w:proofErr w:type="gramStart"/>
      <w:r w:rsidR="00860EE4" w:rsidRPr="00CC03E5">
        <w:rPr>
          <w:iCs/>
          <w:sz w:val="24"/>
          <w:lang w:val="ru-RU"/>
        </w:rPr>
        <w:t>сс</w:t>
      </w:r>
      <w:r w:rsidR="00DE70E9" w:rsidRPr="00CC03E5">
        <w:rPr>
          <w:iCs/>
          <w:sz w:val="24"/>
          <w:lang w:val="ru-RU"/>
        </w:rPr>
        <w:t xml:space="preserve"> </w:t>
      </w:r>
      <w:r w:rsidR="00860EE4" w:rsidRPr="00CC03E5">
        <w:rPr>
          <w:iCs/>
          <w:sz w:val="24"/>
          <w:lang w:val="ru-RU"/>
        </w:rPr>
        <w:t>в</w:t>
      </w:r>
      <w:r w:rsidR="00DE70E9" w:rsidRPr="00CC03E5">
        <w:rPr>
          <w:iCs/>
          <w:sz w:val="24"/>
          <w:lang w:val="ru-RU"/>
        </w:rPr>
        <w:t xml:space="preserve"> </w:t>
      </w:r>
      <w:r w:rsidR="00860EE4" w:rsidRPr="00CC03E5">
        <w:rPr>
          <w:iCs/>
          <w:sz w:val="24"/>
          <w:lang w:val="ru-RU"/>
        </w:rPr>
        <w:t>шк</w:t>
      </w:r>
      <w:proofErr w:type="gramEnd"/>
      <w:r w:rsidR="00860EE4" w:rsidRPr="00CC03E5">
        <w:rPr>
          <w:iCs/>
          <w:sz w:val="24"/>
          <w:lang w:val="ru-RU"/>
        </w:rPr>
        <w:t>оле,</w:t>
      </w:r>
      <w:r w:rsidR="00DE70E9" w:rsidRPr="00CC03E5">
        <w:rPr>
          <w:iCs/>
          <w:sz w:val="24"/>
          <w:lang w:val="ru-RU"/>
        </w:rPr>
        <w:t xml:space="preserve"> </w:t>
      </w:r>
      <w:r w:rsidR="00860EE4" w:rsidRPr="00CC03E5">
        <w:rPr>
          <w:iCs/>
          <w:sz w:val="24"/>
          <w:lang w:val="ru-RU"/>
        </w:rPr>
        <w:t>о</w:t>
      </w:r>
      <w:r w:rsidR="00DE70E9" w:rsidRPr="00CC03E5">
        <w:rPr>
          <w:iCs/>
          <w:sz w:val="24"/>
          <w:lang w:val="ru-RU"/>
        </w:rPr>
        <w:t xml:space="preserve"> </w:t>
      </w:r>
      <w:r w:rsidR="00860EE4" w:rsidRPr="00CC03E5">
        <w:rPr>
          <w:iCs/>
          <w:sz w:val="24"/>
          <w:lang w:val="ru-RU"/>
        </w:rPr>
        <w:t>своих</w:t>
      </w:r>
      <w:r w:rsidR="00DE70E9" w:rsidRPr="00CC03E5">
        <w:rPr>
          <w:iCs/>
          <w:sz w:val="24"/>
          <w:lang w:val="ru-RU"/>
        </w:rPr>
        <w:t xml:space="preserve"> </w:t>
      </w:r>
      <w:r w:rsidR="00860EE4" w:rsidRPr="00CC03E5">
        <w:rPr>
          <w:iCs/>
          <w:sz w:val="24"/>
          <w:lang w:val="ru-RU"/>
        </w:rPr>
        <w:t>должностных</w:t>
      </w:r>
      <w:r w:rsidR="00DE70E9" w:rsidRPr="00CC03E5">
        <w:rPr>
          <w:iCs/>
          <w:sz w:val="24"/>
          <w:lang w:val="ru-RU"/>
        </w:rPr>
        <w:t xml:space="preserve"> </w:t>
      </w:r>
      <w:r w:rsidR="00860EE4" w:rsidRPr="00CC03E5">
        <w:rPr>
          <w:iCs/>
          <w:sz w:val="24"/>
          <w:lang w:val="ru-RU"/>
        </w:rPr>
        <w:t>обязанностях</w:t>
      </w:r>
      <w:r w:rsidR="00DE70E9" w:rsidRPr="00CC03E5">
        <w:rPr>
          <w:iCs/>
          <w:sz w:val="24"/>
          <w:lang w:val="ru-RU"/>
        </w:rPr>
        <w:t xml:space="preserve"> </w:t>
      </w:r>
      <w:r w:rsidR="00860EE4" w:rsidRPr="00CC03E5">
        <w:rPr>
          <w:iCs/>
          <w:sz w:val="24"/>
          <w:lang w:val="ru-RU"/>
        </w:rPr>
        <w:t>и</w:t>
      </w:r>
      <w:r w:rsidR="00DE70E9" w:rsidRPr="00CC03E5">
        <w:rPr>
          <w:iCs/>
          <w:sz w:val="24"/>
          <w:lang w:val="ru-RU"/>
        </w:rPr>
        <w:t xml:space="preserve"> </w:t>
      </w:r>
      <w:r w:rsidR="00860EE4" w:rsidRPr="00CC03E5">
        <w:rPr>
          <w:iCs/>
          <w:sz w:val="24"/>
          <w:lang w:val="ru-RU"/>
        </w:rPr>
        <w:t>правах,</w:t>
      </w:r>
      <w:r w:rsidR="00DE70E9" w:rsidRPr="00CC03E5">
        <w:rPr>
          <w:iCs/>
          <w:sz w:val="24"/>
          <w:lang w:val="ru-RU"/>
        </w:rPr>
        <w:t xml:space="preserve"> </w:t>
      </w:r>
      <w:r w:rsidR="00860EE4" w:rsidRPr="00CC03E5">
        <w:rPr>
          <w:iCs/>
          <w:sz w:val="24"/>
          <w:lang w:val="ru-RU"/>
        </w:rPr>
        <w:t>сфере</w:t>
      </w:r>
      <w:r w:rsidR="00DE70E9" w:rsidRPr="00CC03E5">
        <w:rPr>
          <w:iCs/>
          <w:sz w:val="24"/>
          <w:lang w:val="ru-RU"/>
        </w:rPr>
        <w:t xml:space="preserve"> </w:t>
      </w:r>
      <w:r w:rsidR="00860EE4" w:rsidRPr="00CC03E5">
        <w:rPr>
          <w:iCs/>
          <w:sz w:val="24"/>
          <w:lang w:val="ru-RU"/>
        </w:rPr>
        <w:t>своей</w:t>
      </w:r>
      <w:r w:rsidR="00DE70E9" w:rsidRPr="00CC03E5">
        <w:rPr>
          <w:iCs/>
          <w:sz w:val="24"/>
          <w:lang w:val="ru-RU"/>
        </w:rPr>
        <w:t xml:space="preserve"> </w:t>
      </w:r>
      <w:r w:rsidR="00860EE4" w:rsidRPr="00CC03E5">
        <w:rPr>
          <w:iCs/>
          <w:sz w:val="24"/>
          <w:lang w:val="ru-RU"/>
        </w:rPr>
        <w:t>ответственности;</w:t>
      </w:r>
      <w:r w:rsidR="00DE70E9" w:rsidRPr="00CC03E5">
        <w:rPr>
          <w:iCs/>
          <w:sz w:val="24"/>
          <w:lang w:val="ru-RU"/>
        </w:rPr>
        <w:t xml:space="preserve"> </w:t>
      </w:r>
      <w:r w:rsidR="00860EE4" w:rsidRPr="00CC03E5">
        <w:rPr>
          <w:iCs/>
          <w:sz w:val="24"/>
          <w:lang w:val="ru-RU"/>
        </w:rPr>
        <w:t>создаются</w:t>
      </w:r>
      <w:r w:rsidR="00DE70E9" w:rsidRPr="00CC03E5">
        <w:rPr>
          <w:iCs/>
          <w:sz w:val="24"/>
          <w:lang w:val="ru-RU"/>
        </w:rPr>
        <w:t xml:space="preserve"> </w:t>
      </w:r>
      <w:r w:rsidR="00860EE4" w:rsidRPr="00CC03E5">
        <w:rPr>
          <w:iCs/>
          <w:sz w:val="24"/>
          <w:lang w:val="ru-RU"/>
        </w:rPr>
        <w:t>ли</w:t>
      </w:r>
      <w:r w:rsidR="00DE70E9" w:rsidRPr="00CC03E5">
        <w:rPr>
          <w:iCs/>
          <w:sz w:val="24"/>
          <w:lang w:val="ru-RU"/>
        </w:rPr>
        <w:t xml:space="preserve"> </w:t>
      </w:r>
      <w:r w:rsidR="00860EE4" w:rsidRPr="00CC03E5">
        <w:rPr>
          <w:iCs/>
          <w:sz w:val="24"/>
          <w:lang w:val="ru-RU"/>
        </w:rPr>
        <w:t>школьной</w:t>
      </w:r>
      <w:r w:rsidR="00DE70E9" w:rsidRPr="00CC03E5">
        <w:rPr>
          <w:iCs/>
          <w:sz w:val="24"/>
          <w:lang w:val="ru-RU"/>
        </w:rPr>
        <w:t xml:space="preserve"> </w:t>
      </w:r>
      <w:r w:rsidR="00860EE4" w:rsidRPr="00CC03E5">
        <w:rPr>
          <w:iCs/>
          <w:sz w:val="24"/>
          <w:lang w:val="ru-RU"/>
        </w:rPr>
        <w:t>администрацией</w:t>
      </w:r>
      <w:r w:rsidR="00DE70E9" w:rsidRPr="00CC03E5">
        <w:rPr>
          <w:iCs/>
          <w:sz w:val="24"/>
          <w:lang w:val="ru-RU"/>
        </w:rPr>
        <w:t xml:space="preserve"> </w:t>
      </w:r>
      <w:r w:rsidR="00860EE4" w:rsidRPr="00CC03E5">
        <w:rPr>
          <w:iCs/>
          <w:sz w:val="24"/>
          <w:lang w:val="ru-RU"/>
        </w:rPr>
        <w:t>условия</w:t>
      </w:r>
      <w:r w:rsidR="00DE70E9" w:rsidRPr="00CC03E5">
        <w:rPr>
          <w:iCs/>
          <w:sz w:val="24"/>
          <w:lang w:val="ru-RU"/>
        </w:rPr>
        <w:t xml:space="preserve"> </w:t>
      </w:r>
      <w:r w:rsidR="00860EE4" w:rsidRPr="00CC03E5">
        <w:rPr>
          <w:iCs/>
          <w:sz w:val="24"/>
          <w:lang w:val="ru-RU"/>
        </w:rPr>
        <w:t>для</w:t>
      </w:r>
      <w:r w:rsidR="00DE70E9" w:rsidRPr="00CC03E5">
        <w:rPr>
          <w:iCs/>
          <w:sz w:val="24"/>
          <w:lang w:val="ru-RU"/>
        </w:rPr>
        <w:t xml:space="preserve"> </w:t>
      </w:r>
      <w:r w:rsidR="00860EE4" w:rsidRPr="00CC03E5">
        <w:rPr>
          <w:iCs/>
          <w:sz w:val="24"/>
          <w:lang w:val="ru-RU"/>
        </w:rPr>
        <w:t>профессионального</w:t>
      </w:r>
      <w:r w:rsidR="00DE70E9" w:rsidRPr="00CC03E5">
        <w:rPr>
          <w:iCs/>
          <w:sz w:val="24"/>
          <w:lang w:val="ru-RU"/>
        </w:rPr>
        <w:t xml:space="preserve"> </w:t>
      </w:r>
      <w:r w:rsidR="00860EE4" w:rsidRPr="00CC03E5">
        <w:rPr>
          <w:iCs/>
          <w:sz w:val="24"/>
          <w:lang w:val="ru-RU"/>
        </w:rPr>
        <w:t>роста</w:t>
      </w:r>
      <w:r w:rsidR="00DE70E9" w:rsidRPr="00CC03E5">
        <w:rPr>
          <w:iCs/>
          <w:sz w:val="24"/>
          <w:lang w:val="ru-RU"/>
        </w:rPr>
        <w:t xml:space="preserve"> </w:t>
      </w:r>
      <w:r w:rsidR="00860EE4" w:rsidRPr="00CC03E5">
        <w:rPr>
          <w:iCs/>
          <w:sz w:val="24"/>
          <w:lang w:val="ru-RU"/>
        </w:rPr>
        <w:t>педагогов</w:t>
      </w:r>
      <w:r w:rsidR="00DE70E9" w:rsidRPr="00CC03E5">
        <w:rPr>
          <w:iCs/>
          <w:sz w:val="24"/>
          <w:lang w:val="ru-RU"/>
        </w:rPr>
        <w:t xml:space="preserve"> </w:t>
      </w:r>
      <w:r w:rsidR="00860EE4" w:rsidRPr="00CC03E5">
        <w:rPr>
          <w:iCs/>
          <w:sz w:val="24"/>
          <w:lang w:val="ru-RU"/>
        </w:rPr>
        <w:t>в</w:t>
      </w:r>
      <w:r w:rsidR="00DE70E9" w:rsidRPr="00CC03E5">
        <w:rPr>
          <w:iCs/>
          <w:sz w:val="24"/>
          <w:lang w:val="ru-RU"/>
        </w:rPr>
        <w:t xml:space="preserve"> </w:t>
      </w:r>
      <w:r w:rsidR="00860EE4" w:rsidRPr="00CC03E5">
        <w:rPr>
          <w:iCs/>
          <w:sz w:val="24"/>
          <w:lang w:val="ru-RU"/>
        </w:rPr>
        <w:t>сфере</w:t>
      </w:r>
      <w:r w:rsidR="00DE70E9" w:rsidRPr="00CC03E5">
        <w:rPr>
          <w:iCs/>
          <w:sz w:val="24"/>
          <w:lang w:val="ru-RU"/>
        </w:rPr>
        <w:t xml:space="preserve"> </w:t>
      </w:r>
      <w:r w:rsidR="00860EE4" w:rsidRPr="00CC03E5">
        <w:rPr>
          <w:iCs/>
          <w:sz w:val="24"/>
          <w:lang w:val="ru-RU"/>
        </w:rPr>
        <w:t>воспит</w:t>
      </w:r>
      <w:r w:rsidR="00860EE4" w:rsidRPr="00CC03E5">
        <w:rPr>
          <w:iCs/>
          <w:sz w:val="24"/>
          <w:lang w:val="ru-RU"/>
        </w:rPr>
        <w:t>а</w:t>
      </w:r>
      <w:r w:rsidR="00860EE4" w:rsidRPr="00CC03E5">
        <w:rPr>
          <w:iCs/>
          <w:sz w:val="24"/>
          <w:lang w:val="ru-RU"/>
        </w:rPr>
        <w:t>ния;</w:t>
      </w:r>
      <w:r w:rsidR="00DE70E9" w:rsidRPr="00CC03E5">
        <w:rPr>
          <w:iCs/>
          <w:sz w:val="24"/>
          <w:lang w:val="ru-RU"/>
        </w:rPr>
        <w:t xml:space="preserve"> </w:t>
      </w:r>
      <w:r w:rsidR="00860EE4" w:rsidRPr="00CC03E5">
        <w:rPr>
          <w:iCs/>
          <w:sz w:val="24"/>
          <w:lang w:val="ru-RU"/>
        </w:rPr>
        <w:t>поощряются</w:t>
      </w:r>
      <w:r w:rsidR="00DE70E9" w:rsidRPr="00CC03E5">
        <w:rPr>
          <w:iCs/>
          <w:sz w:val="24"/>
          <w:lang w:val="ru-RU"/>
        </w:rPr>
        <w:t xml:space="preserve"> </w:t>
      </w:r>
      <w:r w:rsidR="00860EE4" w:rsidRPr="00CC03E5">
        <w:rPr>
          <w:iCs/>
          <w:sz w:val="24"/>
          <w:lang w:val="ru-RU"/>
        </w:rPr>
        <w:t>ли</w:t>
      </w:r>
      <w:r w:rsidR="00DE70E9" w:rsidRPr="00CC03E5">
        <w:rPr>
          <w:iCs/>
          <w:sz w:val="24"/>
          <w:lang w:val="ru-RU"/>
        </w:rPr>
        <w:t xml:space="preserve"> </w:t>
      </w:r>
      <w:r w:rsidR="00860EE4" w:rsidRPr="00CC03E5">
        <w:rPr>
          <w:iCs/>
          <w:sz w:val="24"/>
          <w:lang w:val="ru-RU"/>
        </w:rPr>
        <w:t>школьные</w:t>
      </w:r>
      <w:r w:rsidR="00DE70E9" w:rsidRPr="00CC03E5">
        <w:rPr>
          <w:iCs/>
          <w:sz w:val="24"/>
          <w:lang w:val="ru-RU"/>
        </w:rPr>
        <w:t xml:space="preserve"> </w:t>
      </w:r>
      <w:r w:rsidR="00860EE4" w:rsidRPr="00CC03E5">
        <w:rPr>
          <w:iCs/>
          <w:sz w:val="24"/>
          <w:lang w:val="ru-RU"/>
        </w:rPr>
        <w:t>педагоги</w:t>
      </w:r>
      <w:r w:rsidR="00DE70E9" w:rsidRPr="00CC03E5">
        <w:rPr>
          <w:iCs/>
          <w:sz w:val="24"/>
          <w:lang w:val="ru-RU"/>
        </w:rPr>
        <w:t xml:space="preserve"> </w:t>
      </w:r>
      <w:r w:rsidR="00860EE4" w:rsidRPr="00CC03E5">
        <w:rPr>
          <w:iCs/>
          <w:sz w:val="24"/>
          <w:lang w:val="ru-RU"/>
        </w:rPr>
        <w:t>за</w:t>
      </w:r>
      <w:r w:rsidR="00DE70E9" w:rsidRPr="00CC03E5">
        <w:rPr>
          <w:iCs/>
          <w:sz w:val="24"/>
          <w:lang w:val="ru-RU"/>
        </w:rPr>
        <w:t xml:space="preserve"> </w:t>
      </w:r>
      <w:r w:rsidR="000E1212" w:rsidRPr="00CC03E5">
        <w:rPr>
          <w:iCs/>
          <w:sz w:val="24"/>
          <w:lang w:val="ru-RU"/>
        </w:rPr>
        <w:t>хорошую</w:t>
      </w:r>
      <w:r w:rsidR="00DE70E9" w:rsidRPr="00CC03E5">
        <w:rPr>
          <w:iCs/>
          <w:sz w:val="24"/>
          <w:lang w:val="ru-RU"/>
        </w:rPr>
        <w:t xml:space="preserve"> </w:t>
      </w:r>
      <w:r w:rsidR="000E1212" w:rsidRPr="00CC03E5">
        <w:rPr>
          <w:iCs/>
          <w:sz w:val="24"/>
          <w:lang w:val="ru-RU"/>
        </w:rPr>
        <w:t>воспитательную</w:t>
      </w:r>
      <w:r w:rsidR="00DE70E9" w:rsidRPr="00CC03E5">
        <w:rPr>
          <w:iCs/>
          <w:sz w:val="24"/>
          <w:lang w:val="ru-RU"/>
        </w:rPr>
        <w:t xml:space="preserve"> </w:t>
      </w:r>
      <w:r w:rsidR="000E1212" w:rsidRPr="00CC03E5">
        <w:rPr>
          <w:iCs/>
          <w:sz w:val="24"/>
          <w:lang w:val="ru-RU"/>
        </w:rPr>
        <w:t>работу</w:t>
      </w:r>
      <w:r w:rsidR="00DE70E9" w:rsidRPr="00CC03E5">
        <w:rPr>
          <w:iCs/>
          <w:sz w:val="24"/>
          <w:lang w:val="ru-RU"/>
        </w:rPr>
        <w:t xml:space="preserve"> </w:t>
      </w:r>
      <w:r w:rsidR="000E1212" w:rsidRPr="00CC03E5">
        <w:rPr>
          <w:iCs/>
          <w:sz w:val="24"/>
          <w:lang w:val="ru-RU"/>
        </w:rPr>
        <w:t>со</w:t>
      </w:r>
      <w:r w:rsidR="00DE70E9" w:rsidRPr="00CC03E5">
        <w:rPr>
          <w:iCs/>
          <w:sz w:val="24"/>
          <w:lang w:val="ru-RU"/>
        </w:rPr>
        <w:t xml:space="preserve"> </w:t>
      </w:r>
      <w:r w:rsidR="000E1212" w:rsidRPr="00CC03E5">
        <w:rPr>
          <w:iCs/>
          <w:sz w:val="24"/>
          <w:lang w:val="ru-RU"/>
        </w:rPr>
        <w:t>школьник</w:t>
      </w:r>
      <w:r w:rsidR="000E1212" w:rsidRPr="00CC03E5">
        <w:rPr>
          <w:iCs/>
          <w:sz w:val="24"/>
          <w:lang w:val="ru-RU"/>
        </w:rPr>
        <w:t>а</w:t>
      </w:r>
      <w:r w:rsidR="000E1212" w:rsidRPr="00CC03E5">
        <w:rPr>
          <w:iCs/>
          <w:sz w:val="24"/>
          <w:lang w:val="ru-RU"/>
        </w:rPr>
        <w:t>ми?</w:t>
      </w:r>
      <w:r w:rsidR="002303CA" w:rsidRPr="00CC03E5">
        <w:rPr>
          <w:iCs/>
          <w:sz w:val="24"/>
          <w:lang w:val="ru-RU"/>
        </w:rPr>
        <w:t>)</w:t>
      </w:r>
    </w:p>
    <w:p w:rsidR="000E1212" w:rsidRPr="00CC03E5" w:rsidRDefault="000E1212" w:rsidP="000E321E">
      <w:pPr>
        <w:adjustRightInd w:val="0"/>
        <w:ind w:right="-1" w:firstLine="567"/>
        <w:rPr>
          <w:iCs/>
          <w:sz w:val="24"/>
          <w:lang w:val="ru-RU"/>
        </w:rPr>
      </w:pPr>
      <w:r w:rsidRPr="00CC03E5">
        <w:rPr>
          <w:iCs/>
          <w:sz w:val="24"/>
          <w:lang w:val="ru-RU"/>
        </w:rPr>
        <w:t>4.</w:t>
      </w:r>
      <w:r w:rsidR="00DE70E9" w:rsidRPr="00CC03E5">
        <w:rPr>
          <w:iCs/>
          <w:sz w:val="24"/>
          <w:lang w:val="ru-RU"/>
        </w:rPr>
        <w:t xml:space="preserve"> </w:t>
      </w:r>
      <w:r w:rsidRPr="00CC03E5">
        <w:rPr>
          <w:iCs/>
          <w:sz w:val="24"/>
          <w:lang w:val="ru-RU"/>
        </w:rPr>
        <w:t>Ресурсное</w:t>
      </w:r>
      <w:r w:rsidR="00DE70E9" w:rsidRPr="00CC03E5">
        <w:rPr>
          <w:iCs/>
          <w:sz w:val="24"/>
          <w:lang w:val="ru-RU"/>
        </w:rPr>
        <w:t xml:space="preserve"> </w:t>
      </w:r>
      <w:r w:rsidRPr="00CC03E5">
        <w:rPr>
          <w:iCs/>
          <w:sz w:val="24"/>
          <w:lang w:val="ru-RU"/>
        </w:rPr>
        <w:t>обеспечение</w:t>
      </w:r>
      <w:r w:rsidR="00DE70E9" w:rsidRPr="00CC03E5">
        <w:rPr>
          <w:iCs/>
          <w:sz w:val="24"/>
          <w:lang w:val="ru-RU"/>
        </w:rPr>
        <w:t xml:space="preserve"> </w:t>
      </w:r>
      <w:r w:rsidRPr="00CC03E5">
        <w:rPr>
          <w:iCs/>
          <w:sz w:val="24"/>
          <w:lang w:val="ru-RU"/>
        </w:rPr>
        <w:t>воспитательного</w:t>
      </w:r>
      <w:r w:rsidR="00DE70E9" w:rsidRPr="00CC03E5">
        <w:rPr>
          <w:iCs/>
          <w:sz w:val="24"/>
          <w:lang w:val="ru-RU"/>
        </w:rPr>
        <w:t xml:space="preserve"> </w:t>
      </w:r>
      <w:r w:rsidRPr="00CC03E5">
        <w:rPr>
          <w:iCs/>
          <w:sz w:val="24"/>
          <w:lang w:val="ru-RU"/>
        </w:rPr>
        <w:t>процесса</w:t>
      </w:r>
      <w:r w:rsidR="00DE70E9" w:rsidRPr="00CC03E5">
        <w:rPr>
          <w:iCs/>
          <w:sz w:val="24"/>
          <w:lang w:val="ru-RU"/>
        </w:rPr>
        <w:t xml:space="preserve"> </w:t>
      </w:r>
      <w:r w:rsidR="002303CA" w:rsidRPr="00CC03E5">
        <w:rPr>
          <w:iCs/>
          <w:sz w:val="24"/>
          <w:lang w:val="ru-RU"/>
        </w:rPr>
        <w:t>(</w:t>
      </w:r>
      <w:r w:rsidRPr="00CC03E5">
        <w:rPr>
          <w:iCs/>
          <w:sz w:val="24"/>
          <w:lang w:val="ru-RU"/>
        </w:rPr>
        <w:t>в</w:t>
      </w:r>
      <w:r w:rsidR="00DE70E9" w:rsidRPr="00CC03E5">
        <w:rPr>
          <w:iCs/>
          <w:sz w:val="24"/>
          <w:lang w:val="ru-RU"/>
        </w:rPr>
        <w:t xml:space="preserve"> </w:t>
      </w:r>
      <w:r w:rsidRPr="00CC03E5">
        <w:rPr>
          <w:iCs/>
          <w:sz w:val="24"/>
          <w:lang w:val="ru-RU"/>
        </w:rPr>
        <w:t>каких</w:t>
      </w:r>
      <w:r w:rsidR="00DE70E9" w:rsidRPr="00CC03E5">
        <w:rPr>
          <w:iCs/>
          <w:sz w:val="24"/>
          <w:lang w:val="ru-RU"/>
        </w:rPr>
        <w:t xml:space="preserve"> </w:t>
      </w:r>
      <w:r w:rsidRPr="00CC03E5">
        <w:rPr>
          <w:iCs/>
          <w:sz w:val="24"/>
          <w:lang w:val="ru-RU"/>
        </w:rPr>
        <w:t>материальных,</w:t>
      </w:r>
      <w:r w:rsidR="00DE70E9" w:rsidRPr="00CC03E5">
        <w:rPr>
          <w:iCs/>
          <w:sz w:val="24"/>
          <w:lang w:val="ru-RU"/>
        </w:rPr>
        <w:t xml:space="preserve"> </w:t>
      </w:r>
      <w:r w:rsidRPr="00CC03E5">
        <w:rPr>
          <w:iCs/>
          <w:sz w:val="24"/>
          <w:lang w:val="ru-RU"/>
        </w:rPr>
        <w:t>кадровых,</w:t>
      </w:r>
      <w:r w:rsidR="00DE70E9" w:rsidRPr="00CC03E5">
        <w:rPr>
          <w:iCs/>
          <w:sz w:val="24"/>
          <w:lang w:val="ru-RU"/>
        </w:rPr>
        <w:t xml:space="preserve"> </w:t>
      </w:r>
      <w:r w:rsidRPr="00CC03E5">
        <w:rPr>
          <w:iCs/>
          <w:sz w:val="24"/>
          <w:lang w:val="ru-RU"/>
        </w:rPr>
        <w:t>информационных</w:t>
      </w:r>
      <w:r w:rsidR="00DE70E9" w:rsidRPr="00CC03E5">
        <w:rPr>
          <w:iCs/>
          <w:sz w:val="24"/>
          <w:lang w:val="ru-RU"/>
        </w:rPr>
        <w:t xml:space="preserve"> </w:t>
      </w:r>
      <w:r w:rsidRPr="00CC03E5">
        <w:rPr>
          <w:iCs/>
          <w:sz w:val="24"/>
          <w:lang w:val="ru-RU"/>
        </w:rPr>
        <w:t>ресурсах,</w:t>
      </w:r>
      <w:r w:rsidR="00DE70E9" w:rsidRPr="00CC03E5">
        <w:rPr>
          <w:iCs/>
          <w:sz w:val="24"/>
          <w:lang w:val="ru-RU"/>
        </w:rPr>
        <w:t xml:space="preserve"> </w:t>
      </w:r>
      <w:r w:rsidRPr="00CC03E5">
        <w:rPr>
          <w:iCs/>
          <w:sz w:val="24"/>
          <w:lang w:val="ru-RU"/>
        </w:rPr>
        <w:t>необходимых</w:t>
      </w:r>
      <w:r w:rsidR="00DE70E9" w:rsidRPr="00CC03E5">
        <w:rPr>
          <w:iCs/>
          <w:sz w:val="24"/>
          <w:lang w:val="ru-RU"/>
        </w:rPr>
        <w:t xml:space="preserve"> </w:t>
      </w:r>
      <w:r w:rsidRPr="00CC03E5">
        <w:rPr>
          <w:iCs/>
          <w:sz w:val="24"/>
          <w:lang w:val="ru-RU"/>
        </w:rPr>
        <w:t>для</w:t>
      </w:r>
      <w:r w:rsidR="00DE70E9" w:rsidRPr="00CC03E5">
        <w:rPr>
          <w:iCs/>
          <w:sz w:val="24"/>
          <w:lang w:val="ru-RU"/>
        </w:rPr>
        <w:t xml:space="preserve"> </w:t>
      </w:r>
      <w:r w:rsidRPr="00CC03E5">
        <w:rPr>
          <w:iCs/>
          <w:sz w:val="24"/>
          <w:lang w:val="ru-RU"/>
        </w:rPr>
        <w:t>организации</w:t>
      </w:r>
      <w:r w:rsidR="00DE70E9" w:rsidRPr="00CC03E5">
        <w:rPr>
          <w:iCs/>
          <w:sz w:val="24"/>
          <w:lang w:val="ru-RU"/>
        </w:rPr>
        <w:t xml:space="preserve"> </w:t>
      </w:r>
      <w:r w:rsidRPr="00CC03E5">
        <w:rPr>
          <w:iCs/>
          <w:sz w:val="24"/>
          <w:lang w:val="ru-RU"/>
        </w:rPr>
        <w:t>воспитательного</w:t>
      </w:r>
      <w:r w:rsidR="00DE70E9" w:rsidRPr="00CC03E5">
        <w:rPr>
          <w:iCs/>
          <w:sz w:val="24"/>
          <w:lang w:val="ru-RU"/>
        </w:rPr>
        <w:t xml:space="preserve"> </w:t>
      </w:r>
      <w:r w:rsidRPr="00CC03E5">
        <w:rPr>
          <w:iCs/>
          <w:sz w:val="24"/>
          <w:lang w:val="ru-RU"/>
        </w:rPr>
        <w:t>процесса,</w:t>
      </w:r>
      <w:r w:rsidR="00DE70E9" w:rsidRPr="00CC03E5">
        <w:rPr>
          <w:iCs/>
          <w:sz w:val="24"/>
          <w:lang w:val="ru-RU"/>
        </w:rPr>
        <w:t xml:space="preserve"> </w:t>
      </w:r>
      <w:r w:rsidRPr="00CC03E5">
        <w:rPr>
          <w:iCs/>
          <w:sz w:val="24"/>
          <w:lang w:val="ru-RU"/>
        </w:rPr>
        <w:t>особе</w:t>
      </w:r>
      <w:r w:rsidRPr="00CC03E5">
        <w:rPr>
          <w:iCs/>
          <w:sz w:val="24"/>
          <w:lang w:val="ru-RU"/>
        </w:rPr>
        <w:t>н</w:t>
      </w:r>
      <w:r w:rsidRPr="00CC03E5">
        <w:rPr>
          <w:iCs/>
          <w:sz w:val="24"/>
          <w:lang w:val="ru-RU"/>
        </w:rPr>
        <w:t>но</w:t>
      </w:r>
      <w:r w:rsidR="00DE70E9" w:rsidRPr="00CC03E5">
        <w:rPr>
          <w:iCs/>
          <w:sz w:val="24"/>
          <w:lang w:val="ru-RU"/>
        </w:rPr>
        <w:t xml:space="preserve"> </w:t>
      </w:r>
      <w:r w:rsidRPr="00CC03E5">
        <w:rPr>
          <w:iCs/>
          <w:sz w:val="24"/>
          <w:lang w:val="ru-RU"/>
        </w:rPr>
        <w:t>нуждается</w:t>
      </w:r>
      <w:r w:rsidR="00DE70E9" w:rsidRPr="00CC03E5">
        <w:rPr>
          <w:iCs/>
          <w:sz w:val="24"/>
          <w:lang w:val="ru-RU"/>
        </w:rPr>
        <w:t xml:space="preserve"> </w:t>
      </w:r>
      <w:r w:rsidRPr="00CC03E5">
        <w:rPr>
          <w:iCs/>
          <w:sz w:val="24"/>
          <w:lang w:val="ru-RU"/>
        </w:rPr>
        <w:t>школа</w:t>
      </w:r>
      <w:r w:rsidR="00DE70E9" w:rsidRPr="00CC03E5">
        <w:rPr>
          <w:iCs/>
          <w:sz w:val="24"/>
          <w:lang w:val="ru-RU"/>
        </w:rPr>
        <w:t xml:space="preserve"> </w:t>
      </w:r>
      <w:r w:rsidR="002303CA" w:rsidRPr="00CC03E5">
        <w:rPr>
          <w:iCs/>
          <w:sz w:val="24"/>
          <w:lang w:val="ru-RU"/>
        </w:rPr>
        <w:t>–</w:t>
      </w:r>
      <w:r w:rsidR="00DE70E9" w:rsidRPr="00CC03E5">
        <w:rPr>
          <w:iCs/>
          <w:sz w:val="24"/>
          <w:lang w:val="ru-RU"/>
        </w:rPr>
        <w:t xml:space="preserve"> </w:t>
      </w:r>
      <w:r w:rsidRPr="00CC03E5">
        <w:rPr>
          <w:iCs/>
          <w:sz w:val="24"/>
          <w:lang w:val="ru-RU"/>
        </w:rPr>
        <w:t>с</w:t>
      </w:r>
      <w:r w:rsidR="00DE70E9" w:rsidRPr="00CC03E5">
        <w:rPr>
          <w:iCs/>
          <w:sz w:val="24"/>
          <w:lang w:val="ru-RU"/>
        </w:rPr>
        <w:t xml:space="preserve"> </w:t>
      </w:r>
      <w:r w:rsidRPr="00CC03E5">
        <w:rPr>
          <w:iCs/>
          <w:sz w:val="24"/>
          <w:lang w:val="ru-RU"/>
        </w:rPr>
        <w:t>учётом</w:t>
      </w:r>
      <w:r w:rsidR="00DE70E9" w:rsidRPr="00CC03E5">
        <w:rPr>
          <w:iCs/>
          <w:sz w:val="24"/>
          <w:lang w:val="ru-RU"/>
        </w:rPr>
        <w:t xml:space="preserve"> </w:t>
      </w:r>
      <w:r w:rsidRPr="00CC03E5">
        <w:rPr>
          <w:iCs/>
          <w:sz w:val="24"/>
          <w:lang w:val="ru-RU"/>
        </w:rPr>
        <w:t>ее</w:t>
      </w:r>
      <w:r w:rsidR="00DE70E9" w:rsidRPr="00CC03E5">
        <w:rPr>
          <w:iCs/>
          <w:sz w:val="24"/>
          <w:lang w:val="ru-RU"/>
        </w:rPr>
        <w:t xml:space="preserve"> </w:t>
      </w:r>
      <w:r w:rsidRPr="00CC03E5">
        <w:rPr>
          <w:iCs/>
          <w:sz w:val="24"/>
          <w:lang w:val="ru-RU"/>
        </w:rPr>
        <w:t>реальных</w:t>
      </w:r>
      <w:r w:rsidR="00DE70E9" w:rsidRPr="00CC03E5">
        <w:rPr>
          <w:iCs/>
          <w:sz w:val="24"/>
          <w:lang w:val="ru-RU"/>
        </w:rPr>
        <w:t xml:space="preserve"> </w:t>
      </w:r>
      <w:r w:rsidRPr="00CC03E5">
        <w:rPr>
          <w:iCs/>
          <w:sz w:val="24"/>
          <w:lang w:val="ru-RU"/>
        </w:rPr>
        <w:t>возможностей;</w:t>
      </w:r>
      <w:r w:rsidR="00DE70E9" w:rsidRPr="00CC03E5">
        <w:rPr>
          <w:iCs/>
          <w:sz w:val="24"/>
          <w:lang w:val="ru-RU"/>
        </w:rPr>
        <w:t xml:space="preserve"> </w:t>
      </w:r>
      <w:r w:rsidR="0070150B" w:rsidRPr="00CC03E5">
        <w:rPr>
          <w:iCs/>
          <w:sz w:val="24"/>
          <w:lang w:val="ru-RU"/>
        </w:rPr>
        <w:t>какие</w:t>
      </w:r>
      <w:r w:rsidR="00DE70E9" w:rsidRPr="00CC03E5">
        <w:rPr>
          <w:iCs/>
          <w:sz w:val="24"/>
          <w:lang w:val="ru-RU"/>
        </w:rPr>
        <w:t xml:space="preserve"> </w:t>
      </w:r>
      <w:r w:rsidR="0070150B" w:rsidRPr="00CC03E5">
        <w:rPr>
          <w:iCs/>
          <w:sz w:val="24"/>
          <w:lang w:val="ru-RU"/>
        </w:rPr>
        <w:t>имеющиеся</w:t>
      </w:r>
      <w:r w:rsidR="00DE70E9" w:rsidRPr="00CC03E5">
        <w:rPr>
          <w:iCs/>
          <w:sz w:val="24"/>
          <w:lang w:val="ru-RU"/>
        </w:rPr>
        <w:t xml:space="preserve"> </w:t>
      </w:r>
      <w:r w:rsidR="0070150B" w:rsidRPr="00CC03E5">
        <w:rPr>
          <w:iCs/>
          <w:sz w:val="24"/>
          <w:lang w:val="ru-RU"/>
        </w:rPr>
        <w:t>у</w:t>
      </w:r>
      <w:r w:rsidR="00DE70E9" w:rsidRPr="00CC03E5">
        <w:rPr>
          <w:iCs/>
          <w:sz w:val="24"/>
          <w:lang w:val="ru-RU"/>
        </w:rPr>
        <w:t xml:space="preserve"> </w:t>
      </w:r>
      <w:r w:rsidR="0070150B" w:rsidRPr="00CC03E5">
        <w:rPr>
          <w:iCs/>
          <w:sz w:val="24"/>
          <w:lang w:val="ru-RU"/>
        </w:rPr>
        <w:t>школы</w:t>
      </w:r>
      <w:r w:rsidR="00DE70E9" w:rsidRPr="00CC03E5">
        <w:rPr>
          <w:iCs/>
          <w:sz w:val="24"/>
          <w:lang w:val="ru-RU"/>
        </w:rPr>
        <w:t xml:space="preserve"> </w:t>
      </w:r>
      <w:r w:rsidR="0070150B" w:rsidRPr="00CC03E5">
        <w:rPr>
          <w:iCs/>
          <w:sz w:val="24"/>
          <w:lang w:val="ru-RU"/>
        </w:rPr>
        <w:t>ресу</w:t>
      </w:r>
      <w:r w:rsidR="0070150B" w:rsidRPr="00CC03E5">
        <w:rPr>
          <w:iCs/>
          <w:sz w:val="24"/>
          <w:lang w:val="ru-RU"/>
        </w:rPr>
        <w:t>р</w:t>
      </w:r>
      <w:r w:rsidR="0070150B" w:rsidRPr="00CC03E5">
        <w:rPr>
          <w:iCs/>
          <w:sz w:val="24"/>
          <w:lang w:val="ru-RU"/>
        </w:rPr>
        <w:t>сы</w:t>
      </w:r>
      <w:r w:rsidR="00DE70E9" w:rsidRPr="00CC03E5">
        <w:rPr>
          <w:iCs/>
          <w:sz w:val="24"/>
          <w:lang w:val="ru-RU"/>
        </w:rPr>
        <w:t xml:space="preserve"> </w:t>
      </w:r>
      <w:r w:rsidR="0070150B" w:rsidRPr="00CC03E5">
        <w:rPr>
          <w:iCs/>
          <w:sz w:val="24"/>
          <w:lang w:val="ru-RU"/>
        </w:rPr>
        <w:t>используются</w:t>
      </w:r>
      <w:r w:rsidR="00DE70E9" w:rsidRPr="00CC03E5">
        <w:rPr>
          <w:iCs/>
          <w:sz w:val="24"/>
          <w:lang w:val="ru-RU"/>
        </w:rPr>
        <w:t xml:space="preserve"> </w:t>
      </w:r>
      <w:r w:rsidR="0070150B" w:rsidRPr="00CC03E5">
        <w:rPr>
          <w:iCs/>
          <w:sz w:val="24"/>
          <w:lang w:val="ru-RU"/>
        </w:rPr>
        <w:t>недостаточно;</w:t>
      </w:r>
      <w:r w:rsidR="00DE70E9" w:rsidRPr="00CC03E5">
        <w:rPr>
          <w:iCs/>
          <w:sz w:val="24"/>
          <w:lang w:val="ru-RU"/>
        </w:rPr>
        <w:t xml:space="preserve"> </w:t>
      </w:r>
      <w:r w:rsidR="0070150B" w:rsidRPr="00CC03E5">
        <w:rPr>
          <w:iCs/>
          <w:sz w:val="24"/>
          <w:lang w:val="ru-RU"/>
        </w:rPr>
        <w:t>какие</w:t>
      </w:r>
      <w:r w:rsidR="00DE70E9" w:rsidRPr="00CC03E5">
        <w:rPr>
          <w:iCs/>
          <w:sz w:val="24"/>
          <w:lang w:val="ru-RU"/>
        </w:rPr>
        <w:t xml:space="preserve"> </w:t>
      </w:r>
      <w:r w:rsidR="0070150B" w:rsidRPr="00CC03E5">
        <w:rPr>
          <w:iCs/>
          <w:sz w:val="24"/>
          <w:lang w:val="ru-RU"/>
        </w:rPr>
        <w:t>нуждаются</w:t>
      </w:r>
      <w:r w:rsidR="00DE70E9" w:rsidRPr="00CC03E5">
        <w:rPr>
          <w:iCs/>
          <w:sz w:val="24"/>
          <w:lang w:val="ru-RU"/>
        </w:rPr>
        <w:t xml:space="preserve"> </w:t>
      </w:r>
      <w:r w:rsidR="0070150B" w:rsidRPr="00CC03E5">
        <w:rPr>
          <w:iCs/>
          <w:sz w:val="24"/>
          <w:lang w:val="ru-RU"/>
        </w:rPr>
        <w:t>в</w:t>
      </w:r>
      <w:r w:rsidR="00DE70E9" w:rsidRPr="00CC03E5">
        <w:rPr>
          <w:iCs/>
          <w:sz w:val="24"/>
          <w:lang w:val="ru-RU"/>
        </w:rPr>
        <w:t xml:space="preserve"> </w:t>
      </w:r>
      <w:r w:rsidR="0070150B" w:rsidRPr="00CC03E5">
        <w:rPr>
          <w:iCs/>
          <w:sz w:val="24"/>
          <w:lang w:val="ru-RU"/>
        </w:rPr>
        <w:t>обновлении?</w:t>
      </w:r>
      <w:r w:rsidR="002303CA" w:rsidRPr="00CC03E5">
        <w:rPr>
          <w:iCs/>
          <w:sz w:val="24"/>
          <w:lang w:val="ru-RU"/>
        </w:rPr>
        <w:t>)</w:t>
      </w:r>
    </w:p>
    <w:p w:rsidR="00CC03E5" w:rsidRPr="00CC03E5" w:rsidRDefault="001608F6" w:rsidP="000E321E">
      <w:pPr>
        <w:adjustRightInd w:val="0"/>
        <w:ind w:right="-1" w:firstLine="567"/>
        <w:rPr>
          <w:sz w:val="24"/>
          <w:lang w:val="ru-RU"/>
        </w:rPr>
      </w:pPr>
      <w:r w:rsidRPr="00CC03E5">
        <w:rPr>
          <w:iCs/>
          <w:sz w:val="24"/>
          <w:lang w:val="ru-RU"/>
        </w:rPr>
        <w:t>Итогом</w:t>
      </w:r>
      <w:r w:rsidR="00DE70E9" w:rsidRPr="00CC03E5">
        <w:rPr>
          <w:iCs/>
          <w:sz w:val="24"/>
          <w:lang w:val="ru-RU"/>
        </w:rPr>
        <w:t xml:space="preserve"> </w:t>
      </w:r>
      <w:r w:rsidR="00AD387A" w:rsidRPr="00CC03E5">
        <w:rPr>
          <w:iCs/>
          <w:sz w:val="24"/>
          <w:lang w:val="ru-RU"/>
        </w:rPr>
        <w:t>анализ</w:t>
      </w:r>
      <w:r w:rsidRPr="00CC03E5">
        <w:rPr>
          <w:iCs/>
          <w:sz w:val="24"/>
          <w:lang w:val="ru-RU"/>
        </w:rPr>
        <w:t>а</w:t>
      </w:r>
      <w:r w:rsidR="00DE70E9" w:rsidRPr="00CC03E5">
        <w:rPr>
          <w:iCs/>
          <w:sz w:val="24"/>
          <w:lang w:val="ru-RU"/>
        </w:rPr>
        <w:t xml:space="preserve"> </w:t>
      </w:r>
      <w:r w:rsidR="002303CA" w:rsidRPr="00CC03E5">
        <w:rPr>
          <w:sz w:val="24"/>
          <w:lang w:val="ru-RU"/>
        </w:rPr>
        <w:t>организуемого</w:t>
      </w:r>
      <w:r w:rsidR="00DE70E9" w:rsidRPr="00CC03E5">
        <w:rPr>
          <w:sz w:val="24"/>
          <w:lang w:val="ru-RU"/>
        </w:rPr>
        <w:t xml:space="preserve"> </w:t>
      </w:r>
      <w:r w:rsidR="002303CA" w:rsidRPr="00CC03E5">
        <w:rPr>
          <w:sz w:val="24"/>
          <w:lang w:val="ru-RU"/>
        </w:rPr>
        <w:t>в</w:t>
      </w:r>
      <w:r w:rsidR="00DE70E9" w:rsidRPr="00CC03E5">
        <w:rPr>
          <w:sz w:val="24"/>
          <w:lang w:val="ru-RU"/>
        </w:rPr>
        <w:t xml:space="preserve"> </w:t>
      </w:r>
      <w:r w:rsidR="002303CA" w:rsidRPr="00CC03E5">
        <w:rPr>
          <w:sz w:val="24"/>
          <w:lang w:val="ru-RU"/>
        </w:rPr>
        <w:t>школе</w:t>
      </w:r>
      <w:r w:rsidR="00DE70E9" w:rsidRPr="00CC03E5">
        <w:rPr>
          <w:sz w:val="24"/>
          <w:lang w:val="ru-RU"/>
        </w:rPr>
        <w:t xml:space="preserve"> </w:t>
      </w:r>
      <w:r w:rsidR="002303CA" w:rsidRPr="00CC03E5">
        <w:rPr>
          <w:sz w:val="24"/>
          <w:lang w:val="ru-RU"/>
        </w:rPr>
        <w:t>воспитательного</w:t>
      </w:r>
      <w:r w:rsidR="00DE70E9" w:rsidRPr="00CC03E5">
        <w:rPr>
          <w:sz w:val="24"/>
          <w:lang w:val="ru-RU"/>
        </w:rPr>
        <w:t xml:space="preserve"> </w:t>
      </w:r>
      <w:r w:rsidR="002303CA" w:rsidRPr="00CC03E5">
        <w:rPr>
          <w:sz w:val="24"/>
          <w:lang w:val="ru-RU"/>
        </w:rPr>
        <w:t>процесса</w:t>
      </w:r>
      <w:r w:rsidR="00DE70E9" w:rsidRPr="00CC03E5">
        <w:rPr>
          <w:sz w:val="24"/>
          <w:lang w:val="ru-RU"/>
        </w:rPr>
        <w:t xml:space="preserve"> </w:t>
      </w:r>
      <w:r w:rsidR="002303CA" w:rsidRPr="00CC03E5">
        <w:rPr>
          <w:sz w:val="24"/>
          <w:lang w:val="ru-RU"/>
        </w:rPr>
        <w:t>является</w:t>
      </w:r>
      <w:r w:rsidR="00DE70E9" w:rsidRPr="00CC03E5">
        <w:rPr>
          <w:sz w:val="24"/>
          <w:lang w:val="ru-RU"/>
        </w:rPr>
        <w:t xml:space="preserve"> </w:t>
      </w:r>
      <w:r w:rsidR="002303CA" w:rsidRPr="00CC03E5">
        <w:rPr>
          <w:sz w:val="24"/>
          <w:lang w:val="ru-RU"/>
        </w:rPr>
        <w:t>перечень</w:t>
      </w:r>
      <w:r w:rsidR="00DE70E9" w:rsidRPr="00CC03E5">
        <w:rPr>
          <w:sz w:val="24"/>
          <w:lang w:val="ru-RU"/>
        </w:rPr>
        <w:t xml:space="preserve"> </w:t>
      </w:r>
      <w:r w:rsidR="002303CA" w:rsidRPr="00CC03E5">
        <w:rPr>
          <w:sz w:val="24"/>
          <w:lang w:val="ru-RU"/>
        </w:rPr>
        <w:t>в</w:t>
      </w:r>
      <w:r w:rsidR="002303CA" w:rsidRPr="00CC03E5">
        <w:rPr>
          <w:sz w:val="24"/>
          <w:lang w:val="ru-RU"/>
        </w:rPr>
        <w:t>ы</w:t>
      </w:r>
      <w:r w:rsidR="002303CA" w:rsidRPr="00CC03E5">
        <w:rPr>
          <w:sz w:val="24"/>
          <w:lang w:val="ru-RU"/>
        </w:rPr>
        <w:t>явленных</w:t>
      </w:r>
      <w:r w:rsidR="00DE70E9" w:rsidRPr="00CC03E5">
        <w:rPr>
          <w:sz w:val="24"/>
          <w:lang w:val="ru-RU"/>
        </w:rPr>
        <w:t xml:space="preserve"> </w:t>
      </w:r>
      <w:r w:rsidR="002303CA" w:rsidRPr="00CC03E5">
        <w:rPr>
          <w:sz w:val="24"/>
          <w:lang w:val="ru-RU"/>
        </w:rPr>
        <w:t>проблем,</w:t>
      </w:r>
      <w:r w:rsidR="00DE70E9" w:rsidRPr="00CC03E5">
        <w:rPr>
          <w:sz w:val="24"/>
          <w:lang w:val="ru-RU"/>
        </w:rPr>
        <w:t xml:space="preserve"> </w:t>
      </w:r>
      <w:r w:rsidR="002303CA" w:rsidRPr="00CC03E5">
        <w:rPr>
          <w:sz w:val="24"/>
          <w:lang w:val="ru-RU"/>
        </w:rPr>
        <w:t>над</w:t>
      </w:r>
      <w:r w:rsidR="00DE70E9" w:rsidRPr="00CC03E5">
        <w:rPr>
          <w:sz w:val="24"/>
          <w:lang w:val="ru-RU"/>
        </w:rPr>
        <w:t xml:space="preserve"> </w:t>
      </w:r>
      <w:r w:rsidR="002303CA" w:rsidRPr="00CC03E5">
        <w:rPr>
          <w:sz w:val="24"/>
          <w:lang w:val="ru-RU"/>
        </w:rPr>
        <w:t>которыми</w:t>
      </w:r>
      <w:r w:rsidR="00DE70E9" w:rsidRPr="00CC03E5">
        <w:rPr>
          <w:sz w:val="24"/>
          <w:lang w:val="ru-RU"/>
        </w:rPr>
        <w:t xml:space="preserve"> </w:t>
      </w:r>
      <w:r w:rsidR="007C0E1E" w:rsidRPr="00CC03E5">
        <w:rPr>
          <w:sz w:val="24"/>
          <w:lang w:val="ru-RU"/>
        </w:rPr>
        <w:t>предстоит</w:t>
      </w:r>
      <w:r w:rsidR="00DE70E9" w:rsidRPr="00CC03E5">
        <w:rPr>
          <w:sz w:val="24"/>
          <w:lang w:val="ru-RU"/>
        </w:rPr>
        <w:t xml:space="preserve"> </w:t>
      </w:r>
      <w:r w:rsidR="002303CA" w:rsidRPr="00CC03E5">
        <w:rPr>
          <w:sz w:val="24"/>
          <w:lang w:val="ru-RU"/>
        </w:rPr>
        <w:t>работать</w:t>
      </w:r>
      <w:r w:rsidR="00DE70E9" w:rsidRPr="00CC03E5">
        <w:rPr>
          <w:sz w:val="24"/>
          <w:lang w:val="ru-RU"/>
        </w:rPr>
        <w:t xml:space="preserve"> </w:t>
      </w:r>
      <w:r w:rsidR="002303CA" w:rsidRPr="00CC03E5">
        <w:rPr>
          <w:sz w:val="24"/>
          <w:lang w:val="ru-RU"/>
        </w:rPr>
        <w:t>педагогическому</w:t>
      </w:r>
      <w:r w:rsidR="00DE70E9" w:rsidRPr="00CC03E5">
        <w:rPr>
          <w:sz w:val="24"/>
          <w:lang w:val="ru-RU"/>
        </w:rPr>
        <w:t xml:space="preserve"> </w:t>
      </w:r>
      <w:r w:rsidR="002303CA" w:rsidRPr="00CC03E5">
        <w:rPr>
          <w:sz w:val="24"/>
          <w:lang w:val="ru-RU"/>
        </w:rPr>
        <w:t>коллективу,</w:t>
      </w:r>
      <w:r w:rsidR="00DE70E9" w:rsidRPr="00CC03E5">
        <w:rPr>
          <w:sz w:val="24"/>
          <w:lang w:val="ru-RU"/>
        </w:rPr>
        <w:t xml:space="preserve"> </w:t>
      </w:r>
      <w:r w:rsidR="002303CA" w:rsidRPr="00CC03E5">
        <w:rPr>
          <w:sz w:val="24"/>
          <w:lang w:val="ru-RU"/>
        </w:rPr>
        <w:t>и</w:t>
      </w:r>
      <w:r w:rsidR="00DE70E9" w:rsidRPr="00CC03E5">
        <w:rPr>
          <w:sz w:val="24"/>
          <w:lang w:val="ru-RU"/>
        </w:rPr>
        <w:t xml:space="preserve"> </w:t>
      </w:r>
      <w:r w:rsidR="002303CA" w:rsidRPr="00CC03E5">
        <w:rPr>
          <w:sz w:val="24"/>
          <w:lang w:val="ru-RU"/>
        </w:rPr>
        <w:t>проект</w:t>
      </w:r>
      <w:r w:rsidR="00DE70E9" w:rsidRPr="00CC03E5">
        <w:rPr>
          <w:sz w:val="24"/>
          <w:lang w:val="ru-RU"/>
        </w:rPr>
        <w:t xml:space="preserve"> </w:t>
      </w:r>
      <w:r w:rsidR="002303CA" w:rsidRPr="00CC03E5">
        <w:rPr>
          <w:sz w:val="24"/>
          <w:lang w:val="ru-RU"/>
        </w:rPr>
        <w:t>направленных</w:t>
      </w:r>
      <w:r w:rsidR="00DE70E9" w:rsidRPr="00CC03E5">
        <w:rPr>
          <w:sz w:val="24"/>
          <w:lang w:val="ru-RU"/>
        </w:rPr>
        <w:t xml:space="preserve"> </w:t>
      </w:r>
      <w:r w:rsidR="002303CA" w:rsidRPr="00CC03E5">
        <w:rPr>
          <w:sz w:val="24"/>
          <w:lang w:val="ru-RU"/>
        </w:rPr>
        <w:t>на</w:t>
      </w:r>
      <w:r w:rsidR="00DE70E9" w:rsidRPr="00CC03E5">
        <w:rPr>
          <w:sz w:val="24"/>
          <w:lang w:val="ru-RU"/>
        </w:rPr>
        <w:t xml:space="preserve"> </w:t>
      </w:r>
      <w:r w:rsidR="002303CA" w:rsidRPr="00CC03E5">
        <w:rPr>
          <w:sz w:val="24"/>
          <w:lang w:val="ru-RU"/>
        </w:rPr>
        <w:t>это</w:t>
      </w:r>
      <w:r w:rsidR="00DE70E9" w:rsidRPr="00CC03E5">
        <w:rPr>
          <w:sz w:val="24"/>
          <w:lang w:val="ru-RU"/>
        </w:rPr>
        <w:t xml:space="preserve"> </w:t>
      </w:r>
      <w:r w:rsidR="002303CA" w:rsidRPr="00CC03E5">
        <w:rPr>
          <w:sz w:val="24"/>
          <w:lang w:val="ru-RU"/>
        </w:rPr>
        <w:t>управленческих</w:t>
      </w:r>
      <w:r w:rsidR="00DE70E9" w:rsidRPr="00CC03E5">
        <w:rPr>
          <w:sz w:val="24"/>
          <w:lang w:val="ru-RU"/>
        </w:rPr>
        <w:t xml:space="preserve"> </w:t>
      </w:r>
      <w:r w:rsidR="002303CA" w:rsidRPr="00CC03E5">
        <w:rPr>
          <w:sz w:val="24"/>
          <w:lang w:val="ru-RU"/>
        </w:rPr>
        <w:t>решений.</w:t>
      </w:r>
    </w:p>
    <w:p w:rsidR="00CC03E5" w:rsidRPr="00CC03E5" w:rsidRDefault="00CC03E5">
      <w:pPr>
        <w:widowControl/>
        <w:wordWrap/>
        <w:autoSpaceDE/>
        <w:autoSpaceDN/>
        <w:jc w:val="left"/>
        <w:rPr>
          <w:sz w:val="24"/>
          <w:lang w:val="ru-RU"/>
        </w:rPr>
      </w:pPr>
      <w:r w:rsidRPr="00CC03E5">
        <w:rPr>
          <w:sz w:val="24"/>
          <w:lang w:val="ru-RU"/>
        </w:rPr>
        <w:br w:type="page"/>
      </w:r>
    </w:p>
    <w:tbl>
      <w:tblPr>
        <w:tblW w:w="10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1"/>
        <w:gridCol w:w="4395"/>
        <w:gridCol w:w="141"/>
        <w:gridCol w:w="851"/>
        <w:gridCol w:w="283"/>
        <w:gridCol w:w="1559"/>
        <w:gridCol w:w="284"/>
        <w:gridCol w:w="2410"/>
        <w:gridCol w:w="8"/>
      </w:tblGrid>
      <w:tr w:rsidR="00CC03E5" w:rsidRPr="00CC03E5" w:rsidTr="00CC03E5">
        <w:tc>
          <w:tcPr>
            <w:tcW w:w="106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CC03E5" w:rsidRDefault="00CC03E5" w:rsidP="00CC03E5">
            <w:pPr>
              <w:pStyle w:val="ParaAttribute2"/>
              <w:wordWrap/>
              <w:ind w:right="0"/>
              <w:rPr>
                <w:rStyle w:val="CharAttribute2"/>
                <w:rFonts w:eastAsia="№Е" w:hAnsi="Times New Roman"/>
                <w:b/>
                <w:bCs/>
                <w:color w:val="auto"/>
                <w:sz w:val="24"/>
                <w:szCs w:val="24"/>
              </w:rPr>
            </w:pPr>
            <w:r w:rsidRPr="00CC03E5">
              <w:rPr>
                <w:rStyle w:val="CharAttribute2"/>
                <w:rFonts w:eastAsia="№Е" w:hAnsi="Times New Roman"/>
                <w:b/>
                <w:bCs/>
                <w:color w:val="auto"/>
                <w:sz w:val="24"/>
                <w:szCs w:val="24"/>
              </w:rPr>
              <w:t>План воспитательной работы школы</w:t>
            </w:r>
          </w:p>
          <w:p w:rsidR="00CC03E5" w:rsidRPr="00CC03E5" w:rsidRDefault="00C460E9" w:rsidP="00CC03E5">
            <w:pPr>
              <w:pStyle w:val="ParaAttribute2"/>
              <w:wordWrap/>
              <w:ind w:right="0"/>
              <w:rPr>
                <w:rStyle w:val="CharAttribute2"/>
                <w:rFonts w:eastAsia="№Е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Style w:val="CharAttribute2"/>
                <w:rFonts w:eastAsia="№Е" w:hAnsi="Times New Roman"/>
                <w:b/>
                <w:bCs/>
                <w:color w:val="auto"/>
                <w:sz w:val="24"/>
                <w:szCs w:val="24"/>
              </w:rPr>
              <w:t>на 2022 - 2023</w:t>
            </w:r>
            <w:r w:rsidR="00CC03E5" w:rsidRPr="00CC03E5">
              <w:rPr>
                <w:rStyle w:val="CharAttribute2"/>
                <w:rFonts w:eastAsia="№Е" w:hAnsi="Times New Roman"/>
                <w:b/>
                <w:bCs/>
                <w:color w:val="auto"/>
                <w:sz w:val="24"/>
                <w:szCs w:val="24"/>
              </w:rPr>
              <w:t xml:space="preserve"> учебный год</w:t>
            </w:r>
          </w:p>
          <w:p w:rsidR="00CC03E5" w:rsidRPr="00CC03E5" w:rsidRDefault="00CC03E5" w:rsidP="00CC03E5">
            <w:pPr>
              <w:pStyle w:val="ParaAttribute2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CC03E5">
              <w:rPr>
                <w:rStyle w:val="CharAttribute2"/>
                <w:rFonts w:eastAsia="№Е" w:hAnsi="Times New Roman"/>
                <w:b/>
                <w:bCs/>
                <w:color w:val="auto"/>
                <w:sz w:val="24"/>
                <w:szCs w:val="24"/>
              </w:rPr>
              <w:t>(начальное общее образование)</w:t>
            </w:r>
          </w:p>
        </w:tc>
      </w:tr>
      <w:tr w:rsidR="00CC03E5" w:rsidRPr="00CC03E5" w:rsidTr="00CC03E5">
        <w:tc>
          <w:tcPr>
            <w:tcW w:w="106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CC03E5" w:rsidRDefault="00CC03E5" w:rsidP="00CC03E5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</w:p>
          <w:p w:rsidR="00CC03E5" w:rsidRPr="00CC03E5" w:rsidRDefault="00CC03E5" w:rsidP="00CC03E5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CC03E5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Ключевые общешкольные дела</w:t>
            </w:r>
          </w:p>
          <w:p w:rsidR="00CC03E5" w:rsidRPr="00CC03E5" w:rsidRDefault="00CC03E5" w:rsidP="00CC03E5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</w:p>
        </w:tc>
      </w:tr>
      <w:tr w:rsidR="00CC03E5" w:rsidRPr="00CC03E5" w:rsidTr="00CC03E5">
        <w:trPr>
          <w:gridAfter w:val="1"/>
          <w:wAfter w:w="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CC03E5" w:rsidRDefault="00CC03E5" w:rsidP="00CC03E5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CC03E5">
              <w:rPr>
                <w:i/>
                <w:sz w:val="24"/>
                <w:szCs w:val="24"/>
              </w:rPr>
              <w:t xml:space="preserve">№ </w:t>
            </w:r>
            <w:proofErr w:type="spellStart"/>
            <w:r w:rsidRPr="00CC03E5">
              <w:rPr>
                <w:i/>
                <w:sz w:val="24"/>
                <w:szCs w:val="24"/>
              </w:rPr>
              <w:t>п</w:t>
            </w:r>
            <w:proofErr w:type="gramStart"/>
            <w:r w:rsidRPr="00CC03E5">
              <w:rPr>
                <w:i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CC03E5" w:rsidRDefault="00CC03E5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CC03E5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CC03E5" w:rsidRDefault="00CC03E5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CC03E5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Классы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CC03E5" w:rsidRDefault="00CC03E5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CC03E5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CC03E5" w:rsidRDefault="00CC03E5" w:rsidP="00CC03E5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CC03E5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Ответственные</w:t>
            </w:r>
          </w:p>
        </w:tc>
      </w:tr>
      <w:tr w:rsidR="00CC03E5" w:rsidRPr="00C31A39" w:rsidTr="00CC03E5">
        <w:trPr>
          <w:gridAfter w:val="1"/>
          <w:wAfter w:w="8" w:type="dxa"/>
          <w:trHeight w:val="5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CC03E5" w:rsidRDefault="00CC03E5" w:rsidP="00152A45">
            <w:pPr>
              <w:pStyle w:val="ParaAttribute5"/>
              <w:numPr>
                <w:ilvl w:val="0"/>
                <w:numId w:val="9"/>
              </w:numPr>
              <w:wordWrap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351" w:rsidRDefault="00CC03E5" w:rsidP="00CC03E5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 w:rsidRPr="00CC03E5">
              <w:rPr>
                <w:sz w:val="24"/>
                <w:szCs w:val="24"/>
              </w:rPr>
              <w:t>Торжест</w:t>
            </w:r>
            <w:r w:rsidR="00782351">
              <w:rPr>
                <w:sz w:val="24"/>
                <w:szCs w:val="24"/>
              </w:rPr>
              <w:t>венная линейка</w:t>
            </w:r>
          </w:p>
          <w:p w:rsidR="00CC03E5" w:rsidRPr="00CC03E5" w:rsidRDefault="00782351" w:rsidP="00CC03E5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«Первый звонок</w:t>
            </w:r>
            <w:r w:rsidR="00CC03E5" w:rsidRPr="00CC03E5">
              <w:rPr>
                <w:sz w:val="24"/>
                <w:szCs w:val="24"/>
              </w:rPr>
              <w:t>!»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CC03E5" w:rsidRDefault="00CC03E5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CC03E5">
              <w:rPr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CC03E5" w:rsidRDefault="00CC03E5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CC03E5"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3E5" w:rsidRPr="00CC03E5" w:rsidRDefault="00C31A39" w:rsidP="00CC03E5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Вдовенко Н. В.</w:t>
            </w:r>
          </w:p>
        </w:tc>
      </w:tr>
      <w:tr w:rsidR="00CC03E5" w:rsidRPr="00AF6F4A" w:rsidTr="00CC03E5">
        <w:trPr>
          <w:gridAfter w:val="1"/>
          <w:wAfter w:w="8" w:type="dxa"/>
          <w:trHeight w:val="5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CC03E5" w:rsidRDefault="00CC03E5" w:rsidP="00152A45">
            <w:pPr>
              <w:pStyle w:val="ParaAttribute5"/>
              <w:numPr>
                <w:ilvl w:val="0"/>
                <w:numId w:val="9"/>
              </w:numPr>
              <w:wordWrap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3E5" w:rsidRPr="00CC03E5" w:rsidRDefault="00782351" w:rsidP="00782351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 w:rsidRPr="00BF3AEC">
              <w:rPr>
                <w:sz w:val="24"/>
              </w:rPr>
              <w:t>М</w:t>
            </w:r>
            <w:r>
              <w:rPr>
                <w:sz w:val="24"/>
              </w:rPr>
              <w:t>ероприятия декады</w:t>
            </w:r>
            <w:r w:rsidRPr="00BF3AEC">
              <w:rPr>
                <w:sz w:val="24"/>
              </w:rPr>
              <w:t xml:space="preserve"> безопасности (</w:t>
            </w:r>
            <w:r w:rsidRPr="00BF3AEC">
              <w:rPr>
                <w:rFonts w:eastAsia="Calibri"/>
                <w:sz w:val="24"/>
                <w:lang w:eastAsia="en-US"/>
              </w:rPr>
              <w:t>по профилактике ДДТТ, пожарной безопа</w:t>
            </w:r>
            <w:r w:rsidRPr="00BF3AEC">
              <w:rPr>
                <w:rFonts w:eastAsia="Calibri"/>
                <w:sz w:val="24"/>
                <w:lang w:eastAsia="en-US"/>
              </w:rPr>
              <w:t>с</w:t>
            </w:r>
            <w:r w:rsidRPr="00BF3AEC">
              <w:rPr>
                <w:rFonts w:eastAsia="Calibri"/>
                <w:sz w:val="24"/>
                <w:lang w:eastAsia="en-US"/>
              </w:rPr>
              <w:t>ности, экстремизма, терроризма, разр</w:t>
            </w:r>
            <w:r w:rsidRPr="00BF3AEC">
              <w:rPr>
                <w:rFonts w:eastAsia="Calibri"/>
                <w:sz w:val="24"/>
                <w:lang w:eastAsia="en-US"/>
              </w:rPr>
              <w:t>а</w:t>
            </w:r>
            <w:r w:rsidRPr="00BF3AEC">
              <w:rPr>
                <w:rFonts w:eastAsia="Calibri"/>
                <w:sz w:val="24"/>
                <w:lang w:eastAsia="en-US"/>
              </w:rPr>
              <w:t xml:space="preserve">ботка   схемы-маршрута «Дом-школа-дом», </w:t>
            </w:r>
            <w:r w:rsidRPr="00BF3AEC">
              <w:rPr>
                <w:sz w:val="24"/>
              </w:rPr>
              <w:t>учебно-тренировочная  эвакуация учащихся из здания)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CC03E5" w:rsidRDefault="00CC03E5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CC03E5">
              <w:rPr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CC03E5" w:rsidRDefault="00CC03E5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CC03E5"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3E5" w:rsidRDefault="00782351" w:rsidP="00CC03E5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Вдовенко Н. В.</w:t>
            </w:r>
          </w:p>
          <w:p w:rsidR="00782351" w:rsidRPr="00CC03E5" w:rsidRDefault="00782351" w:rsidP="00CC03E5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Резниченко А. Д.</w:t>
            </w:r>
          </w:p>
        </w:tc>
      </w:tr>
      <w:tr w:rsidR="00CC03E5" w:rsidRPr="00782351" w:rsidTr="00CC03E5">
        <w:trPr>
          <w:gridAfter w:val="1"/>
          <w:wAfter w:w="8" w:type="dxa"/>
          <w:trHeight w:val="5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CC03E5" w:rsidRDefault="00CC03E5" w:rsidP="00152A45">
            <w:pPr>
              <w:pStyle w:val="ParaAttribute5"/>
              <w:numPr>
                <w:ilvl w:val="0"/>
                <w:numId w:val="9"/>
              </w:numPr>
              <w:wordWrap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3E5" w:rsidRPr="00CC03E5" w:rsidRDefault="00782351" w:rsidP="00CC03E5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Осенний День здоровья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CC03E5" w:rsidRDefault="00CC03E5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CC03E5">
              <w:rPr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CC03E5" w:rsidRDefault="00782351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3E5" w:rsidRPr="00CC03E5" w:rsidRDefault="00782351" w:rsidP="00CC03E5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Резниченко А. Д.</w:t>
            </w:r>
          </w:p>
        </w:tc>
      </w:tr>
      <w:tr w:rsidR="00CC03E5" w:rsidRPr="00782351" w:rsidTr="00CC03E5">
        <w:trPr>
          <w:gridAfter w:val="1"/>
          <w:wAfter w:w="8" w:type="dxa"/>
          <w:trHeight w:val="5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CC03E5" w:rsidRDefault="00CC03E5" w:rsidP="00152A45">
            <w:pPr>
              <w:pStyle w:val="ParaAttribute5"/>
              <w:numPr>
                <w:ilvl w:val="0"/>
                <w:numId w:val="9"/>
              </w:numPr>
              <w:wordWrap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3E5" w:rsidRPr="00CC03E5" w:rsidRDefault="00CC03E5" w:rsidP="00CC03E5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 w:rsidRPr="00CC03E5">
              <w:rPr>
                <w:sz w:val="24"/>
                <w:szCs w:val="24"/>
              </w:rPr>
              <w:t>Праздник «День учителя»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CC03E5" w:rsidRDefault="00CC03E5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CC03E5">
              <w:rPr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CC03E5" w:rsidRDefault="00CC03E5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CC03E5">
              <w:rPr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3E5" w:rsidRPr="00CC03E5" w:rsidRDefault="00782351" w:rsidP="00CC03E5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Вдовенко Н. В.</w:t>
            </w:r>
          </w:p>
        </w:tc>
      </w:tr>
      <w:tr w:rsidR="00CC03E5" w:rsidRPr="00782351" w:rsidTr="00CC03E5">
        <w:trPr>
          <w:gridAfter w:val="1"/>
          <w:wAfter w:w="8" w:type="dxa"/>
          <w:trHeight w:val="5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CC03E5" w:rsidRDefault="00CC03E5" w:rsidP="00152A45">
            <w:pPr>
              <w:pStyle w:val="ParaAttribute5"/>
              <w:numPr>
                <w:ilvl w:val="0"/>
                <w:numId w:val="9"/>
              </w:numPr>
              <w:wordWrap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3E5" w:rsidRPr="00CC03E5" w:rsidRDefault="00CC03E5" w:rsidP="00CC03E5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 w:rsidRPr="00CC03E5">
              <w:rPr>
                <w:sz w:val="24"/>
                <w:szCs w:val="24"/>
              </w:rPr>
              <w:t>Концертная программа «День матери»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CC03E5" w:rsidRDefault="00CC03E5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CC03E5">
              <w:rPr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CC03E5" w:rsidRDefault="00CC03E5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CC03E5">
              <w:rPr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3E5" w:rsidRPr="00CC03E5" w:rsidRDefault="00782351" w:rsidP="00CC03E5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Вдовенко Н. В.</w:t>
            </w:r>
          </w:p>
        </w:tc>
      </w:tr>
      <w:tr w:rsidR="00CC03E5" w:rsidRPr="00CC03E5" w:rsidTr="00CC03E5">
        <w:trPr>
          <w:gridAfter w:val="1"/>
          <w:wAfter w:w="8" w:type="dxa"/>
          <w:trHeight w:val="5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CC03E5" w:rsidRDefault="00CC03E5" w:rsidP="00152A45">
            <w:pPr>
              <w:pStyle w:val="ParaAttribute5"/>
              <w:numPr>
                <w:ilvl w:val="0"/>
                <w:numId w:val="9"/>
              </w:numPr>
              <w:wordWrap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3E5" w:rsidRPr="00CC03E5" w:rsidRDefault="00782351" w:rsidP="00CC03E5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«Новогодняя фантазия»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CC03E5" w:rsidRDefault="00CC03E5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CC03E5">
              <w:rPr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CC03E5" w:rsidRDefault="00CC03E5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CC03E5">
              <w:rPr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CB3" w:rsidRDefault="008D4CB3" w:rsidP="008D4CB3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Вдовенко Н. В.</w:t>
            </w:r>
          </w:p>
          <w:p w:rsidR="00CC03E5" w:rsidRPr="00CC03E5" w:rsidRDefault="008D4CB3" w:rsidP="008D4CB3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Резниченко А. Д.</w:t>
            </w:r>
          </w:p>
        </w:tc>
      </w:tr>
      <w:tr w:rsidR="00CC03E5" w:rsidRPr="00CC03E5" w:rsidTr="00CC03E5">
        <w:trPr>
          <w:gridAfter w:val="1"/>
          <w:wAfter w:w="8" w:type="dxa"/>
          <w:trHeight w:val="5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CC03E5" w:rsidRDefault="00CC03E5" w:rsidP="00152A45">
            <w:pPr>
              <w:pStyle w:val="ParaAttribute5"/>
              <w:numPr>
                <w:ilvl w:val="0"/>
                <w:numId w:val="9"/>
              </w:numPr>
              <w:wordWrap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3E5" w:rsidRPr="00CC03E5" w:rsidRDefault="00782351" w:rsidP="00CC03E5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утренник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CC03E5" w:rsidRDefault="00CC03E5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CC03E5">
              <w:rPr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CC03E5" w:rsidRDefault="00CC03E5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CC03E5">
              <w:rPr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CB3" w:rsidRDefault="008D4CB3" w:rsidP="008D4CB3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Вдовенко Н. В.</w:t>
            </w:r>
          </w:p>
          <w:p w:rsidR="00CC03E5" w:rsidRPr="00CC03E5" w:rsidRDefault="008D4CB3" w:rsidP="008D4CB3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Резниченко А. Д.</w:t>
            </w:r>
          </w:p>
        </w:tc>
      </w:tr>
      <w:tr w:rsidR="008D4CB3" w:rsidRPr="008D4CB3" w:rsidTr="00CC03E5">
        <w:trPr>
          <w:gridAfter w:val="1"/>
          <w:wAfter w:w="8" w:type="dxa"/>
          <w:trHeight w:val="5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B3" w:rsidRPr="00CC03E5" w:rsidRDefault="008D4CB3" w:rsidP="00152A45">
            <w:pPr>
              <w:pStyle w:val="ParaAttribute5"/>
              <w:numPr>
                <w:ilvl w:val="0"/>
                <w:numId w:val="9"/>
              </w:numPr>
              <w:wordWrap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FF4" w:rsidRDefault="008D4CB3" w:rsidP="00CC03E5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sz w:val="24"/>
                <w:szCs w:val="24"/>
              </w:rPr>
              <w:t>комплексной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576FF4" w:rsidRDefault="008D4CB3" w:rsidP="00CC03E5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профилактической операции</w:t>
            </w:r>
          </w:p>
          <w:p w:rsidR="008D4CB3" w:rsidRDefault="008D4CB3" w:rsidP="00CC03E5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«Каникулы»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B3" w:rsidRPr="00CC03E5" w:rsidRDefault="008D4CB3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CB3" w:rsidRPr="00CC03E5" w:rsidRDefault="008D4CB3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Декабрь-январь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CB3" w:rsidRDefault="008D4CB3" w:rsidP="008D4CB3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Вдовенко Н. В.</w:t>
            </w:r>
          </w:p>
          <w:p w:rsidR="008D4CB3" w:rsidRDefault="008D4CB3" w:rsidP="008D4CB3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Резниченко А. Д.</w:t>
            </w:r>
          </w:p>
        </w:tc>
      </w:tr>
      <w:tr w:rsidR="00CC03E5" w:rsidRPr="008D4CB3" w:rsidTr="00CC03E5">
        <w:trPr>
          <w:gridAfter w:val="1"/>
          <w:wAfter w:w="8" w:type="dxa"/>
          <w:trHeight w:val="5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CC03E5" w:rsidRDefault="00CC03E5" w:rsidP="00152A45">
            <w:pPr>
              <w:pStyle w:val="ParaAttribute5"/>
              <w:numPr>
                <w:ilvl w:val="0"/>
                <w:numId w:val="9"/>
              </w:numPr>
              <w:wordWrap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3E5" w:rsidRPr="008D4CB3" w:rsidRDefault="008D4CB3" w:rsidP="00CC03E5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Лыжные соревнования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CC03E5" w:rsidRDefault="00CC03E5" w:rsidP="00CC03E5">
            <w:pPr>
              <w:wordWrap/>
              <w:jc w:val="center"/>
              <w:rPr>
                <w:sz w:val="24"/>
                <w:lang w:val="ru-RU"/>
              </w:rPr>
            </w:pPr>
            <w:r w:rsidRPr="00CC03E5">
              <w:rPr>
                <w:sz w:val="24"/>
              </w:rPr>
              <w:t>1-</w:t>
            </w:r>
            <w:r w:rsidRPr="00CC03E5">
              <w:rPr>
                <w:sz w:val="24"/>
                <w:lang w:val="ru-RU"/>
              </w:rPr>
              <w:t>4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CC03E5" w:rsidRDefault="00CC03E5" w:rsidP="00CC03E5">
            <w:pPr>
              <w:wordWrap/>
              <w:jc w:val="center"/>
              <w:rPr>
                <w:sz w:val="24"/>
                <w:lang w:val="ru-RU"/>
              </w:rPr>
            </w:pPr>
            <w:proofErr w:type="spellStart"/>
            <w:r w:rsidRPr="00CC03E5">
              <w:rPr>
                <w:sz w:val="24"/>
              </w:rPr>
              <w:t>Январь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3E5" w:rsidRPr="008D4CB3" w:rsidRDefault="008D4CB3" w:rsidP="00CC03E5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Резниченко А. Д.</w:t>
            </w:r>
          </w:p>
        </w:tc>
      </w:tr>
      <w:tr w:rsidR="00CC03E5" w:rsidRPr="00CC03E5" w:rsidTr="00CC03E5">
        <w:trPr>
          <w:gridAfter w:val="1"/>
          <w:wAfter w:w="8" w:type="dxa"/>
          <w:trHeight w:val="5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CC03E5" w:rsidRDefault="00CC03E5" w:rsidP="00152A45">
            <w:pPr>
              <w:pStyle w:val="ParaAttribute5"/>
              <w:numPr>
                <w:ilvl w:val="0"/>
                <w:numId w:val="9"/>
              </w:numPr>
              <w:wordWrap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CB3" w:rsidRDefault="008D4CB3" w:rsidP="008D4CB3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Митинг, посвящённый</w:t>
            </w:r>
          </w:p>
          <w:p w:rsidR="008D4CB3" w:rsidRPr="00CC03E5" w:rsidRDefault="008D4CB3" w:rsidP="008D4CB3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Дню освобождения села </w:t>
            </w:r>
          </w:p>
          <w:p w:rsidR="00CC03E5" w:rsidRPr="00CC03E5" w:rsidRDefault="00CC03E5" w:rsidP="008D4CB3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CC03E5" w:rsidRDefault="00CC03E5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CC03E5">
              <w:rPr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CC03E5" w:rsidRDefault="00CC03E5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CC03E5">
              <w:rPr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3E5" w:rsidRPr="00CC03E5" w:rsidRDefault="008D4CB3" w:rsidP="00CC03E5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Вдовенко Н. В.</w:t>
            </w:r>
          </w:p>
        </w:tc>
      </w:tr>
      <w:tr w:rsidR="00CC03E5" w:rsidRPr="00576FF4" w:rsidTr="00CC03E5">
        <w:trPr>
          <w:gridAfter w:val="1"/>
          <w:wAfter w:w="8" w:type="dxa"/>
          <w:trHeight w:val="5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CC03E5" w:rsidRDefault="00CC03E5" w:rsidP="00152A45">
            <w:pPr>
              <w:pStyle w:val="ParaAttribute5"/>
              <w:numPr>
                <w:ilvl w:val="0"/>
                <w:numId w:val="9"/>
              </w:numPr>
              <w:wordWrap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3E5" w:rsidRPr="00CC03E5" w:rsidRDefault="00CC03E5" w:rsidP="00CC03E5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 w:rsidRPr="00CC03E5">
              <w:rPr>
                <w:sz w:val="24"/>
                <w:szCs w:val="24"/>
              </w:rPr>
              <w:t xml:space="preserve">Смотр строя и песни </w:t>
            </w:r>
          </w:p>
          <w:p w:rsidR="00CC03E5" w:rsidRPr="00CC03E5" w:rsidRDefault="00CC03E5" w:rsidP="00CC03E5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CC03E5" w:rsidRDefault="00576FF4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C03E5" w:rsidRPr="00CC03E5">
              <w:rPr>
                <w:sz w:val="24"/>
                <w:szCs w:val="24"/>
              </w:rPr>
              <w:t>-4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CC03E5" w:rsidRDefault="00CC03E5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CC03E5">
              <w:rPr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3E5" w:rsidRPr="00CC03E5" w:rsidRDefault="00576FF4" w:rsidP="00CC03E5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Вдовенко Н. В.</w:t>
            </w:r>
          </w:p>
        </w:tc>
      </w:tr>
      <w:tr w:rsidR="00CC03E5" w:rsidRPr="00576FF4" w:rsidTr="00CC03E5">
        <w:trPr>
          <w:gridAfter w:val="1"/>
          <w:wAfter w:w="8" w:type="dxa"/>
          <w:trHeight w:val="5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CC03E5" w:rsidRDefault="00CC03E5" w:rsidP="00152A45">
            <w:pPr>
              <w:pStyle w:val="ParaAttribute5"/>
              <w:numPr>
                <w:ilvl w:val="0"/>
                <w:numId w:val="9"/>
              </w:numPr>
              <w:wordWrap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FF4" w:rsidRDefault="00576FF4" w:rsidP="00CC03E5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Праздник, посвящённый </w:t>
            </w:r>
          </w:p>
          <w:p w:rsidR="00576FF4" w:rsidRDefault="00576FF4" w:rsidP="00CC03E5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Международному женскому дню </w:t>
            </w:r>
          </w:p>
          <w:p w:rsidR="00CC03E5" w:rsidRPr="00CC03E5" w:rsidRDefault="00576FF4" w:rsidP="00CC03E5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марта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CC03E5" w:rsidRDefault="00CC03E5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CC03E5">
              <w:rPr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CC03E5" w:rsidRDefault="00CC03E5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CC03E5">
              <w:rPr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3E5" w:rsidRPr="00CC03E5" w:rsidRDefault="00576FF4" w:rsidP="00CC03E5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Резниченко А. Д.</w:t>
            </w:r>
          </w:p>
        </w:tc>
      </w:tr>
      <w:tr w:rsidR="00CC03E5" w:rsidRPr="00576FF4" w:rsidTr="00CC03E5">
        <w:trPr>
          <w:gridAfter w:val="1"/>
          <w:wAfter w:w="8" w:type="dxa"/>
          <w:trHeight w:val="5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CC03E5" w:rsidRDefault="00CC03E5" w:rsidP="00152A45">
            <w:pPr>
              <w:pStyle w:val="ParaAttribute5"/>
              <w:numPr>
                <w:ilvl w:val="0"/>
                <w:numId w:val="9"/>
              </w:numPr>
              <w:wordWrap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3E5" w:rsidRPr="00CC03E5" w:rsidRDefault="00576FF4" w:rsidP="00CC03E5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космонавтики: конкурс рисунков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CC03E5" w:rsidRDefault="00CC03E5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CC03E5">
              <w:rPr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CC03E5" w:rsidRDefault="00CC03E5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CC03E5">
              <w:rPr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3E5" w:rsidRPr="00CC03E5" w:rsidRDefault="00576FF4" w:rsidP="00CC03E5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Резниченко А. Д.</w:t>
            </w:r>
          </w:p>
        </w:tc>
      </w:tr>
      <w:tr w:rsidR="00CC03E5" w:rsidRPr="00CC03E5" w:rsidTr="00CC03E5">
        <w:trPr>
          <w:gridAfter w:val="1"/>
          <w:wAfter w:w="8" w:type="dxa"/>
          <w:trHeight w:val="5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CC03E5" w:rsidRDefault="00CC03E5" w:rsidP="00152A45">
            <w:pPr>
              <w:pStyle w:val="ParaAttribute5"/>
              <w:numPr>
                <w:ilvl w:val="0"/>
                <w:numId w:val="9"/>
              </w:numPr>
              <w:wordWrap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3E5" w:rsidRPr="00CC03E5" w:rsidRDefault="00576FF4" w:rsidP="00CC03E5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«Окна Победы»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CC03E5" w:rsidRDefault="00CC03E5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CC03E5">
              <w:rPr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CC03E5" w:rsidRDefault="00576FF4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FF4" w:rsidRDefault="00576FF4" w:rsidP="00576FF4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Вдовенко Н. В.</w:t>
            </w:r>
          </w:p>
          <w:p w:rsidR="00CC03E5" w:rsidRPr="00CC03E5" w:rsidRDefault="00576FF4" w:rsidP="00576FF4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Резниченко А. Д.</w:t>
            </w:r>
          </w:p>
        </w:tc>
      </w:tr>
      <w:tr w:rsidR="00CC03E5" w:rsidRPr="00CC03E5" w:rsidTr="00CC03E5">
        <w:trPr>
          <w:gridAfter w:val="1"/>
          <w:wAfter w:w="8" w:type="dxa"/>
          <w:trHeight w:val="5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CC03E5" w:rsidRDefault="00CC03E5" w:rsidP="00152A45">
            <w:pPr>
              <w:pStyle w:val="ParaAttribute5"/>
              <w:numPr>
                <w:ilvl w:val="0"/>
                <w:numId w:val="9"/>
              </w:numPr>
              <w:wordWrap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3E5" w:rsidRPr="00CC03E5" w:rsidRDefault="00CC03E5" w:rsidP="00CC03E5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 w:rsidRPr="00CC03E5">
              <w:rPr>
                <w:sz w:val="24"/>
                <w:szCs w:val="24"/>
              </w:rPr>
              <w:t>Акция «Бессмертный полк»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CC03E5" w:rsidRDefault="00CC03E5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CC03E5">
              <w:rPr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CC03E5" w:rsidRDefault="00CC03E5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CC03E5">
              <w:rPr>
                <w:sz w:val="24"/>
                <w:szCs w:val="24"/>
              </w:rPr>
              <w:t>9 мая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FF4" w:rsidRDefault="00576FF4" w:rsidP="00576FF4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Вдовенко Н. В.</w:t>
            </w:r>
          </w:p>
          <w:p w:rsidR="00CC03E5" w:rsidRPr="00CC03E5" w:rsidRDefault="00576FF4" w:rsidP="00576FF4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Резниченко А. Д.</w:t>
            </w:r>
          </w:p>
        </w:tc>
      </w:tr>
      <w:tr w:rsidR="00576FF4" w:rsidRPr="00576FF4" w:rsidTr="00CC03E5">
        <w:trPr>
          <w:gridAfter w:val="1"/>
          <w:wAfter w:w="8" w:type="dxa"/>
          <w:trHeight w:val="5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F4" w:rsidRPr="00CC03E5" w:rsidRDefault="00576FF4" w:rsidP="00152A45">
            <w:pPr>
              <w:pStyle w:val="ParaAttribute5"/>
              <w:numPr>
                <w:ilvl w:val="0"/>
                <w:numId w:val="9"/>
              </w:numPr>
              <w:wordWrap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FF4" w:rsidRDefault="00576FF4" w:rsidP="00CC03E5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митинге, посвящённом </w:t>
            </w:r>
          </w:p>
          <w:p w:rsidR="00576FF4" w:rsidRPr="00CC03E5" w:rsidRDefault="00576FF4" w:rsidP="00CC03E5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Дню Победы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F4" w:rsidRPr="00CC03E5" w:rsidRDefault="00576FF4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F4" w:rsidRPr="00CC03E5" w:rsidRDefault="00576FF4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FF4" w:rsidRDefault="00576FF4" w:rsidP="00576FF4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Вдовенко Н. В.</w:t>
            </w:r>
          </w:p>
          <w:p w:rsidR="00576FF4" w:rsidRDefault="00576FF4" w:rsidP="00576FF4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Резниченко А. Д.</w:t>
            </w:r>
          </w:p>
        </w:tc>
      </w:tr>
      <w:tr w:rsidR="00CC03E5" w:rsidRPr="00576FF4" w:rsidTr="00CC03E5">
        <w:trPr>
          <w:gridAfter w:val="1"/>
          <w:wAfter w:w="8" w:type="dxa"/>
          <w:trHeight w:val="5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CC03E5" w:rsidRDefault="00CC03E5" w:rsidP="00152A45">
            <w:pPr>
              <w:pStyle w:val="ParaAttribute5"/>
              <w:numPr>
                <w:ilvl w:val="0"/>
                <w:numId w:val="9"/>
              </w:numPr>
              <w:wordWrap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3E5" w:rsidRPr="00CC03E5" w:rsidRDefault="00576FF4" w:rsidP="00CC03E5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Весенний День здоровья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CC03E5" w:rsidRDefault="00CC03E5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CC03E5">
              <w:rPr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CC03E5" w:rsidRDefault="00576FF4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3E5" w:rsidRPr="00CC03E5" w:rsidRDefault="00576FF4" w:rsidP="00CC03E5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Резниченко А. Д.</w:t>
            </w:r>
          </w:p>
        </w:tc>
      </w:tr>
      <w:tr w:rsidR="00CC03E5" w:rsidRPr="00576FF4" w:rsidTr="00CC03E5">
        <w:trPr>
          <w:gridAfter w:val="1"/>
          <w:wAfter w:w="8" w:type="dxa"/>
          <w:trHeight w:val="5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CC03E5" w:rsidRDefault="00CC03E5" w:rsidP="00152A45">
            <w:pPr>
              <w:pStyle w:val="ParaAttribute5"/>
              <w:numPr>
                <w:ilvl w:val="0"/>
                <w:numId w:val="9"/>
              </w:numPr>
              <w:wordWrap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3E5" w:rsidRPr="00CC03E5" w:rsidRDefault="00CC03E5" w:rsidP="00CC03E5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 w:rsidRPr="00CC03E5">
              <w:rPr>
                <w:sz w:val="24"/>
                <w:szCs w:val="24"/>
              </w:rPr>
              <w:t>Торжественная линейка</w:t>
            </w:r>
          </w:p>
          <w:p w:rsidR="00CC03E5" w:rsidRPr="00CC03E5" w:rsidRDefault="00CC03E5" w:rsidP="00CC03E5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 w:rsidRPr="00CC03E5">
              <w:rPr>
                <w:sz w:val="24"/>
                <w:szCs w:val="24"/>
              </w:rPr>
              <w:t>«Последний звонок»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CC03E5" w:rsidRDefault="00CC03E5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CC03E5">
              <w:rPr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CC03E5" w:rsidRDefault="00CC03E5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CC03E5">
              <w:rPr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3E5" w:rsidRPr="00CC03E5" w:rsidRDefault="00576FF4" w:rsidP="00CC03E5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Вдовенко Н. В.</w:t>
            </w:r>
          </w:p>
        </w:tc>
      </w:tr>
      <w:tr w:rsidR="00CC03E5" w:rsidRPr="00AF6F4A" w:rsidTr="00CC03E5">
        <w:tc>
          <w:tcPr>
            <w:tcW w:w="106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CC03E5" w:rsidRDefault="00CC03E5" w:rsidP="00CC03E5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</w:p>
          <w:p w:rsidR="00CC03E5" w:rsidRPr="00CC03E5" w:rsidRDefault="00CC03E5" w:rsidP="00CC03E5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CC03E5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Классное руководство и наставничество</w:t>
            </w:r>
          </w:p>
          <w:p w:rsidR="00CC03E5" w:rsidRPr="00CC03E5" w:rsidRDefault="00CC03E5" w:rsidP="00CC03E5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</w:p>
          <w:p w:rsidR="00CC03E5" w:rsidRPr="00CC03E5" w:rsidRDefault="00CC03E5" w:rsidP="00C31A39">
            <w:pPr>
              <w:pStyle w:val="ParaAttribute3"/>
              <w:wordWrap/>
              <w:ind w:right="0"/>
              <w:rPr>
                <w:i/>
                <w:sz w:val="24"/>
                <w:szCs w:val="24"/>
              </w:rPr>
            </w:pPr>
            <w:proofErr w:type="gramStart"/>
            <w:r w:rsidRPr="00CC03E5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(согласно индивидуальным по планам работы классных руководителей)</w:t>
            </w:r>
            <w:proofErr w:type="gramEnd"/>
          </w:p>
        </w:tc>
      </w:tr>
      <w:tr w:rsidR="00CC03E5" w:rsidRPr="00AF6F4A" w:rsidTr="00CC03E5">
        <w:tc>
          <w:tcPr>
            <w:tcW w:w="106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CC03E5" w:rsidRDefault="00CC03E5" w:rsidP="00CC03E5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</w:p>
          <w:p w:rsidR="00CC03E5" w:rsidRPr="00CC03E5" w:rsidRDefault="00CC03E5" w:rsidP="00CC03E5">
            <w:pPr>
              <w:pStyle w:val="ParaAttribute3"/>
              <w:wordWrap/>
              <w:ind w:right="0"/>
              <w:rPr>
                <w:b/>
                <w:sz w:val="24"/>
                <w:szCs w:val="24"/>
              </w:rPr>
            </w:pPr>
            <w:r w:rsidRPr="00CC03E5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Курсы внеурочной деятельности и дополнительного образования</w:t>
            </w:r>
          </w:p>
          <w:p w:rsidR="00CC03E5" w:rsidRPr="00CC03E5" w:rsidRDefault="00CC03E5" w:rsidP="00CC03E5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b/>
                <w:color w:val="auto"/>
                <w:sz w:val="24"/>
                <w:szCs w:val="24"/>
                <w:u w:val="none"/>
              </w:rPr>
            </w:pPr>
          </w:p>
        </w:tc>
      </w:tr>
      <w:tr w:rsidR="00CC03E5" w:rsidRPr="00CC03E5" w:rsidTr="00CC03E5">
        <w:trPr>
          <w:trHeight w:val="869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CC03E5" w:rsidRDefault="00CC03E5" w:rsidP="00CC03E5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CC03E5">
              <w:rPr>
                <w:i/>
                <w:sz w:val="24"/>
                <w:szCs w:val="24"/>
              </w:rPr>
              <w:t xml:space="preserve">№ </w:t>
            </w:r>
            <w:proofErr w:type="spellStart"/>
            <w:r w:rsidRPr="00CC03E5">
              <w:rPr>
                <w:i/>
                <w:sz w:val="24"/>
                <w:szCs w:val="24"/>
              </w:rPr>
              <w:t>п</w:t>
            </w:r>
            <w:proofErr w:type="gramStart"/>
            <w:r w:rsidRPr="00CC03E5">
              <w:rPr>
                <w:i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3E5" w:rsidRPr="00CC03E5" w:rsidRDefault="00CC03E5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CC03E5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Название курса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3E5" w:rsidRPr="00CC03E5" w:rsidRDefault="00CC03E5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CC03E5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3E5" w:rsidRPr="00CC03E5" w:rsidRDefault="00CC03E5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CC03E5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Количество</w:t>
            </w:r>
          </w:p>
          <w:p w:rsidR="00CC03E5" w:rsidRPr="00CC03E5" w:rsidRDefault="00CC03E5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CC03E5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часов</w:t>
            </w:r>
          </w:p>
          <w:p w:rsidR="00CC03E5" w:rsidRPr="00CC03E5" w:rsidRDefault="00CC03E5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CC03E5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в неделю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3E5" w:rsidRPr="00CC03E5" w:rsidRDefault="00CC03E5" w:rsidP="00CC03E5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CC03E5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Ответственные</w:t>
            </w:r>
          </w:p>
        </w:tc>
      </w:tr>
      <w:tr w:rsidR="00CC03E5" w:rsidRPr="00576FF4" w:rsidTr="00CC03E5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CC03E5" w:rsidRDefault="00CC03E5" w:rsidP="00152A45">
            <w:pPr>
              <w:pStyle w:val="ParaAttribute3"/>
              <w:numPr>
                <w:ilvl w:val="0"/>
                <w:numId w:val="10"/>
              </w:numPr>
              <w:wordWrap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CC03E5" w:rsidRDefault="00C460E9" w:rsidP="00CC03E5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Разговоры о </w:t>
            </w:r>
            <w:proofErr w:type="gramStart"/>
            <w:r>
              <w:rPr>
                <w:sz w:val="24"/>
                <w:lang w:val="ru-RU"/>
              </w:rPr>
              <w:t>важном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CC03E5" w:rsidRDefault="00576FF4" w:rsidP="00CC03E5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CC03E5" w:rsidRDefault="00CC03E5" w:rsidP="00CC03E5">
            <w:pPr>
              <w:wordWrap/>
              <w:jc w:val="center"/>
              <w:rPr>
                <w:sz w:val="24"/>
                <w:lang w:val="ru-RU"/>
              </w:rPr>
            </w:pPr>
            <w:r w:rsidRPr="00CC03E5">
              <w:rPr>
                <w:sz w:val="24"/>
                <w:lang w:val="ru-RU"/>
              </w:rPr>
              <w:t>1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CC03E5" w:rsidRDefault="00576FF4" w:rsidP="00CC03E5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Резниченко А. Д.</w:t>
            </w:r>
          </w:p>
        </w:tc>
      </w:tr>
      <w:tr w:rsidR="00C460E9" w:rsidRPr="00C31A39" w:rsidTr="00CC03E5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E9" w:rsidRPr="00CC03E5" w:rsidRDefault="00C460E9" w:rsidP="00152A45">
            <w:pPr>
              <w:pStyle w:val="ParaAttribute3"/>
              <w:numPr>
                <w:ilvl w:val="0"/>
                <w:numId w:val="10"/>
              </w:numPr>
              <w:wordWrap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E9" w:rsidRPr="00CC03E5" w:rsidRDefault="00C460E9" w:rsidP="00CC03E5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Театральный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E9" w:rsidRPr="00CC03E5" w:rsidRDefault="00C460E9" w:rsidP="00CC03E5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E9" w:rsidRPr="00CC03E5" w:rsidRDefault="00C460E9" w:rsidP="00CC03E5">
            <w:pPr>
              <w:wordWrap/>
              <w:jc w:val="center"/>
              <w:rPr>
                <w:sz w:val="24"/>
                <w:lang w:val="ru-RU"/>
              </w:rPr>
            </w:pPr>
            <w:r w:rsidRPr="00CC03E5">
              <w:rPr>
                <w:sz w:val="24"/>
                <w:lang w:val="ru-RU"/>
              </w:rPr>
              <w:t>1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E9" w:rsidRDefault="00C460E9">
            <w:r w:rsidRPr="007D5820">
              <w:rPr>
                <w:sz w:val="24"/>
                <w:lang w:val="ru-RU"/>
              </w:rPr>
              <w:t>Резниченко А. Д</w:t>
            </w:r>
          </w:p>
        </w:tc>
      </w:tr>
      <w:tr w:rsidR="00C460E9" w:rsidRPr="00C31A39" w:rsidTr="00CC03E5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E9" w:rsidRPr="00CC03E5" w:rsidRDefault="00C460E9" w:rsidP="00152A45">
            <w:pPr>
              <w:pStyle w:val="ParaAttribute3"/>
              <w:numPr>
                <w:ilvl w:val="0"/>
                <w:numId w:val="10"/>
              </w:numPr>
              <w:wordWrap/>
              <w:ind w:left="0" w:right="0" w:firstLine="0"/>
              <w:rPr>
                <w:sz w:val="24"/>
                <w:szCs w:val="24"/>
              </w:rPr>
            </w:pPr>
            <w:r w:rsidRPr="00CC03E5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E9" w:rsidRPr="00CC03E5" w:rsidRDefault="00C460E9" w:rsidP="00CC03E5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E9" w:rsidRPr="00CC03E5" w:rsidRDefault="00C460E9" w:rsidP="00CC03E5">
            <w:pPr>
              <w:pStyle w:val="ParaAttribute3"/>
              <w:wordWrap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E9" w:rsidRPr="00CC03E5" w:rsidRDefault="00C460E9" w:rsidP="00CC03E5">
            <w:pPr>
              <w:pStyle w:val="ParaAttribute3"/>
              <w:wordWrap/>
              <w:rPr>
                <w:sz w:val="24"/>
                <w:szCs w:val="24"/>
              </w:rPr>
            </w:pPr>
            <w:r w:rsidRPr="00CC03E5">
              <w:rPr>
                <w:sz w:val="24"/>
                <w:szCs w:val="24"/>
              </w:rPr>
              <w:t>1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E9" w:rsidRDefault="00C460E9">
            <w:r w:rsidRPr="007D5820">
              <w:rPr>
                <w:sz w:val="24"/>
                <w:lang w:val="ru-RU"/>
              </w:rPr>
              <w:t>Резниченко А. Д</w:t>
            </w:r>
          </w:p>
        </w:tc>
      </w:tr>
      <w:tr w:rsidR="00C460E9" w:rsidRPr="00C31A39" w:rsidTr="00CC03E5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E9" w:rsidRPr="00CC03E5" w:rsidRDefault="00C460E9" w:rsidP="00152A45">
            <w:pPr>
              <w:pStyle w:val="ParaAttribute3"/>
              <w:numPr>
                <w:ilvl w:val="0"/>
                <w:numId w:val="10"/>
              </w:numPr>
              <w:wordWrap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E9" w:rsidRDefault="00C460E9" w:rsidP="00CC03E5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Функциональная  грамотность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E9" w:rsidRDefault="00C460E9" w:rsidP="00CC03E5">
            <w:pPr>
              <w:pStyle w:val="ParaAttribute3"/>
              <w:wordWrap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E9" w:rsidRPr="00CC03E5" w:rsidRDefault="00C460E9" w:rsidP="00CC03E5">
            <w:pPr>
              <w:pStyle w:val="ParaAttribute3"/>
              <w:wordWrap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E9" w:rsidRDefault="00C460E9">
            <w:r w:rsidRPr="007D5820">
              <w:rPr>
                <w:sz w:val="24"/>
                <w:lang w:val="ru-RU"/>
              </w:rPr>
              <w:t>Резниченко А. Д</w:t>
            </w:r>
          </w:p>
        </w:tc>
      </w:tr>
      <w:tr w:rsidR="00C460E9" w:rsidRPr="00C31A39" w:rsidTr="00CC03E5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E9" w:rsidRPr="00CC03E5" w:rsidRDefault="00C460E9" w:rsidP="00152A45">
            <w:pPr>
              <w:pStyle w:val="ParaAttribute3"/>
              <w:numPr>
                <w:ilvl w:val="0"/>
                <w:numId w:val="10"/>
              </w:numPr>
              <w:wordWrap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E9" w:rsidRDefault="00C460E9" w:rsidP="00CC03E5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E9" w:rsidRDefault="00C460E9" w:rsidP="00CC03E5">
            <w:pPr>
              <w:pStyle w:val="ParaAttribute3"/>
              <w:wordWrap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E9" w:rsidRDefault="00C460E9" w:rsidP="00CC03E5">
            <w:pPr>
              <w:pStyle w:val="ParaAttribute3"/>
              <w:wordWrap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E9" w:rsidRPr="007D5820" w:rsidRDefault="00C460E9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Резниченко А. Д</w:t>
            </w:r>
          </w:p>
        </w:tc>
      </w:tr>
      <w:tr w:rsidR="00C460E9" w:rsidRPr="00C31A39" w:rsidTr="00CC03E5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E9" w:rsidRPr="00CC03E5" w:rsidRDefault="00C460E9" w:rsidP="00152A45">
            <w:pPr>
              <w:pStyle w:val="ParaAttribute3"/>
              <w:numPr>
                <w:ilvl w:val="0"/>
                <w:numId w:val="10"/>
              </w:numPr>
              <w:wordWrap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E9" w:rsidRPr="00CC03E5" w:rsidRDefault="00C460E9" w:rsidP="00C460E9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Разговоры о </w:t>
            </w:r>
            <w:proofErr w:type="gramStart"/>
            <w:r>
              <w:rPr>
                <w:sz w:val="24"/>
                <w:lang w:val="ru-RU"/>
              </w:rPr>
              <w:t>важном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E9" w:rsidRPr="00CC03E5" w:rsidRDefault="00C460E9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E9" w:rsidRPr="00CC03E5" w:rsidRDefault="00C460E9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CC03E5">
              <w:rPr>
                <w:sz w:val="24"/>
                <w:szCs w:val="24"/>
              </w:rPr>
              <w:t>1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E9" w:rsidRPr="00C31A39" w:rsidRDefault="00C460E9">
            <w:pPr>
              <w:rPr>
                <w:lang w:val="ru-RU"/>
              </w:rPr>
            </w:pPr>
            <w:r>
              <w:rPr>
                <w:sz w:val="24"/>
                <w:lang w:val="ru-RU"/>
              </w:rPr>
              <w:t>Вдовенко Н. В.</w:t>
            </w:r>
          </w:p>
        </w:tc>
      </w:tr>
      <w:tr w:rsidR="00C460E9" w:rsidRPr="00C31A39" w:rsidTr="00CC03E5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E9" w:rsidRPr="00CC03E5" w:rsidRDefault="00C460E9" w:rsidP="00152A45">
            <w:pPr>
              <w:pStyle w:val="ParaAttribute3"/>
              <w:numPr>
                <w:ilvl w:val="0"/>
                <w:numId w:val="10"/>
              </w:numPr>
              <w:wordWrap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E9" w:rsidRPr="00CC03E5" w:rsidRDefault="00C460E9" w:rsidP="00C460E9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Театральный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E9" w:rsidRDefault="00C460E9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E9" w:rsidRPr="00CC03E5" w:rsidRDefault="00C460E9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E9" w:rsidRDefault="00C460E9">
            <w:r w:rsidRPr="008D46C7">
              <w:rPr>
                <w:sz w:val="24"/>
                <w:lang w:val="ru-RU"/>
              </w:rPr>
              <w:t>Вдовенко Н. В.</w:t>
            </w:r>
          </w:p>
        </w:tc>
      </w:tr>
      <w:tr w:rsidR="00C460E9" w:rsidRPr="00576FF4" w:rsidTr="00CC03E5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E9" w:rsidRPr="00CC03E5" w:rsidRDefault="00C460E9" w:rsidP="00152A45">
            <w:pPr>
              <w:pStyle w:val="ParaAttribute3"/>
              <w:numPr>
                <w:ilvl w:val="0"/>
                <w:numId w:val="10"/>
              </w:numPr>
              <w:wordWrap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E9" w:rsidRPr="00CC03E5" w:rsidRDefault="00C460E9" w:rsidP="00C460E9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E9" w:rsidRPr="00CC03E5" w:rsidRDefault="00C460E9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E9" w:rsidRPr="00CC03E5" w:rsidRDefault="00C460E9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CC03E5">
              <w:rPr>
                <w:sz w:val="24"/>
                <w:szCs w:val="24"/>
              </w:rPr>
              <w:t>1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E9" w:rsidRDefault="00C460E9">
            <w:r w:rsidRPr="008D46C7">
              <w:rPr>
                <w:sz w:val="24"/>
                <w:lang w:val="ru-RU"/>
              </w:rPr>
              <w:t>Вдовенко Н. В.</w:t>
            </w:r>
          </w:p>
        </w:tc>
      </w:tr>
      <w:tr w:rsidR="00C460E9" w:rsidRPr="00576FF4" w:rsidTr="00CC03E5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E9" w:rsidRPr="00CC03E5" w:rsidRDefault="00C460E9" w:rsidP="00152A45">
            <w:pPr>
              <w:pStyle w:val="ParaAttribute3"/>
              <w:numPr>
                <w:ilvl w:val="0"/>
                <w:numId w:val="10"/>
              </w:numPr>
              <w:wordWrap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E9" w:rsidRDefault="00C460E9" w:rsidP="00C460E9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Юный агроном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E9" w:rsidRPr="00CC03E5" w:rsidRDefault="00C460E9" w:rsidP="00CC03E5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E9" w:rsidRPr="00CC03E5" w:rsidRDefault="00C460E9" w:rsidP="00CC03E5">
            <w:pPr>
              <w:wordWrap/>
              <w:jc w:val="center"/>
              <w:rPr>
                <w:sz w:val="24"/>
                <w:lang w:val="ru-RU"/>
              </w:rPr>
            </w:pPr>
            <w:r w:rsidRPr="00CC03E5">
              <w:rPr>
                <w:sz w:val="24"/>
                <w:lang w:val="ru-RU"/>
              </w:rPr>
              <w:t>1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E9" w:rsidRDefault="00C460E9">
            <w:r w:rsidRPr="008D46C7">
              <w:rPr>
                <w:sz w:val="24"/>
                <w:lang w:val="ru-RU"/>
              </w:rPr>
              <w:t>Вдовенко Н. В.</w:t>
            </w:r>
          </w:p>
        </w:tc>
      </w:tr>
      <w:tr w:rsidR="00C460E9" w:rsidRPr="00824A5C" w:rsidTr="00CC03E5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E9" w:rsidRPr="00CC03E5" w:rsidRDefault="00C460E9" w:rsidP="00152A45">
            <w:pPr>
              <w:pStyle w:val="ParaAttribute3"/>
              <w:numPr>
                <w:ilvl w:val="0"/>
                <w:numId w:val="10"/>
              </w:numPr>
              <w:wordWrap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E9" w:rsidRDefault="00C460E9" w:rsidP="00C460E9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E9" w:rsidRPr="00CC03E5" w:rsidRDefault="00C460E9" w:rsidP="00CC03E5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E9" w:rsidRPr="00CC03E5" w:rsidRDefault="00C460E9" w:rsidP="00CC03E5">
            <w:pPr>
              <w:wordWrap/>
              <w:jc w:val="center"/>
              <w:rPr>
                <w:sz w:val="24"/>
                <w:lang w:val="ru-RU"/>
              </w:rPr>
            </w:pPr>
            <w:r w:rsidRPr="00CC03E5">
              <w:rPr>
                <w:sz w:val="24"/>
                <w:lang w:val="ru-RU"/>
              </w:rPr>
              <w:t>1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E9" w:rsidRDefault="00C460E9">
            <w:r w:rsidRPr="008D46C7">
              <w:rPr>
                <w:sz w:val="24"/>
                <w:lang w:val="ru-RU"/>
              </w:rPr>
              <w:t>Вдовенко Н. В.</w:t>
            </w:r>
          </w:p>
        </w:tc>
      </w:tr>
      <w:tr w:rsidR="00C460E9" w:rsidRPr="00824A5C" w:rsidTr="00CC03E5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E9" w:rsidRPr="00CC03E5" w:rsidRDefault="00C460E9" w:rsidP="00152A45">
            <w:pPr>
              <w:pStyle w:val="ParaAttribute3"/>
              <w:numPr>
                <w:ilvl w:val="0"/>
                <w:numId w:val="10"/>
              </w:numPr>
              <w:wordWrap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E9" w:rsidRPr="00CC03E5" w:rsidRDefault="00C460E9" w:rsidP="00C460E9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Разговоры о </w:t>
            </w:r>
            <w:proofErr w:type="gramStart"/>
            <w:r>
              <w:rPr>
                <w:sz w:val="24"/>
                <w:lang w:val="ru-RU"/>
              </w:rPr>
              <w:t>важном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E9" w:rsidRPr="00CC03E5" w:rsidRDefault="00C460E9" w:rsidP="00CC03E5">
            <w:pPr>
              <w:pStyle w:val="ParaAttribute3"/>
              <w:wordWrap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E9" w:rsidRPr="00CC03E5" w:rsidRDefault="00C460E9" w:rsidP="00CC03E5">
            <w:pPr>
              <w:pStyle w:val="ParaAttribute3"/>
              <w:wordWrap/>
              <w:rPr>
                <w:sz w:val="24"/>
                <w:szCs w:val="24"/>
              </w:rPr>
            </w:pPr>
            <w:r w:rsidRPr="00CC03E5">
              <w:rPr>
                <w:sz w:val="24"/>
                <w:szCs w:val="24"/>
              </w:rPr>
              <w:t>1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E9" w:rsidRPr="00CC03E5" w:rsidRDefault="00C460E9" w:rsidP="00C460E9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Резниченко А. Д.</w:t>
            </w:r>
          </w:p>
        </w:tc>
      </w:tr>
      <w:tr w:rsidR="00C460E9" w:rsidRPr="00824A5C" w:rsidTr="00CC03E5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E9" w:rsidRPr="00CC03E5" w:rsidRDefault="00C460E9" w:rsidP="00152A45">
            <w:pPr>
              <w:pStyle w:val="ParaAttribute3"/>
              <w:numPr>
                <w:ilvl w:val="0"/>
                <w:numId w:val="10"/>
              </w:numPr>
              <w:wordWrap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E9" w:rsidRPr="00CC03E5" w:rsidRDefault="00C460E9" w:rsidP="00C460E9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Театральный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E9" w:rsidRPr="00CC03E5" w:rsidRDefault="00C460E9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E9" w:rsidRPr="00CC03E5" w:rsidRDefault="00C460E9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CC03E5">
              <w:rPr>
                <w:sz w:val="24"/>
                <w:szCs w:val="24"/>
              </w:rPr>
              <w:t>1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E9" w:rsidRDefault="00C460E9" w:rsidP="00C460E9">
            <w:r w:rsidRPr="007D5820">
              <w:rPr>
                <w:sz w:val="24"/>
                <w:lang w:val="ru-RU"/>
              </w:rPr>
              <w:t>Резниченко А. Д</w:t>
            </w:r>
          </w:p>
        </w:tc>
      </w:tr>
      <w:tr w:rsidR="00C460E9" w:rsidRPr="00C31A39" w:rsidTr="00CC03E5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E9" w:rsidRPr="00CC03E5" w:rsidRDefault="00C460E9" w:rsidP="00152A45">
            <w:pPr>
              <w:pStyle w:val="ParaAttribute3"/>
              <w:numPr>
                <w:ilvl w:val="0"/>
                <w:numId w:val="10"/>
              </w:numPr>
              <w:wordWrap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E9" w:rsidRPr="00CC03E5" w:rsidRDefault="00C460E9" w:rsidP="00C460E9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E9" w:rsidRPr="00CC03E5" w:rsidRDefault="00C460E9" w:rsidP="00CC03E5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E9" w:rsidRPr="00CC03E5" w:rsidRDefault="00C460E9" w:rsidP="00CC03E5">
            <w:pPr>
              <w:wordWrap/>
              <w:jc w:val="center"/>
              <w:rPr>
                <w:sz w:val="24"/>
                <w:lang w:val="ru-RU"/>
              </w:rPr>
            </w:pPr>
            <w:r w:rsidRPr="00CC03E5">
              <w:rPr>
                <w:sz w:val="24"/>
                <w:lang w:val="ru-RU"/>
              </w:rPr>
              <w:t>1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E9" w:rsidRDefault="00C460E9" w:rsidP="00C460E9">
            <w:r w:rsidRPr="007D5820">
              <w:rPr>
                <w:sz w:val="24"/>
                <w:lang w:val="ru-RU"/>
              </w:rPr>
              <w:t>Резниченко А. Д</w:t>
            </w:r>
          </w:p>
        </w:tc>
      </w:tr>
      <w:tr w:rsidR="00C460E9" w:rsidRPr="00C31A39" w:rsidTr="00CC03E5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E9" w:rsidRPr="00CC03E5" w:rsidRDefault="00C460E9" w:rsidP="00152A45">
            <w:pPr>
              <w:pStyle w:val="ParaAttribute3"/>
              <w:numPr>
                <w:ilvl w:val="0"/>
                <w:numId w:val="10"/>
              </w:numPr>
              <w:wordWrap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E9" w:rsidRDefault="00C460E9" w:rsidP="00C460E9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Функциональная  грамотность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E9" w:rsidRPr="00CC03E5" w:rsidRDefault="00C460E9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E9" w:rsidRPr="00CC03E5" w:rsidRDefault="00C460E9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CC03E5">
              <w:rPr>
                <w:sz w:val="24"/>
                <w:szCs w:val="24"/>
              </w:rPr>
              <w:t>1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E9" w:rsidRDefault="00C460E9" w:rsidP="00C460E9">
            <w:r w:rsidRPr="007D5820">
              <w:rPr>
                <w:sz w:val="24"/>
                <w:lang w:val="ru-RU"/>
              </w:rPr>
              <w:t>Резниченко А. Д</w:t>
            </w:r>
          </w:p>
        </w:tc>
      </w:tr>
      <w:tr w:rsidR="00C460E9" w:rsidRPr="00C31A39" w:rsidTr="00CC03E5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E9" w:rsidRPr="00CC03E5" w:rsidRDefault="00C460E9" w:rsidP="00152A45">
            <w:pPr>
              <w:pStyle w:val="ParaAttribute3"/>
              <w:numPr>
                <w:ilvl w:val="0"/>
                <w:numId w:val="10"/>
              </w:numPr>
              <w:wordWrap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E9" w:rsidRDefault="00C460E9" w:rsidP="00C460E9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E9" w:rsidRPr="00CC03E5" w:rsidRDefault="00C460E9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E9" w:rsidRPr="00CC03E5" w:rsidRDefault="00C460E9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CC03E5">
              <w:rPr>
                <w:sz w:val="24"/>
                <w:szCs w:val="24"/>
              </w:rPr>
              <w:t>1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E9" w:rsidRPr="007D5820" w:rsidRDefault="00C460E9" w:rsidP="00C460E9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Резниченко А. Д</w:t>
            </w:r>
          </w:p>
        </w:tc>
      </w:tr>
      <w:tr w:rsidR="00C460E9" w:rsidRPr="00C31A39" w:rsidTr="00CC03E5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E9" w:rsidRPr="00CC03E5" w:rsidRDefault="00C460E9" w:rsidP="00152A45">
            <w:pPr>
              <w:pStyle w:val="ParaAttribute3"/>
              <w:numPr>
                <w:ilvl w:val="0"/>
                <w:numId w:val="10"/>
              </w:numPr>
              <w:wordWrap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E9" w:rsidRPr="00CC03E5" w:rsidRDefault="00C460E9" w:rsidP="00C460E9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Разговоры о </w:t>
            </w:r>
            <w:proofErr w:type="gramStart"/>
            <w:r>
              <w:rPr>
                <w:sz w:val="24"/>
                <w:lang w:val="ru-RU"/>
              </w:rPr>
              <w:t>важном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E9" w:rsidRDefault="00C460E9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E9" w:rsidRPr="00CC03E5" w:rsidRDefault="00C460E9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E9" w:rsidRDefault="00C460E9">
            <w:r w:rsidRPr="00B83F71">
              <w:rPr>
                <w:sz w:val="24"/>
                <w:lang w:val="ru-RU"/>
              </w:rPr>
              <w:t>Вдовенко Н. В.</w:t>
            </w:r>
          </w:p>
        </w:tc>
      </w:tr>
      <w:tr w:rsidR="00C460E9" w:rsidRPr="00DA423B" w:rsidTr="00CC03E5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E9" w:rsidRPr="00CC03E5" w:rsidRDefault="00C460E9" w:rsidP="00152A45">
            <w:pPr>
              <w:pStyle w:val="ParaAttribute3"/>
              <w:numPr>
                <w:ilvl w:val="0"/>
                <w:numId w:val="10"/>
              </w:numPr>
              <w:wordWrap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E9" w:rsidRPr="00CC03E5" w:rsidRDefault="00C460E9" w:rsidP="00C460E9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Театральный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E9" w:rsidRPr="00CC03E5" w:rsidRDefault="00C460E9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E9" w:rsidRPr="00CC03E5" w:rsidRDefault="00C460E9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CC03E5">
              <w:rPr>
                <w:sz w:val="24"/>
                <w:szCs w:val="24"/>
              </w:rPr>
              <w:t>1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E9" w:rsidRDefault="00C460E9">
            <w:r w:rsidRPr="00B83F71">
              <w:rPr>
                <w:sz w:val="24"/>
                <w:lang w:val="ru-RU"/>
              </w:rPr>
              <w:t>Вдовенко Н. В.</w:t>
            </w:r>
          </w:p>
        </w:tc>
      </w:tr>
      <w:tr w:rsidR="00C460E9" w:rsidRPr="00DA423B" w:rsidTr="00CC03E5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E9" w:rsidRPr="00CC03E5" w:rsidRDefault="00C460E9" w:rsidP="00152A45">
            <w:pPr>
              <w:pStyle w:val="ParaAttribute3"/>
              <w:numPr>
                <w:ilvl w:val="0"/>
                <w:numId w:val="10"/>
              </w:numPr>
              <w:wordWrap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E9" w:rsidRPr="00CC03E5" w:rsidRDefault="00C460E9" w:rsidP="00C460E9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E9" w:rsidRPr="00CC03E5" w:rsidRDefault="00C460E9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E9" w:rsidRPr="00CC03E5" w:rsidRDefault="00C460E9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CC03E5">
              <w:rPr>
                <w:sz w:val="24"/>
                <w:szCs w:val="24"/>
              </w:rPr>
              <w:t>1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E9" w:rsidRDefault="00C460E9">
            <w:r w:rsidRPr="00B83F71">
              <w:rPr>
                <w:sz w:val="24"/>
                <w:lang w:val="ru-RU"/>
              </w:rPr>
              <w:t>Вдовенко Н. В.</w:t>
            </w:r>
          </w:p>
        </w:tc>
      </w:tr>
      <w:tr w:rsidR="00C460E9" w:rsidRPr="00DA423B" w:rsidTr="00CC03E5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E9" w:rsidRPr="00CC03E5" w:rsidRDefault="00C460E9" w:rsidP="00152A45">
            <w:pPr>
              <w:pStyle w:val="ParaAttribute3"/>
              <w:numPr>
                <w:ilvl w:val="0"/>
                <w:numId w:val="10"/>
              </w:numPr>
              <w:wordWrap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E9" w:rsidRDefault="00C460E9" w:rsidP="00C460E9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Юный агроном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E9" w:rsidRPr="00CC03E5" w:rsidRDefault="00C460E9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E9" w:rsidRPr="00CC03E5" w:rsidRDefault="00C460E9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CC03E5">
              <w:rPr>
                <w:sz w:val="24"/>
                <w:szCs w:val="24"/>
              </w:rPr>
              <w:t>1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E9" w:rsidRDefault="00C460E9">
            <w:r w:rsidRPr="00B83F71">
              <w:rPr>
                <w:sz w:val="24"/>
                <w:lang w:val="ru-RU"/>
              </w:rPr>
              <w:t>Вдовенко Н. В.</w:t>
            </w:r>
          </w:p>
        </w:tc>
      </w:tr>
      <w:tr w:rsidR="00C460E9" w:rsidRPr="00DA423B" w:rsidTr="00CC03E5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E9" w:rsidRPr="00CC03E5" w:rsidRDefault="00C460E9" w:rsidP="00152A45">
            <w:pPr>
              <w:pStyle w:val="ParaAttribute3"/>
              <w:numPr>
                <w:ilvl w:val="0"/>
                <w:numId w:val="10"/>
              </w:numPr>
              <w:wordWrap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E9" w:rsidRDefault="00C460E9" w:rsidP="00C460E9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E9" w:rsidRDefault="00C460E9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E9" w:rsidRPr="00CC03E5" w:rsidRDefault="00C460E9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E9" w:rsidRDefault="00C460E9">
            <w:r w:rsidRPr="00B83F71">
              <w:rPr>
                <w:sz w:val="24"/>
                <w:lang w:val="ru-RU"/>
              </w:rPr>
              <w:t>Вдовенко Н. В.</w:t>
            </w:r>
          </w:p>
        </w:tc>
      </w:tr>
    </w:tbl>
    <w:p w:rsidR="00F0026F" w:rsidRDefault="00F0026F" w:rsidP="00CC03E5">
      <w:pPr>
        <w:wordWrap/>
        <w:jc w:val="center"/>
        <w:rPr>
          <w:sz w:val="24"/>
          <w:lang w:val="ru-RU"/>
        </w:rPr>
      </w:pPr>
    </w:p>
    <w:p w:rsidR="00F0026F" w:rsidRPr="00CC03E5" w:rsidRDefault="00F0026F" w:rsidP="00F0026F">
      <w:pPr>
        <w:pStyle w:val="ParaAttribute3"/>
        <w:wordWrap/>
        <w:ind w:right="0"/>
        <w:rPr>
          <w:rStyle w:val="CharAttribute5"/>
          <w:rFonts w:ascii="Times New Roman" w:eastAsia="№Е" w:hint="default"/>
          <w:b/>
          <w:sz w:val="24"/>
          <w:szCs w:val="24"/>
        </w:rPr>
      </w:pPr>
      <w:r w:rsidRPr="00CC03E5">
        <w:rPr>
          <w:rStyle w:val="CharAttribute5"/>
          <w:rFonts w:ascii="Times New Roman" w:eastAsia="№Е" w:hint="default"/>
          <w:b/>
          <w:sz w:val="24"/>
          <w:szCs w:val="24"/>
        </w:rPr>
        <w:t>Школьный урок</w:t>
      </w:r>
    </w:p>
    <w:p w:rsidR="00F0026F" w:rsidRPr="00CC03E5" w:rsidRDefault="00F0026F" w:rsidP="00F0026F">
      <w:pPr>
        <w:pStyle w:val="ParaAttribute3"/>
        <w:wordWrap/>
        <w:ind w:right="0"/>
        <w:rPr>
          <w:rStyle w:val="CharAttribute5"/>
          <w:rFonts w:ascii="Times New Roman" w:eastAsia="№Е" w:hint="default"/>
          <w:b/>
          <w:sz w:val="24"/>
          <w:szCs w:val="24"/>
        </w:rPr>
      </w:pPr>
    </w:p>
    <w:p w:rsidR="00F0026F" w:rsidRDefault="00F0026F" w:rsidP="00F0026F">
      <w:pPr>
        <w:pStyle w:val="ParaAttribute3"/>
        <w:wordWrap/>
        <w:ind w:right="0"/>
        <w:rPr>
          <w:rStyle w:val="CharAttribute5"/>
          <w:rFonts w:ascii="Times New Roman" w:eastAsia="№Е" w:hint="default"/>
          <w:sz w:val="24"/>
          <w:szCs w:val="24"/>
        </w:rPr>
      </w:pPr>
      <w:proofErr w:type="gramStart"/>
      <w:r w:rsidRPr="00CC03E5">
        <w:rPr>
          <w:rStyle w:val="CharAttribute5"/>
          <w:rFonts w:ascii="Times New Roman" w:eastAsia="№Е" w:hint="default"/>
          <w:sz w:val="24"/>
          <w:szCs w:val="24"/>
        </w:rPr>
        <w:t>(согласно индивидуальным по планам работы учителей-предметников)</w:t>
      </w:r>
      <w:proofErr w:type="gramEnd"/>
    </w:p>
    <w:p w:rsidR="00F0026F" w:rsidRPr="00567AC6" w:rsidRDefault="00F0026F" w:rsidP="00F0026F">
      <w:pPr>
        <w:pStyle w:val="a8"/>
        <w:ind w:firstLine="800"/>
        <w:rPr>
          <w:rFonts w:ascii="Times New Roman"/>
          <w:sz w:val="24"/>
          <w:szCs w:val="24"/>
          <w:lang w:val="ru-RU"/>
        </w:rPr>
      </w:pPr>
      <w:r w:rsidRPr="00567AC6">
        <w:rPr>
          <w:rFonts w:ascii="Times New Roman"/>
          <w:sz w:val="24"/>
          <w:szCs w:val="24"/>
          <w:lang w:val="ru-RU"/>
        </w:rPr>
        <w:t xml:space="preserve">В воспитании детей младшего школьного возраста </w:t>
      </w:r>
      <w:r>
        <w:rPr>
          <w:rFonts w:ascii="Times New Roman"/>
          <w:sz w:val="24"/>
          <w:szCs w:val="24"/>
          <w:lang w:val="ru-RU"/>
        </w:rPr>
        <w:t xml:space="preserve">таким ценностным ориентиром воспитания </w:t>
      </w:r>
      <w:r w:rsidRPr="00567AC6">
        <w:rPr>
          <w:rFonts w:ascii="Times New Roman"/>
          <w:sz w:val="24"/>
          <w:szCs w:val="24"/>
          <w:lang w:val="ru-RU"/>
        </w:rPr>
        <w:t xml:space="preserve"> является создание благоприятных условий для усвоения школьниками социально значимых знаний – знаний основных   норм   и   традиций   того   общества, в   котором   они   живут. </w:t>
      </w:r>
      <w:proofErr w:type="gramStart"/>
      <w:r w:rsidRPr="00567AC6">
        <w:rPr>
          <w:rFonts w:ascii="Times New Roman"/>
          <w:sz w:val="24"/>
          <w:szCs w:val="24"/>
          <w:lang w:val="ru-RU"/>
        </w:rPr>
        <w:t>К наиболее важным из них относятся следующие</w:t>
      </w:r>
      <w:r>
        <w:rPr>
          <w:rFonts w:ascii="Times New Roman"/>
          <w:sz w:val="24"/>
          <w:szCs w:val="24"/>
          <w:lang w:val="ru-RU"/>
        </w:rPr>
        <w:t>:</w:t>
      </w:r>
      <w:proofErr w:type="gramEnd"/>
    </w:p>
    <w:p w:rsidR="00F0026F" w:rsidRPr="009E6F9E" w:rsidRDefault="00F0026F" w:rsidP="00F0026F">
      <w:pPr>
        <w:rPr>
          <w:rFonts w:eastAsia="Batang"/>
          <w:sz w:val="24"/>
          <w:lang w:val="ru-RU"/>
        </w:rPr>
      </w:pPr>
      <w:r w:rsidRPr="009E6F9E">
        <w:rPr>
          <w:sz w:val="24"/>
          <w:lang w:val="ru-RU"/>
        </w:rPr>
        <w:t>1.</w:t>
      </w:r>
      <w:r>
        <w:rPr>
          <w:sz w:val="24"/>
          <w:lang w:val="ru-RU"/>
        </w:rPr>
        <w:t xml:space="preserve"> </w:t>
      </w:r>
      <w:r>
        <w:rPr>
          <w:rFonts w:eastAsia="Batang"/>
          <w:sz w:val="24"/>
          <w:lang w:val="ru-RU"/>
        </w:rPr>
        <w:t>Б</w:t>
      </w:r>
      <w:r w:rsidRPr="009E6F9E">
        <w:rPr>
          <w:rFonts w:eastAsia="Batang"/>
          <w:sz w:val="24"/>
          <w:lang w:val="ru-RU"/>
        </w:rPr>
        <w:t>ыть любящим, послушным и отзывчивым сыном (дочерью), братом (сестрой), вн</w:t>
      </w:r>
      <w:r w:rsidRPr="009E6F9E">
        <w:rPr>
          <w:rFonts w:eastAsia="Batang"/>
          <w:sz w:val="24"/>
          <w:lang w:val="ru-RU"/>
        </w:rPr>
        <w:t>у</w:t>
      </w:r>
      <w:r w:rsidRPr="009E6F9E">
        <w:rPr>
          <w:rFonts w:eastAsia="Batang"/>
          <w:sz w:val="24"/>
          <w:lang w:val="ru-RU"/>
        </w:rPr>
        <w:t>ко</w:t>
      </w:r>
      <w:proofErr w:type="gramStart"/>
      <w:r w:rsidRPr="009E6F9E">
        <w:rPr>
          <w:rFonts w:eastAsia="Batang"/>
          <w:sz w:val="24"/>
          <w:lang w:val="ru-RU"/>
        </w:rPr>
        <w:t>м(</w:t>
      </w:r>
      <w:proofErr w:type="gramEnd"/>
      <w:r w:rsidRPr="009E6F9E">
        <w:rPr>
          <w:rFonts w:eastAsia="Batang"/>
          <w:sz w:val="24"/>
          <w:lang w:val="ru-RU"/>
        </w:rPr>
        <w:t>внучкой);</w:t>
      </w:r>
    </w:p>
    <w:p w:rsidR="00F0026F" w:rsidRPr="009E6F9E" w:rsidRDefault="00F0026F" w:rsidP="00F0026F">
      <w:pPr>
        <w:rPr>
          <w:rFonts w:eastAsia="Batang"/>
          <w:sz w:val="24"/>
          <w:lang w:val="ru-RU"/>
        </w:rPr>
      </w:pPr>
      <w:r w:rsidRPr="009E6F9E">
        <w:rPr>
          <w:rFonts w:eastAsia="Batang"/>
          <w:sz w:val="24"/>
          <w:lang w:val="ru-RU"/>
        </w:rPr>
        <w:t>2.</w:t>
      </w:r>
      <w:r>
        <w:rPr>
          <w:rFonts w:eastAsia="Batang"/>
          <w:sz w:val="24"/>
          <w:lang w:val="ru-RU"/>
        </w:rPr>
        <w:t xml:space="preserve"> У</w:t>
      </w:r>
      <w:r w:rsidRPr="009E6F9E">
        <w:rPr>
          <w:rFonts w:eastAsia="Batang"/>
          <w:sz w:val="24"/>
          <w:lang w:val="ru-RU"/>
        </w:rPr>
        <w:t>важать старших и заботиться о младших членах семьи; выполнять посильную для ребёнка домашнюю работу, помогая старшим</w:t>
      </w:r>
      <w:r>
        <w:rPr>
          <w:rFonts w:eastAsia="Batang"/>
          <w:sz w:val="24"/>
          <w:lang w:val="ru-RU"/>
        </w:rPr>
        <w:t>.</w:t>
      </w:r>
    </w:p>
    <w:p w:rsidR="00F0026F" w:rsidRPr="009E6F9E" w:rsidRDefault="00F0026F" w:rsidP="00F0026F">
      <w:pPr>
        <w:rPr>
          <w:rFonts w:eastAsia="Batang"/>
          <w:sz w:val="24"/>
          <w:lang w:val="ru-RU"/>
        </w:rPr>
      </w:pPr>
      <w:r w:rsidRPr="009E6F9E">
        <w:rPr>
          <w:rFonts w:eastAsia="Batang"/>
          <w:sz w:val="24"/>
          <w:lang w:val="ru-RU"/>
        </w:rPr>
        <w:t xml:space="preserve">3. </w:t>
      </w:r>
      <w:r>
        <w:rPr>
          <w:rFonts w:eastAsia="Batang"/>
          <w:sz w:val="24"/>
          <w:lang w:val="ru-RU"/>
        </w:rPr>
        <w:t>Б</w:t>
      </w:r>
      <w:r w:rsidRPr="009E6F9E">
        <w:rPr>
          <w:rFonts w:eastAsia="Batang"/>
          <w:sz w:val="24"/>
          <w:lang w:val="ru-RU"/>
        </w:rPr>
        <w:t>ыть трудолюбивым, следуя принципу «</w:t>
      </w:r>
      <w:proofErr w:type="gramStart"/>
      <w:r w:rsidRPr="009E6F9E">
        <w:rPr>
          <w:rFonts w:eastAsia="Batang"/>
          <w:sz w:val="24"/>
          <w:lang w:val="ru-RU"/>
        </w:rPr>
        <w:t>делу</w:t>
      </w:r>
      <w:r w:rsidRPr="009E6F9E">
        <w:rPr>
          <w:sz w:val="24"/>
          <w:lang w:val="ru-RU"/>
        </w:rPr>
        <w:t>—</w:t>
      </w:r>
      <w:r w:rsidRPr="009E6F9E">
        <w:rPr>
          <w:rFonts w:eastAsia="Batang"/>
          <w:sz w:val="24"/>
          <w:lang w:val="ru-RU"/>
        </w:rPr>
        <w:t>время</w:t>
      </w:r>
      <w:proofErr w:type="gramEnd"/>
      <w:r w:rsidRPr="009E6F9E">
        <w:rPr>
          <w:rFonts w:eastAsia="Batang"/>
          <w:sz w:val="24"/>
          <w:lang w:val="ru-RU"/>
        </w:rPr>
        <w:t>, потехе</w:t>
      </w:r>
      <w:r w:rsidRPr="009E6F9E">
        <w:rPr>
          <w:sz w:val="24"/>
          <w:lang w:val="ru-RU"/>
        </w:rPr>
        <w:t>—</w:t>
      </w:r>
      <w:r w:rsidRPr="009E6F9E">
        <w:rPr>
          <w:rFonts w:eastAsia="Batang"/>
          <w:sz w:val="24"/>
          <w:lang w:val="ru-RU"/>
        </w:rPr>
        <w:t>час» как в учебных з</w:t>
      </w:r>
      <w:r>
        <w:rPr>
          <w:rFonts w:eastAsia="Batang"/>
          <w:sz w:val="24"/>
          <w:lang w:val="ru-RU"/>
        </w:rPr>
        <w:t>анятиях, так и в домашних делах.</w:t>
      </w:r>
    </w:p>
    <w:p w:rsidR="00F0026F" w:rsidRPr="009E6F9E" w:rsidRDefault="00F0026F" w:rsidP="00F0026F">
      <w:pPr>
        <w:rPr>
          <w:rFonts w:eastAsia="Batang"/>
          <w:sz w:val="24"/>
          <w:lang w:val="ru-RU"/>
        </w:rPr>
      </w:pPr>
      <w:r>
        <w:rPr>
          <w:rFonts w:eastAsia="Batang"/>
          <w:sz w:val="24"/>
          <w:lang w:val="ru-RU"/>
        </w:rPr>
        <w:t>4. З</w:t>
      </w:r>
      <w:r w:rsidRPr="009E6F9E">
        <w:rPr>
          <w:rFonts w:eastAsia="Batang"/>
          <w:sz w:val="24"/>
          <w:lang w:val="ru-RU"/>
        </w:rPr>
        <w:t xml:space="preserve">нать и любить свою </w:t>
      </w:r>
      <w:proofErr w:type="gramStart"/>
      <w:r w:rsidRPr="009E6F9E">
        <w:rPr>
          <w:rFonts w:eastAsia="Batang"/>
          <w:sz w:val="24"/>
          <w:lang w:val="ru-RU"/>
        </w:rPr>
        <w:t>Родину–свой</w:t>
      </w:r>
      <w:proofErr w:type="gramEnd"/>
      <w:r w:rsidRPr="009E6F9E">
        <w:rPr>
          <w:rFonts w:eastAsia="Batang"/>
          <w:sz w:val="24"/>
          <w:lang w:val="ru-RU"/>
        </w:rPr>
        <w:t xml:space="preserve"> родной дом, двор, улицу, город, село, свою стра</w:t>
      </w:r>
      <w:r>
        <w:rPr>
          <w:rFonts w:eastAsia="Batang"/>
          <w:sz w:val="24"/>
          <w:lang w:val="ru-RU"/>
        </w:rPr>
        <w:t>ну.</w:t>
      </w:r>
    </w:p>
    <w:p w:rsidR="00F0026F" w:rsidRPr="009E6F9E" w:rsidRDefault="00F0026F" w:rsidP="00F0026F">
      <w:pPr>
        <w:rPr>
          <w:rFonts w:eastAsia="Batang"/>
          <w:sz w:val="24"/>
          <w:lang w:val="ru-RU"/>
        </w:rPr>
      </w:pPr>
      <w:r>
        <w:rPr>
          <w:rFonts w:eastAsia="Batang"/>
          <w:sz w:val="24"/>
          <w:lang w:val="ru-RU"/>
        </w:rPr>
        <w:t>5. Б</w:t>
      </w:r>
      <w:r w:rsidRPr="009E6F9E">
        <w:rPr>
          <w:rFonts w:eastAsia="Batang"/>
          <w:sz w:val="24"/>
          <w:lang w:val="ru-RU"/>
        </w:rPr>
        <w:t>еречь и охранять природу (ухаживать за комнатными растениями в классе или дома, заб</w:t>
      </w:r>
      <w:r w:rsidRPr="009E6F9E">
        <w:rPr>
          <w:rFonts w:eastAsia="Batang"/>
          <w:sz w:val="24"/>
          <w:lang w:val="ru-RU"/>
        </w:rPr>
        <w:t>о</w:t>
      </w:r>
      <w:r w:rsidRPr="009E6F9E">
        <w:rPr>
          <w:rFonts w:eastAsia="Batang"/>
          <w:sz w:val="24"/>
          <w:lang w:val="ru-RU"/>
        </w:rPr>
        <w:t>титься о своих домашних питомцах и, по возможности, о бездомных животных в своем дворе; подкармливать птиц в морозные зимы; не засорять бытовы</w:t>
      </w:r>
      <w:r>
        <w:rPr>
          <w:rFonts w:eastAsia="Batang"/>
          <w:sz w:val="24"/>
          <w:lang w:val="ru-RU"/>
        </w:rPr>
        <w:t>м мусором улицы, леса, водоёмы).</w:t>
      </w:r>
    </w:p>
    <w:p w:rsidR="00F0026F" w:rsidRPr="009E6F9E" w:rsidRDefault="00F0026F" w:rsidP="00F0026F">
      <w:pPr>
        <w:rPr>
          <w:rFonts w:eastAsia="Batang"/>
          <w:sz w:val="24"/>
          <w:lang w:val="ru-RU"/>
        </w:rPr>
      </w:pPr>
      <w:r w:rsidRPr="009E6F9E">
        <w:rPr>
          <w:rFonts w:eastAsia="Batang"/>
          <w:sz w:val="24"/>
          <w:lang w:val="ru-RU"/>
        </w:rPr>
        <w:t xml:space="preserve">6. </w:t>
      </w:r>
      <w:r>
        <w:rPr>
          <w:rFonts w:eastAsia="Batang"/>
          <w:sz w:val="24"/>
          <w:lang w:val="ru-RU"/>
        </w:rPr>
        <w:t>П</w:t>
      </w:r>
      <w:r w:rsidRPr="009E6F9E">
        <w:rPr>
          <w:rFonts w:eastAsia="Batang"/>
          <w:sz w:val="24"/>
          <w:lang w:val="ru-RU"/>
        </w:rPr>
        <w:t>роявлять миролюбие – не затевать конфликтов и стремиться решать спорные вопросы, не прибегая</w:t>
      </w:r>
      <w:r>
        <w:rPr>
          <w:rFonts w:eastAsia="Batang"/>
          <w:sz w:val="24"/>
          <w:lang w:val="ru-RU"/>
        </w:rPr>
        <w:t xml:space="preserve"> к силе.</w:t>
      </w:r>
    </w:p>
    <w:p w:rsidR="00F0026F" w:rsidRPr="009E6F9E" w:rsidRDefault="00F0026F" w:rsidP="00F0026F">
      <w:pPr>
        <w:rPr>
          <w:rFonts w:eastAsia="Batang"/>
          <w:sz w:val="24"/>
          <w:lang w:val="ru-RU"/>
        </w:rPr>
      </w:pPr>
      <w:r w:rsidRPr="009E6F9E">
        <w:rPr>
          <w:rFonts w:eastAsia="Batang"/>
          <w:sz w:val="24"/>
          <w:lang w:val="ru-RU"/>
        </w:rPr>
        <w:t xml:space="preserve">7. </w:t>
      </w:r>
      <w:r>
        <w:rPr>
          <w:rFonts w:eastAsia="Batang"/>
          <w:sz w:val="24"/>
          <w:lang w:val="ru-RU"/>
        </w:rPr>
        <w:t>С</w:t>
      </w:r>
      <w:r w:rsidRPr="009E6F9E">
        <w:rPr>
          <w:rFonts w:eastAsia="Batang"/>
          <w:sz w:val="24"/>
          <w:lang w:val="ru-RU"/>
        </w:rPr>
        <w:t xml:space="preserve">тремиться узнавать, что-то новое, проявлять </w:t>
      </w:r>
      <w:r>
        <w:rPr>
          <w:rFonts w:eastAsia="Batang"/>
          <w:sz w:val="24"/>
          <w:lang w:val="ru-RU"/>
        </w:rPr>
        <w:t>любознательность, ценить знания.</w:t>
      </w:r>
    </w:p>
    <w:p w:rsidR="00F0026F" w:rsidRPr="009E6F9E" w:rsidRDefault="00F0026F" w:rsidP="00F0026F">
      <w:pPr>
        <w:rPr>
          <w:rFonts w:eastAsia="Batang"/>
          <w:sz w:val="24"/>
          <w:lang w:val="ru-RU"/>
        </w:rPr>
      </w:pPr>
      <w:r w:rsidRPr="009E6F9E">
        <w:rPr>
          <w:rFonts w:eastAsia="Batang"/>
          <w:sz w:val="24"/>
          <w:lang w:val="ru-RU"/>
        </w:rPr>
        <w:t xml:space="preserve">8. </w:t>
      </w:r>
      <w:r>
        <w:rPr>
          <w:rFonts w:eastAsia="Batang"/>
          <w:sz w:val="24"/>
          <w:lang w:val="ru-RU"/>
        </w:rPr>
        <w:t>Б</w:t>
      </w:r>
      <w:r w:rsidRPr="009E6F9E">
        <w:rPr>
          <w:rFonts w:eastAsia="Batang"/>
          <w:sz w:val="24"/>
          <w:lang w:val="ru-RU"/>
        </w:rPr>
        <w:t>ыть вежливым и о</w:t>
      </w:r>
      <w:r>
        <w:rPr>
          <w:rFonts w:eastAsia="Batang"/>
          <w:sz w:val="24"/>
          <w:lang w:val="ru-RU"/>
        </w:rPr>
        <w:t>прятным, скромным и приветливым.</w:t>
      </w:r>
    </w:p>
    <w:p w:rsidR="00F0026F" w:rsidRPr="009E6F9E" w:rsidRDefault="00F0026F" w:rsidP="00F0026F">
      <w:pPr>
        <w:rPr>
          <w:rFonts w:eastAsia="Batang"/>
          <w:sz w:val="24"/>
          <w:lang w:val="ru-RU"/>
        </w:rPr>
      </w:pPr>
      <w:r w:rsidRPr="009E6F9E">
        <w:rPr>
          <w:rFonts w:eastAsia="Batang"/>
          <w:sz w:val="24"/>
          <w:lang w:val="ru-RU"/>
        </w:rPr>
        <w:t xml:space="preserve">9. </w:t>
      </w:r>
      <w:r>
        <w:rPr>
          <w:rFonts w:eastAsia="Batang"/>
          <w:sz w:val="24"/>
          <w:lang w:val="ru-RU"/>
        </w:rPr>
        <w:t>С</w:t>
      </w:r>
      <w:r w:rsidRPr="009E6F9E">
        <w:rPr>
          <w:rFonts w:eastAsia="Batang"/>
          <w:sz w:val="24"/>
          <w:lang w:val="ru-RU"/>
        </w:rPr>
        <w:t xml:space="preserve">облюдать правила личной гигиены, режим </w:t>
      </w:r>
      <w:r>
        <w:rPr>
          <w:rFonts w:eastAsia="Batang"/>
          <w:sz w:val="24"/>
          <w:lang w:val="ru-RU"/>
        </w:rPr>
        <w:t>дня, вести здоровый образ жизни.</w:t>
      </w:r>
    </w:p>
    <w:p w:rsidR="00F0026F" w:rsidRPr="009E6F9E" w:rsidRDefault="00F0026F" w:rsidP="00F0026F">
      <w:pPr>
        <w:rPr>
          <w:rFonts w:eastAsia="Batang"/>
          <w:sz w:val="24"/>
          <w:lang w:val="ru-RU"/>
        </w:rPr>
      </w:pPr>
      <w:r w:rsidRPr="009E6F9E">
        <w:rPr>
          <w:rFonts w:eastAsia="Batang"/>
          <w:sz w:val="24"/>
          <w:lang w:val="ru-RU"/>
        </w:rPr>
        <w:t>10.</w:t>
      </w:r>
      <w:r>
        <w:rPr>
          <w:rFonts w:eastAsia="Batang"/>
          <w:sz w:val="24"/>
          <w:lang w:val="ru-RU"/>
        </w:rPr>
        <w:t xml:space="preserve"> У</w:t>
      </w:r>
      <w:r w:rsidRPr="009E6F9E">
        <w:rPr>
          <w:rFonts w:eastAsia="Batang"/>
          <w:sz w:val="24"/>
          <w:lang w:val="ru-RU"/>
        </w:rPr>
        <w:t>меть сопереживать, проявлять сост</w:t>
      </w:r>
      <w:r>
        <w:rPr>
          <w:rFonts w:eastAsia="Batang"/>
          <w:sz w:val="24"/>
          <w:lang w:val="ru-RU"/>
        </w:rPr>
        <w:t xml:space="preserve">радание к </w:t>
      </w:r>
      <w:proofErr w:type="gramStart"/>
      <w:r>
        <w:rPr>
          <w:rFonts w:eastAsia="Batang"/>
          <w:sz w:val="24"/>
          <w:lang w:val="ru-RU"/>
        </w:rPr>
        <w:t>попавшим</w:t>
      </w:r>
      <w:proofErr w:type="gramEnd"/>
      <w:r>
        <w:rPr>
          <w:rFonts w:eastAsia="Batang"/>
          <w:sz w:val="24"/>
          <w:lang w:val="ru-RU"/>
        </w:rPr>
        <w:t xml:space="preserve"> в беду.</w:t>
      </w:r>
      <w:r w:rsidRPr="009E6F9E">
        <w:rPr>
          <w:rFonts w:eastAsia="Batang"/>
          <w:sz w:val="24"/>
          <w:lang w:val="ru-RU"/>
        </w:rPr>
        <w:t xml:space="preserve"> </w:t>
      </w:r>
    </w:p>
    <w:p w:rsidR="00F0026F" w:rsidRPr="009E6F9E" w:rsidRDefault="00F0026F" w:rsidP="00F0026F">
      <w:pPr>
        <w:rPr>
          <w:rFonts w:eastAsia="Batang"/>
          <w:sz w:val="24"/>
          <w:lang w:val="ru-RU"/>
        </w:rPr>
      </w:pPr>
      <w:r w:rsidRPr="009E6F9E">
        <w:rPr>
          <w:rFonts w:eastAsia="Batang"/>
          <w:sz w:val="24"/>
          <w:lang w:val="ru-RU"/>
        </w:rPr>
        <w:t xml:space="preserve">11. </w:t>
      </w:r>
      <w:r>
        <w:rPr>
          <w:rFonts w:eastAsia="Batang"/>
          <w:sz w:val="24"/>
          <w:lang w:val="ru-RU"/>
        </w:rPr>
        <w:t>С</w:t>
      </w:r>
      <w:r w:rsidRPr="009E6F9E">
        <w:rPr>
          <w:rFonts w:eastAsia="Batang"/>
          <w:sz w:val="24"/>
          <w:lang w:val="ru-RU"/>
        </w:rPr>
        <w:t>тремиться устанавливать хор</w:t>
      </w:r>
      <w:r>
        <w:rPr>
          <w:rFonts w:eastAsia="Batang"/>
          <w:sz w:val="24"/>
          <w:lang w:val="ru-RU"/>
        </w:rPr>
        <w:t>ошие отношения с другими людьми.</w:t>
      </w:r>
      <w:r w:rsidRPr="009E6F9E">
        <w:rPr>
          <w:rFonts w:eastAsia="Batang"/>
          <w:sz w:val="24"/>
          <w:lang w:val="ru-RU"/>
        </w:rPr>
        <w:t xml:space="preserve"> </w:t>
      </w:r>
    </w:p>
    <w:p w:rsidR="00F0026F" w:rsidRPr="009E6F9E" w:rsidRDefault="00F0026F" w:rsidP="00F0026F">
      <w:pPr>
        <w:rPr>
          <w:rFonts w:eastAsia="Batang"/>
          <w:sz w:val="24"/>
          <w:lang w:val="ru-RU"/>
        </w:rPr>
      </w:pPr>
      <w:r w:rsidRPr="009E6F9E">
        <w:rPr>
          <w:rFonts w:eastAsia="Batang"/>
          <w:sz w:val="24"/>
          <w:lang w:val="ru-RU"/>
        </w:rPr>
        <w:t>12.</w:t>
      </w:r>
      <w:r>
        <w:rPr>
          <w:rFonts w:eastAsia="Batang"/>
          <w:sz w:val="24"/>
          <w:lang w:val="ru-RU"/>
        </w:rPr>
        <w:t xml:space="preserve"> У</w:t>
      </w:r>
      <w:r w:rsidRPr="009E6F9E">
        <w:rPr>
          <w:rFonts w:eastAsia="Batang"/>
          <w:sz w:val="24"/>
          <w:lang w:val="ru-RU"/>
        </w:rPr>
        <w:t>меть</w:t>
      </w:r>
      <w:r>
        <w:rPr>
          <w:rFonts w:eastAsia="Batang"/>
          <w:sz w:val="24"/>
          <w:lang w:val="ru-RU"/>
        </w:rPr>
        <w:t xml:space="preserve"> прощать обиды, защищать </w:t>
      </w:r>
      <w:proofErr w:type="gramStart"/>
      <w:r>
        <w:rPr>
          <w:rFonts w:eastAsia="Batang"/>
          <w:sz w:val="24"/>
          <w:lang w:val="ru-RU"/>
        </w:rPr>
        <w:t>слабых</w:t>
      </w:r>
      <w:proofErr w:type="gramEnd"/>
      <w:r>
        <w:rPr>
          <w:rFonts w:eastAsia="Batang"/>
          <w:sz w:val="24"/>
          <w:lang w:val="ru-RU"/>
        </w:rPr>
        <w:t>.</w:t>
      </w:r>
    </w:p>
    <w:p w:rsidR="00F0026F" w:rsidRPr="009E6F9E" w:rsidRDefault="00F0026F" w:rsidP="00F0026F">
      <w:pPr>
        <w:rPr>
          <w:rFonts w:eastAsia="Batang"/>
          <w:sz w:val="24"/>
          <w:lang w:val="ru-RU"/>
        </w:rPr>
      </w:pPr>
      <w:r w:rsidRPr="009E6F9E">
        <w:rPr>
          <w:rFonts w:eastAsia="Batang"/>
          <w:sz w:val="24"/>
          <w:lang w:val="ru-RU"/>
        </w:rPr>
        <w:t>13.</w:t>
      </w:r>
      <w:r>
        <w:rPr>
          <w:rFonts w:eastAsia="Batang"/>
          <w:sz w:val="24"/>
          <w:lang w:val="ru-RU"/>
        </w:rPr>
        <w:t xml:space="preserve"> П</w:t>
      </w:r>
      <w:r w:rsidRPr="009E6F9E">
        <w:rPr>
          <w:rFonts w:eastAsia="Batang"/>
          <w:sz w:val="24"/>
          <w:lang w:val="ru-RU"/>
        </w:rPr>
        <w:t>о мере возможности по</w:t>
      </w:r>
      <w:r>
        <w:rPr>
          <w:rFonts w:eastAsia="Batang"/>
          <w:sz w:val="24"/>
          <w:lang w:val="ru-RU"/>
        </w:rPr>
        <w:t>могать нуждающимся в этом людям.</w:t>
      </w:r>
      <w:r w:rsidRPr="009E6F9E">
        <w:rPr>
          <w:rFonts w:eastAsia="Batang"/>
          <w:sz w:val="24"/>
          <w:lang w:val="ru-RU"/>
        </w:rPr>
        <w:t xml:space="preserve"> </w:t>
      </w:r>
    </w:p>
    <w:p w:rsidR="00F0026F" w:rsidRPr="009E6F9E" w:rsidRDefault="00F0026F" w:rsidP="00F0026F">
      <w:pPr>
        <w:rPr>
          <w:rFonts w:eastAsia="Batang"/>
          <w:sz w:val="24"/>
          <w:lang w:val="ru-RU"/>
        </w:rPr>
      </w:pPr>
      <w:r w:rsidRPr="009E6F9E">
        <w:rPr>
          <w:rFonts w:eastAsia="Batang"/>
          <w:sz w:val="24"/>
          <w:lang w:val="ru-RU"/>
        </w:rPr>
        <w:t>14.</w:t>
      </w:r>
      <w:r>
        <w:rPr>
          <w:rFonts w:eastAsia="Batang"/>
          <w:sz w:val="24"/>
          <w:lang w:val="ru-RU"/>
        </w:rPr>
        <w:t xml:space="preserve"> У</w:t>
      </w:r>
      <w:r w:rsidRPr="009E6F9E">
        <w:rPr>
          <w:rFonts w:eastAsia="Batang"/>
          <w:sz w:val="24"/>
          <w:lang w:val="ru-RU"/>
        </w:rPr>
        <w:t>важительно относиться к людям иной национальной или религиозной принадлежности, иного имущественного положения, людям с ограниченными возможностя</w:t>
      </w:r>
      <w:r>
        <w:rPr>
          <w:rFonts w:eastAsia="Batang"/>
          <w:sz w:val="24"/>
          <w:lang w:val="ru-RU"/>
        </w:rPr>
        <w:t>ми здоровья.</w:t>
      </w:r>
    </w:p>
    <w:p w:rsidR="00F0026F" w:rsidRPr="009E6F9E" w:rsidRDefault="00F0026F" w:rsidP="00F0026F">
      <w:pPr>
        <w:rPr>
          <w:rFonts w:eastAsia="Batang"/>
          <w:sz w:val="24"/>
          <w:lang w:val="ru-RU"/>
        </w:rPr>
      </w:pPr>
      <w:r w:rsidRPr="009E6F9E">
        <w:rPr>
          <w:rFonts w:eastAsia="Batang"/>
          <w:sz w:val="24"/>
          <w:lang w:val="ru-RU"/>
        </w:rPr>
        <w:t>15.</w:t>
      </w:r>
      <w:r>
        <w:rPr>
          <w:rFonts w:eastAsia="Batang"/>
          <w:sz w:val="24"/>
          <w:lang w:val="ru-RU"/>
        </w:rPr>
        <w:t xml:space="preserve"> Б</w:t>
      </w:r>
      <w:r w:rsidRPr="009E6F9E">
        <w:rPr>
          <w:rFonts w:eastAsia="Batang"/>
          <w:sz w:val="24"/>
          <w:lang w:val="ru-RU"/>
        </w:rPr>
        <w:t>ыть уверенным в себе, открытыми, общительными, не стесняться быть в чём-то непох</w:t>
      </w:r>
      <w:r w:rsidRPr="009E6F9E">
        <w:rPr>
          <w:rFonts w:eastAsia="Batang"/>
          <w:sz w:val="24"/>
          <w:lang w:val="ru-RU"/>
        </w:rPr>
        <w:t>о</w:t>
      </w:r>
      <w:r>
        <w:rPr>
          <w:rFonts w:eastAsia="Batang"/>
          <w:sz w:val="24"/>
          <w:lang w:val="ru-RU"/>
        </w:rPr>
        <w:t>жим на других ребят.</w:t>
      </w:r>
      <w:r w:rsidRPr="009E6F9E">
        <w:rPr>
          <w:rFonts w:eastAsia="Batang"/>
          <w:sz w:val="24"/>
          <w:lang w:val="ru-RU"/>
        </w:rPr>
        <w:t xml:space="preserve"> </w:t>
      </w:r>
    </w:p>
    <w:p w:rsidR="00F0026F" w:rsidRPr="009E6F9E" w:rsidRDefault="00F0026F" w:rsidP="00F0026F">
      <w:pPr>
        <w:rPr>
          <w:rFonts w:eastAsia="Batang"/>
          <w:sz w:val="24"/>
          <w:lang w:val="ru-RU"/>
        </w:rPr>
      </w:pPr>
      <w:r w:rsidRPr="009E6F9E">
        <w:rPr>
          <w:rFonts w:eastAsia="Batang"/>
          <w:sz w:val="24"/>
          <w:lang w:val="ru-RU"/>
        </w:rPr>
        <w:t>16.</w:t>
      </w:r>
      <w:r>
        <w:rPr>
          <w:rFonts w:eastAsia="Batang"/>
          <w:sz w:val="24"/>
          <w:lang w:val="ru-RU"/>
        </w:rPr>
        <w:t xml:space="preserve"> У</w:t>
      </w:r>
      <w:r w:rsidRPr="009E6F9E">
        <w:rPr>
          <w:rFonts w:eastAsia="Batang"/>
          <w:sz w:val="24"/>
          <w:lang w:val="ru-RU"/>
        </w:rPr>
        <w:t>меть ставить перед собой цели и проявлять ини</w:t>
      </w:r>
      <w:r>
        <w:rPr>
          <w:rFonts w:eastAsia="Batang"/>
          <w:sz w:val="24"/>
          <w:lang w:val="ru-RU"/>
        </w:rPr>
        <w:t>циативу.</w:t>
      </w:r>
    </w:p>
    <w:p w:rsidR="00F0026F" w:rsidRDefault="00F0026F" w:rsidP="00F0026F">
      <w:pPr>
        <w:wordWrap/>
        <w:rPr>
          <w:rFonts w:eastAsia="Batang"/>
          <w:sz w:val="24"/>
          <w:lang w:val="ru-RU"/>
        </w:rPr>
      </w:pPr>
      <w:r w:rsidRPr="009E6F9E">
        <w:rPr>
          <w:rFonts w:eastAsia="Batang"/>
          <w:sz w:val="24"/>
          <w:lang w:val="ru-RU"/>
        </w:rPr>
        <w:t>17.</w:t>
      </w:r>
      <w:r>
        <w:rPr>
          <w:rFonts w:eastAsia="Batang"/>
          <w:sz w:val="24"/>
          <w:lang w:val="ru-RU"/>
        </w:rPr>
        <w:t xml:space="preserve"> О</w:t>
      </w:r>
      <w:r w:rsidRPr="009E6F9E">
        <w:rPr>
          <w:rFonts w:eastAsia="Batang"/>
          <w:sz w:val="24"/>
          <w:lang w:val="ru-RU"/>
        </w:rPr>
        <w:t>тстаивать своё мнение и действовать самостоятельно, без помощи старших.</w:t>
      </w:r>
    </w:p>
    <w:p w:rsidR="00F0026F" w:rsidRDefault="00F0026F" w:rsidP="00F0026F">
      <w:pPr>
        <w:wordWrap/>
        <w:rPr>
          <w:rFonts w:eastAsia="Batang"/>
          <w:sz w:val="24"/>
          <w:lang w:val="ru-RU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45"/>
        <w:gridCol w:w="992"/>
        <w:gridCol w:w="1559"/>
        <w:gridCol w:w="2127"/>
      </w:tblGrid>
      <w:tr w:rsidR="00F0026F" w:rsidRPr="00CC03E5" w:rsidTr="00C460E9">
        <w:trPr>
          <w:tblHeader/>
        </w:trPr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6F" w:rsidRPr="00CC03E5" w:rsidRDefault="00F0026F" w:rsidP="00C460E9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</w:p>
          <w:p w:rsidR="00F0026F" w:rsidRPr="00CC03E5" w:rsidRDefault="00F0026F" w:rsidP="00C460E9">
            <w:pPr>
              <w:pStyle w:val="ParaAttribute3"/>
              <w:wordWrap/>
              <w:ind w:right="0"/>
              <w:rPr>
                <w:b/>
                <w:i/>
                <w:sz w:val="24"/>
                <w:szCs w:val="24"/>
              </w:rPr>
            </w:pPr>
            <w:r w:rsidRPr="00CC03E5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Организация предметно-эстетической среды</w:t>
            </w:r>
          </w:p>
          <w:p w:rsidR="00F0026F" w:rsidRPr="00CC03E5" w:rsidRDefault="00F0026F" w:rsidP="00C460E9">
            <w:pPr>
              <w:pStyle w:val="ParaAttribute3"/>
              <w:wordWrap/>
              <w:ind w:right="0"/>
              <w:rPr>
                <w:b/>
                <w:i/>
                <w:sz w:val="24"/>
                <w:szCs w:val="24"/>
              </w:rPr>
            </w:pPr>
          </w:p>
        </w:tc>
      </w:tr>
      <w:tr w:rsidR="00F0026F" w:rsidRPr="00CC03E5" w:rsidTr="00C460E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6F" w:rsidRPr="00CC03E5" w:rsidRDefault="00F0026F" w:rsidP="00C460E9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CC03E5">
              <w:rPr>
                <w:sz w:val="24"/>
                <w:szCs w:val="24"/>
              </w:rPr>
              <w:t xml:space="preserve">№ </w:t>
            </w:r>
            <w:proofErr w:type="spellStart"/>
            <w:r w:rsidRPr="00CC03E5">
              <w:rPr>
                <w:sz w:val="24"/>
                <w:szCs w:val="24"/>
              </w:rPr>
              <w:t>п.п</w:t>
            </w:r>
            <w:proofErr w:type="spellEnd"/>
            <w:r w:rsidRPr="00CC03E5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26F" w:rsidRPr="00CC03E5" w:rsidRDefault="00F0026F" w:rsidP="00C460E9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CC03E5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26F" w:rsidRPr="00CC03E5" w:rsidRDefault="00F0026F" w:rsidP="00C460E9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CC03E5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26F" w:rsidRPr="00CC03E5" w:rsidRDefault="00F0026F" w:rsidP="00C460E9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CC03E5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Ориентир</w:t>
            </w:r>
            <w:r w:rsidRPr="00CC03E5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</w:t>
            </w:r>
            <w:r w:rsidRPr="00CC03E5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вочное вр</w:t>
            </w:r>
            <w:r w:rsidRPr="00CC03E5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е</w:t>
            </w:r>
            <w:r w:rsidRPr="00CC03E5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мя провед</w:t>
            </w:r>
            <w:r w:rsidRPr="00CC03E5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е</w:t>
            </w:r>
            <w:r w:rsidRPr="00CC03E5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26F" w:rsidRPr="00CC03E5" w:rsidRDefault="00F0026F" w:rsidP="00C460E9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CC03E5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Ответственные</w:t>
            </w:r>
          </w:p>
        </w:tc>
      </w:tr>
      <w:tr w:rsidR="00F0026F" w:rsidRPr="00AF6F4A" w:rsidTr="00C460E9">
        <w:trPr>
          <w:trHeight w:val="8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6F" w:rsidRPr="00CC03E5" w:rsidRDefault="00F0026F" w:rsidP="00C460E9">
            <w:pPr>
              <w:pStyle w:val="ParaAttribute5"/>
              <w:numPr>
                <w:ilvl w:val="0"/>
                <w:numId w:val="11"/>
              </w:numPr>
              <w:wordWrap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26F" w:rsidRPr="00CC03E5" w:rsidRDefault="00F0026F" w:rsidP="00C460E9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 w:rsidRPr="006C31D0">
              <w:rPr>
                <w:sz w:val="24"/>
              </w:rPr>
              <w:t xml:space="preserve">Выставки рисунков, </w:t>
            </w:r>
            <w:r>
              <w:rPr>
                <w:sz w:val="24"/>
              </w:rPr>
              <w:t xml:space="preserve">фотографий </w:t>
            </w:r>
            <w:r w:rsidRPr="006C31D0">
              <w:rPr>
                <w:sz w:val="24"/>
              </w:rPr>
              <w:t>творческих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бот, посвященных событиям и памятным датам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026F" w:rsidRPr="00CC03E5" w:rsidRDefault="00F0026F" w:rsidP="00C460E9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CC03E5">
              <w:rPr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026F" w:rsidRPr="00CC03E5" w:rsidRDefault="00F0026F" w:rsidP="00C460E9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течение года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026F" w:rsidRPr="00CC03E5" w:rsidRDefault="00F0026F" w:rsidP="00C460E9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Вдовенко Н. В. Резниченко А. Д.</w:t>
            </w:r>
          </w:p>
        </w:tc>
      </w:tr>
      <w:tr w:rsidR="00F0026F" w:rsidRPr="00AF6F4A" w:rsidTr="00C460E9">
        <w:trPr>
          <w:trHeight w:val="8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6F" w:rsidRPr="00CC03E5" w:rsidRDefault="00F0026F" w:rsidP="00C460E9">
            <w:pPr>
              <w:pStyle w:val="ParaAttribute5"/>
              <w:numPr>
                <w:ilvl w:val="0"/>
                <w:numId w:val="11"/>
              </w:numPr>
              <w:wordWrap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6F" w:rsidRPr="006C31D0" w:rsidRDefault="00F0026F" w:rsidP="00C460E9">
            <w:pPr>
              <w:wordWrap/>
              <w:ind w:left="-142" w:right="566" w:firstLine="142"/>
              <w:jc w:val="center"/>
              <w:rPr>
                <w:sz w:val="24"/>
                <w:lang w:val="ru-RU"/>
              </w:rPr>
            </w:pPr>
            <w:r w:rsidRPr="006C31D0">
              <w:rPr>
                <w:sz w:val="24"/>
                <w:lang w:val="ru-RU"/>
              </w:rPr>
              <w:t>Оформление классных уголков</w:t>
            </w:r>
          </w:p>
          <w:p w:rsidR="00F0026F" w:rsidRPr="006C31D0" w:rsidRDefault="00F0026F" w:rsidP="00C460E9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026F" w:rsidRPr="00CC03E5" w:rsidRDefault="00F0026F" w:rsidP="00C460E9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CC03E5">
              <w:rPr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26F" w:rsidRDefault="00F0026F" w:rsidP="00C460E9">
            <w:pPr>
              <w:jc w:val="center"/>
            </w:pPr>
            <w:r w:rsidRPr="001F5A0B">
              <w:rPr>
                <w:sz w:val="24"/>
              </w:rPr>
              <w:t xml:space="preserve">В </w:t>
            </w:r>
            <w:proofErr w:type="spellStart"/>
            <w:r w:rsidRPr="001F5A0B">
              <w:rPr>
                <w:sz w:val="24"/>
              </w:rPr>
              <w:t>течение</w:t>
            </w:r>
            <w:proofErr w:type="spellEnd"/>
            <w:r w:rsidRPr="001F5A0B">
              <w:rPr>
                <w:sz w:val="24"/>
              </w:rPr>
              <w:t xml:space="preserve"> </w:t>
            </w:r>
            <w:proofErr w:type="spellStart"/>
            <w:r w:rsidRPr="001F5A0B">
              <w:rPr>
                <w:sz w:val="24"/>
              </w:rPr>
              <w:t>года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26F" w:rsidRPr="00824A5C" w:rsidRDefault="00F0026F" w:rsidP="00C460E9">
            <w:pPr>
              <w:jc w:val="center"/>
              <w:rPr>
                <w:lang w:val="ru-RU"/>
              </w:rPr>
            </w:pPr>
            <w:r w:rsidRPr="00824A5C">
              <w:rPr>
                <w:rStyle w:val="CharAttribute6"/>
                <w:rFonts w:hAnsi="Times New Roman"/>
                <w:color w:val="auto"/>
                <w:sz w:val="24"/>
                <w:u w:val="none"/>
                <w:lang w:val="ru-RU"/>
              </w:rPr>
              <w:t>Вдовенко Н. В. Резниченко А. Д.</w:t>
            </w:r>
          </w:p>
        </w:tc>
      </w:tr>
      <w:tr w:rsidR="00F0026F" w:rsidRPr="00AF6F4A" w:rsidTr="00C460E9">
        <w:trPr>
          <w:trHeight w:val="7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6F" w:rsidRPr="00CC03E5" w:rsidRDefault="00F0026F" w:rsidP="00C460E9">
            <w:pPr>
              <w:pStyle w:val="ParaAttribute5"/>
              <w:numPr>
                <w:ilvl w:val="0"/>
                <w:numId w:val="11"/>
              </w:numPr>
              <w:wordWrap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6F" w:rsidRPr="006C31D0" w:rsidRDefault="00F0026F" w:rsidP="00C460E9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  <w:lang w:val="ru-RU"/>
              </w:rPr>
              <w:t>Трудовые десанты по уборке территории школы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026F" w:rsidRPr="00CC03E5" w:rsidRDefault="00F0026F" w:rsidP="00C460E9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CC03E5">
              <w:rPr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26F" w:rsidRDefault="00F0026F" w:rsidP="00C460E9">
            <w:pPr>
              <w:jc w:val="center"/>
            </w:pPr>
            <w:r w:rsidRPr="001F5A0B">
              <w:rPr>
                <w:sz w:val="24"/>
              </w:rPr>
              <w:t xml:space="preserve">В </w:t>
            </w:r>
            <w:proofErr w:type="spellStart"/>
            <w:r w:rsidRPr="001F5A0B">
              <w:rPr>
                <w:sz w:val="24"/>
              </w:rPr>
              <w:t>течение</w:t>
            </w:r>
            <w:proofErr w:type="spellEnd"/>
            <w:r w:rsidRPr="001F5A0B">
              <w:rPr>
                <w:sz w:val="24"/>
              </w:rPr>
              <w:t xml:space="preserve"> </w:t>
            </w:r>
            <w:proofErr w:type="spellStart"/>
            <w:r w:rsidRPr="001F5A0B">
              <w:rPr>
                <w:sz w:val="24"/>
              </w:rPr>
              <w:t>года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26F" w:rsidRPr="00824A5C" w:rsidRDefault="00F0026F" w:rsidP="00C460E9">
            <w:pPr>
              <w:jc w:val="center"/>
              <w:rPr>
                <w:lang w:val="ru-RU"/>
              </w:rPr>
            </w:pPr>
            <w:r w:rsidRPr="00824A5C">
              <w:rPr>
                <w:rStyle w:val="CharAttribute6"/>
                <w:rFonts w:hAnsi="Times New Roman"/>
                <w:color w:val="auto"/>
                <w:sz w:val="24"/>
                <w:u w:val="none"/>
                <w:lang w:val="ru-RU"/>
              </w:rPr>
              <w:t>Вдовенко Н. В. Резниченко А. Д.</w:t>
            </w:r>
          </w:p>
        </w:tc>
      </w:tr>
      <w:tr w:rsidR="00F0026F" w:rsidRPr="00AF6F4A" w:rsidTr="00C460E9">
        <w:trPr>
          <w:trHeight w:val="7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6F" w:rsidRPr="00CC03E5" w:rsidRDefault="00F0026F" w:rsidP="00C460E9">
            <w:pPr>
              <w:pStyle w:val="ParaAttribute5"/>
              <w:numPr>
                <w:ilvl w:val="0"/>
                <w:numId w:val="11"/>
              </w:numPr>
              <w:wordWrap/>
              <w:ind w:left="0" w:right="0" w:firstLine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6F" w:rsidRPr="006C31D0" w:rsidRDefault="00F0026F" w:rsidP="00C460E9">
            <w:pPr>
              <w:widowControl/>
              <w:wordWrap/>
              <w:autoSpaceDE/>
              <w:autoSpaceDN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Трудовой десант по уборке памятника поги</w:t>
            </w:r>
            <w:r>
              <w:rPr>
                <w:sz w:val="24"/>
                <w:lang w:val="ru-RU"/>
              </w:rPr>
              <w:t>б</w:t>
            </w:r>
            <w:r>
              <w:rPr>
                <w:sz w:val="24"/>
                <w:lang w:val="ru-RU"/>
              </w:rPr>
              <w:t>шим воинам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026F" w:rsidRPr="00CC03E5" w:rsidRDefault="00F0026F" w:rsidP="00C460E9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CC03E5">
              <w:rPr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0026F" w:rsidRPr="00824A5C" w:rsidRDefault="00F0026F" w:rsidP="00C460E9">
            <w:pPr>
              <w:jc w:val="center"/>
              <w:rPr>
                <w:lang w:val="ru-RU"/>
              </w:rPr>
            </w:pPr>
            <w:r>
              <w:rPr>
                <w:sz w:val="24"/>
                <w:lang w:val="ru-RU"/>
              </w:rPr>
              <w:t>Сентябрь, апрель, май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:rsidR="00F0026F" w:rsidRPr="00824A5C" w:rsidRDefault="00F0026F" w:rsidP="00C460E9">
            <w:pPr>
              <w:jc w:val="center"/>
              <w:rPr>
                <w:lang w:val="ru-RU"/>
              </w:rPr>
            </w:pPr>
            <w:r w:rsidRPr="00824A5C">
              <w:rPr>
                <w:rStyle w:val="CharAttribute6"/>
                <w:rFonts w:hAnsi="Times New Roman"/>
                <w:color w:val="auto"/>
                <w:sz w:val="24"/>
                <w:u w:val="none"/>
                <w:lang w:val="ru-RU"/>
              </w:rPr>
              <w:t>Вдовенко Н. В. Резниченко А. Д.</w:t>
            </w:r>
          </w:p>
        </w:tc>
      </w:tr>
      <w:tr w:rsidR="00F0026F" w:rsidRPr="00AF6F4A" w:rsidTr="00C460E9">
        <w:trPr>
          <w:trHeight w:val="7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6F" w:rsidRPr="00CC03E5" w:rsidRDefault="00F0026F" w:rsidP="00C460E9">
            <w:pPr>
              <w:pStyle w:val="ParaAttribute5"/>
              <w:numPr>
                <w:ilvl w:val="0"/>
                <w:numId w:val="11"/>
              </w:numPr>
              <w:wordWrap/>
              <w:ind w:left="0" w:right="0" w:firstLine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6F" w:rsidRPr="006C31D0" w:rsidRDefault="00F0026F" w:rsidP="00C460E9">
            <w:pPr>
              <w:widowControl/>
              <w:wordWrap/>
              <w:autoSpaceDE/>
              <w:autoSpaceDN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Праздничное украшение кабинетов, окон каб</w:t>
            </w:r>
            <w:r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>нета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0026F" w:rsidRPr="00CC03E5" w:rsidRDefault="00F0026F" w:rsidP="00C460E9">
            <w:pPr>
              <w:pStyle w:val="ParaAttribute2"/>
              <w:wordWrap/>
              <w:rPr>
                <w:sz w:val="24"/>
                <w:szCs w:val="24"/>
              </w:rPr>
            </w:pPr>
            <w:r w:rsidRPr="00CC03E5">
              <w:rPr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0026F" w:rsidRDefault="00F0026F" w:rsidP="00C460E9">
            <w:pPr>
              <w:jc w:val="center"/>
            </w:pPr>
            <w:r w:rsidRPr="001F5A0B">
              <w:rPr>
                <w:sz w:val="24"/>
              </w:rPr>
              <w:t xml:space="preserve">В </w:t>
            </w:r>
            <w:proofErr w:type="spellStart"/>
            <w:r w:rsidRPr="001F5A0B">
              <w:rPr>
                <w:sz w:val="24"/>
              </w:rPr>
              <w:t>течение</w:t>
            </w:r>
            <w:proofErr w:type="spellEnd"/>
            <w:r w:rsidRPr="001F5A0B">
              <w:rPr>
                <w:sz w:val="24"/>
              </w:rPr>
              <w:t xml:space="preserve"> </w:t>
            </w:r>
            <w:proofErr w:type="spellStart"/>
            <w:r w:rsidRPr="001F5A0B">
              <w:rPr>
                <w:sz w:val="24"/>
              </w:rPr>
              <w:t>года</w:t>
            </w:r>
            <w:proofErr w:type="spellEnd"/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:rsidR="00F0026F" w:rsidRPr="00824A5C" w:rsidRDefault="00F0026F" w:rsidP="00C460E9">
            <w:pPr>
              <w:jc w:val="center"/>
              <w:rPr>
                <w:lang w:val="ru-RU"/>
              </w:rPr>
            </w:pPr>
            <w:r w:rsidRPr="00824A5C">
              <w:rPr>
                <w:rStyle w:val="CharAttribute6"/>
                <w:rFonts w:hAnsi="Times New Roman"/>
                <w:color w:val="auto"/>
                <w:sz w:val="24"/>
                <w:u w:val="none"/>
                <w:lang w:val="ru-RU"/>
              </w:rPr>
              <w:t>Вдовенко Н. В. Резниченко А. Д.</w:t>
            </w:r>
          </w:p>
        </w:tc>
      </w:tr>
      <w:tr w:rsidR="00F0026F" w:rsidRPr="00AF6F4A" w:rsidTr="00C460E9">
        <w:trPr>
          <w:trHeight w:val="8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6F" w:rsidRPr="00CC03E5" w:rsidRDefault="00F0026F" w:rsidP="00C460E9">
            <w:pPr>
              <w:pStyle w:val="ParaAttribute5"/>
              <w:numPr>
                <w:ilvl w:val="0"/>
                <w:numId w:val="11"/>
              </w:numPr>
              <w:wordWrap/>
              <w:ind w:left="0" w:right="0" w:firstLine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26F" w:rsidRPr="00CC03E5" w:rsidRDefault="00F0026F" w:rsidP="00C460E9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 w:rsidRPr="00CC03E5">
              <w:rPr>
                <w:sz w:val="24"/>
                <w:szCs w:val="24"/>
              </w:rPr>
              <w:t xml:space="preserve">Выпуск </w:t>
            </w:r>
            <w:r>
              <w:rPr>
                <w:sz w:val="24"/>
                <w:szCs w:val="24"/>
              </w:rPr>
              <w:t xml:space="preserve">школьной </w:t>
            </w:r>
            <w:r w:rsidRPr="00CC03E5">
              <w:rPr>
                <w:sz w:val="24"/>
                <w:szCs w:val="24"/>
              </w:rPr>
              <w:t>газет</w:t>
            </w:r>
            <w:r>
              <w:rPr>
                <w:sz w:val="24"/>
                <w:szCs w:val="24"/>
              </w:rPr>
              <w:t>ы</w:t>
            </w:r>
            <w:r w:rsidRPr="00CC03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Началочка</w:t>
            </w:r>
            <w:proofErr w:type="spellEnd"/>
            <w:r w:rsidRPr="00CC03E5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026F" w:rsidRPr="00CC03E5" w:rsidRDefault="00F0026F" w:rsidP="00C460E9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CC03E5">
              <w:rPr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026F" w:rsidRPr="00CC03E5" w:rsidRDefault="00F0026F" w:rsidP="00C460E9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CC03E5">
              <w:rPr>
                <w:sz w:val="24"/>
                <w:szCs w:val="24"/>
              </w:rPr>
              <w:t>1 раз в месяц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026F" w:rsidRPr="00CC03E5" w:rsidRDefault="00F0026F" w:rsidP="00C460E9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Вдовенко Н. В. Резниченко А. Д.</w:t>
            </w:r>
          </w:p>
        </w:tc>
      </w:tr>
    </w:tbl>
    <w:p w:rsidR="00F0026F" w:rsidRDefault="00F0026F" w:rsidP="00F0026F">
      <w:pPr>
        <w:wordWrap/>
        <w:jc w:val="center"/>
        <w:rPr>
          <w:sz w:val="24"/>
          <w:lang w:val="ru-RU"/>
        </w:rPr>
      </w:pPr>
    </w:p>
    <w:p w:rsidR="00F0026F" w:rsidRDefault="00F0026F" w:rsidP="00C460E9">
      <w:pPr>
        <w:wordWrap/>
        <w:rPr>
          <w:sz w:val="24"/>
          <w:lang w:val="ru-RU"/>
        </w:rPr>
      </w:pPr>
    </w:p>
    <w:p w:rsidR="00081522" w:rsidRPr="00F0026F" w:rsidRDefault="00081522" w:rsidP="00F0026F">
      <w:pPr>
        <w:wordWrap/>
        <w:jc w:val="center"/>
        <w:rPr>
          <w:sz w:val="24"/>
          <w:lang w:val="ru-RU"/>
        </w:rPr>
      </w:pPr>
      <w:r w:rsidRPr="009E6F9E">
        <w:rPr>
          <w:b/>
          <w:sz w:val="24"/>
          <w:lang w:val="ru-RU"/>
        </w:rPr>
        <w:t>Детские общественные объединения</w:t>
      </w:r>
    </w:p>
    <w:p w:rsidR="00081522" w:rsidRPr="00081522" w:rsidRDefault="00081522" w:rsidP="00CC03E5">
      <w:pPr>
        <w:wordWrap/>
        <w:jc w:val="center"/>
        <w:rPr>
          <w:sz w:val="24"/>
          <w:lang w:val="ru-RU"/>
        </w:rPr>
      </w:pPr>
    </w:p>
    <w:p w:rsidR="00081522" w:rsidRPr="00081522" w:rsidRDefault="00081522" w:rsidP="00081522">
      <w:pPr>
        <w:jc w:val="center"/>
        <w:rPr>
          <w:b/>
          <w:bCs/>
          <w:sz w:val="24"/>
          <w:lang w:val="ru-RU"/>
        </w:rPr>
      </w:pPr>
      <w:r w:rsidRPr="00081522">
        <w:rPr>
          <w:b/>
          <w:bCs/>
          <w:sz w:val="24"/>
          <w:lang w:val="ru-RU"/>
        </w:rPr>
        <w:t>План работы отряда юных инспекторов движения (ЮИД)</w:t>
      </w:r>
    </w:p>
    <w:p w:rsidR="00081522" w:rsidRPr="00081522" w:rsidRDefault="00C460E9" w:rsidP="00081522">
      <w:pPr>
        <w:jc w:val="center"/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>на 2022-2023</w:t>
      </w:r>
      <w:r w:rsidR="00081522" w:rsidRPr="00081522">
        <w:rPr>
          <w:b/>
          <w:bCs/>
          <w:sz w:val="24"/>
          <w:lang w:val="ru-RU"/>
        </w:rPr>
        <w:t xml:space="preserve"> учебный год</w:t>
      </w:r>
    </w:p>
    <w:p w:rsidR="00081522" w:rsidRPr="00081522" w:rsidRDefault="00081522" w:rsidP="00081522">
      <w:pPr>
        <w:shd w:val="clear" w:color="auto" w:fill="FFFFFF"/>
        <w:ind w:left="119"/>
        <w:rPr>
          <w:color w:val="000000"/>
          <w:sz w:val="24"/>
          <w:lang w:val="ru-RU"/>
        </w:rPr>
      </w:pPr>
      <w:r w:rsidRPr="00081522">
        <w:rPr>
          <w:b/>
          <w:bCs/>
          <w:color w:val="000000"/>
          <w:sz w:val="24"/>
          <w:lang w:val="ru-RU"/>
        </w:rPr>
        <w:t>Цель:</w:t>
      </w:r>
    </w:p>
    <w:p w:rsidR="00081522" w:rsidRPr="00081522" w:rsidRDefault="00081522" w:rsidP="00081522">
      <w:pPr>
        <w:shd w:val="clear" w:color="auto" w:fill="FFFFFF"/>
        <w:ind w:left="119"/>
        <w:rPr>
          <w:color w:val="000000"/>
          <w:sz w:val="24"/>
          <w:lang w:val="ru-RU"/>
        </w:rPr>
      </w:pPr>
      <w:r w:rsidRPr="00081522">
        <w:rPr>
          <w:color w:val="000000"/>
          <w:sz w:val="24"/>
          <w:lang w:val="ru-RU"/>
        </w:rPr>
        <w:t>воспитание гражданственности, высокой общей культуры коллективизма, профессиональной ориентации, привлечение обучающихся к организации пропаганды безопасного движения на дорогах и улицах среди детей младшего школьного возраста.</w:t>
      </w:r>
    </w:p>
    <w:p w:rsidR="00081522" w:rsidRPr="00081522" w:rsidRDefault="00081522" w:rsidP="00081522">
      <w:pPr>
        <w:shd w:val="clear" w:color="auto" w:fill="FFFFFF"/>
        <w:ind w:left="119"/>
        <w:rPr>
          <w:b/>
          <w:bCs/>
          <w:color w:val="000000"/>
          <w:sz w:val="24"/>
          <w:lang w:val="ru-RU"/>
        </w:rPr>
      </w:pPr>
    </w:p>
    <w:p w:rsidR="00081522" w:rsidRPr="00081522" w:rsidRDefault="00081522" w:rsidP="00081522">
      <w:pPr>
        <w:shd w:val="clear" w:color="auto" w:fill="FFFFFF"/>
        <w:ind w:left="119"/>
        <w:rPr>
          <w:color w:val="000000"/>
          <w:sz w:val="24"/>
        </w:rPr>
      </w:pPr>
      <w:proofErr w:type="spellStart"/>
      <w:r w:rsidRPr="00081522">
        <w:rPr>
          <w:b/>
          <w:bCs/>
          <w:color w:val="000000"/>
          <w:sz w:val="24"/>
        </w:rPr>
        <w:t>Задачи</w:t>
      </w:r>
      <w:proofErr w:type="spellEnd"/>
      <w:r w:rsidRPr="00081522">
        <w:rPr>
          <w:b/>
          <w:bCs/>
          <w:color w:val="000000"/>
          <w:sz w:val="24"/>
        </w:rPr>
        <w:t>:</w:t>
      </w:r>
    </w:p>
    <w:p w:rsidR="00081522" w:rsidRPr="00081522" w:rsidRDefault="00081522" w:rsidP="00081522">
      <w:pPr>
        <w:widowControl/>
        <w:numPr>
          <w:ilvl w:val="0"/>
          <w:numId w:val="28"/>
        </w:numPr>
        <w:shd w:val="clear" w:color="auto" w:fill="FFFFFF"/>
        <w:wordWrap/>
        <w:autoSpaceDE/>
        <w:autoSpaceDN/>
        <w:jc w:val="left"/>
        <w:rPr>
          <w:color w:val="000000"/>
          <w:sz w:val="24"/>
          <w:lang w:val="ru-RU"/>
        </w:rPr>
      </w:pPr>
      <w:r w:rsidRPr="00081522">
        <w:rPr>
          <w:color w:val="000000"/>
          <w:sz w:val="24"/>
          <w:lang w:val="ru-RU"/>
        </w:rPr>
        <w:t>Активное содействие школы в выработке у школьников активной жизненной позиции.</w:t>
      </w:r>
    </w:p>
    <w:p w:rsidR="00081522" w:rsidRPr="00081522" w:rsidRDefault="00081522" w:rsidP="00081522">
      <w:pPr>
        <w:widowControl/>
        <w:numPr>
          <w:ilvl w:val="0"/>
          <w:numId w:val="28"/>
        </w:numPr>
        <w:shd w:val="clear" w:color="auto" w:fill="FFFFFF"/>
        <w:wordWrap/>
        <w:autoSpaceDE/>
        <w:autoSpaceDN/>
        <w:jc w:val="left"/>
        <w:rPr>
          <w:color w:val="000000"/>
          <w:sz w:val="24"/>
          <w:lang w:val="ru-RU"/>
        </w:rPr>
      </w:pPr>
      <w:r w:rsidRPr="00081522">
        <w:rPr>
          <w:color w:val="000000"/>
          <w:sz w:val="24"/>
          <w:lang w:val="ru-RU"/>
        </w:rPr>
        <w:t>Изучение правил безопасного поведения на дорогах и улицах, овладение навыками п</w:t>
      </w:r>
      <w:r w:rsidRPr="00081522">
        <w:rPr>
          <w:color w:val="000000"/>
          <w:sz w:val="24"/>
          <w:lang w:val="ru-RU"/>
        </w:rPr>
        <w:t>о</w:t>
      </w:r>
      <w:r w:rsidRPr="00081522">
        <w:rPr>
          <w:color w:val="000000"/>
          <w:sz w:val="24"/>
          <w:lang w:val="ru-RU"/>
        </w:rPr>
        <w:t>ведения работы по пропаганде Правил дорожного движения и организация этой работы среди детей.</w:t>
      </w:r>
      <w:r w:rsidRPr="00081522">
        <w:rPr>
          <w:sz w:val="24"/>
          <w:lang w:val="ru-RU"/>
        </w:rPr>
        <w:t xml:space="preserve"> </w:t>
      </w:r>
    </w:p>
    <w:p w:rsidR="00081522" w:rsidRPr="00081522" w:rsidRDefault="00081522" w:rsidP="00081522">
      <w:pPr>
        <w:shd w:val="clear" w:color="auto" w:fill="FFFFFF"/>
        <w:ind w:left="720"/>
        <w:rPr>
          <w:color w:val="000000"/>
          <w:sz w:val="24"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4455"/>
        <w:gridCol w:w="2262"/>
        <w:gridCol w:w="2410"/>
      </w:tblGrid>
      <w:tr w:rsidR="00081522" w:rsidRPr="00081522" w:rsidTr="009E6F9E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1522" w:rsidRPr="00081522" w:rsidRDefault="00081522" w:rsidP="009E6F9E">
            <w:pPr>
              <w:pStyle w:val="TableContents"/>
              <w:jc w:val="center"/>
              <w:rPr>
                <w:b/>
                <w:bCs/>
              </w:rPr>
            </w:pPr>
            <w:r w:rsidRPr="00081522">
              <w:rPr>
                <w:b/>
                <w:bCs/>
              </w:rPr>
              <w:t>№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1522" w:rsidRPr="00081522" w:rsidRDefault="00081522" w:rsidP="009E6F9E">
            <w:pPr>
              <w:pStyle w:val="TableContents"/>
              <w:jc w:val="center"/>
              <w:rPr>
                <w:b/>
                <w:bCs/>
              </w:rPr>
            </w:pPr>
            <w:r w:rsidRPr="00081522">
              <w:rPr>
                <w:b/>
                <w:bCs/>
              </w:rPr>
              <w:t>Мероприятия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1522" w:rsidRPr="00081522" w:rsidRDefault="00081522" w:rsidP="009E6F9E">
            <w:pPr>
              <w:pStyle w:val="TableContents"/>
              <w:jc w:val="center"/>
              <w:rPr>
                <w:b/>
                <w:bCs/>
              </w:rPr>
            </w:pPr>
            <w:r w:rsidRPr="00081522">
              <w:rPr>
                <w:b/>
                <w:bCs/>
              </w:rPr>
              <w:t>Срок выполнения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522" w:rsidRPr="00081522" w:rsidRDefault="00081522" w:rsidP="009E6F9E">
            <w:pPr>
              <w:pStyle w:val="TableContents"/>
              <w:jc w:val="center"/>
              <w:rPr>
                <w:b/>
                <w:bCs/>
              </w:rPr>
            </w:pPr>
            <w:r w:rsidRPr="00081522">
              <w:rPr>
                <w:b/>
                <w:bCs/>
              </w:rPr>
              <w:t>Ответственный</w:t>
            </w:r>
          </w:p>
        </w:tc>
      </w:tr>
      <w:tr w:rsidR="00081522" w:rsidRPr="00081522" w:rsidTr="009E6F9E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1522" w:rsidRPr="00081522" w:rsidRDefault="00081522" w:rsidP="009E6F9E">
            <w:pPr>
              <w:pStyle w:val="TableContents"/>
            </w:pPr>
            <w:r w:rsidRPr="00081522">
              <w:t>1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1522" w:rsidRPr="00081522" w:rsidRDefault="00081522" w:rsidP="009E6F9E">
            <w:pPr>
              <w:pStyle w:val="TableContents"/>
            </w:pPr>
            <w:r w:rsidRPr="00081522">
              <w:t>Выборы состава  и актива отряда ЮИД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1522" w:rsidRPr="00081522" w:rsidRDefault="00081522" w:rsidP="009E6F9E">
            <w:pPr>
              <w:pStyle w:val="TableContents"/>
            </w:pPr>
            <w:r w:rsidRPr="00081522">
              <w:t xml:space="preserve">сентябрь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522" w:rsidRPr="00081522" w:rsidRDefault="00081522" w:rsidP="009E6F9E">
            <w:pPr>
              <w:pStyle w:val="TableContents"/>
            </w:pPr>
            <w:r w:rsidRPr="00081522">
              <w:t xml:space="preserve"> Руководитель отряда ЮИД</w:t>
            </w:r>
          </w:p>
        </w:tc>
      </w:tr>
      <w:tr w:rsidR="00081522" w:rsidRPr="00081522" w:rsidTr="009E6F9E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1522" w:rsidRPr="00081522" w:rsidRDefault="00081522" w:rsidP="009E6F9E">
            <w:pPr>
              <w:pStyle w:val="TableContents"/>
            </w:pPr>
            <w:r w:rsidRPr="00081522">
              <w:t>2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1522" w:rsidRPr="00081522" w:rsidRDefault="00081522" w:rsidP="009E6F9E">
            <w:pPr>
              <w:pStyle w:val="TableContents"/>
            </w:pPr>
            <w:r w:rsidRPr="00081522">
              <w:t>Проведение сборов отряда ЮИД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1522" w:rsidRPr="00081522" w:rsidRDefault="00081522" w:rsidP="009E6F9E">
            <w:pPr>
              <w:pStyle w:val="TableContents"/>
            </w:pPr>
            <w:r w:rsidRPr="00081522">
              <w:t xml:space="preserve">1 раз в месяц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522" w:rsidRPr="00081522" w:rsidRDefault="00081522" w:rsidP="009E6F9E">
            <w:pPr>
              <w:pStyle w:val="TableContents"/>
            </w:pPr>
            <w:r w:rsidRPr="00081522">
              <w:t>Руководитель отряда ЮИД</w:t>
            </w:r>
          </w:p>
        </w:tc>
      </w:tr>
      <w:tr w:rsidR="00081522" w:rsidRPr="00081522" w:rsidTr="009E6F9E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1522" w:rsidRPr="00081522" w:rsidRDefault="00081522" w:rsidP="009E6F9E">
            <w:pPr>
              <w:pStyle w:val="TableContents"/>
            </w:pPr>
            <w:r w:rsidRPr="00081522">
              <w:t>3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1522" w:rsidRPr="00081522" w:rsidRDefault="00081522" w:rsidP="009E6F9E">
            <w:pPr>
              <w:pStyle w:val="TableContents"/>
            </w:pPr>
            <w:r w:rsidRPr="00081522">
              <w:t>Проведение операции безопасности д</w:t>
            </w:r>
            <w:r w:rsidRPr="00081522">
              <w:t>о</w:t>
            </w:r>
            <w:r w:rsidRPr="00081522">
              <w:t>рожного движения «Внимание, дети!»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1522" w:rsidRPr="00081522" w:rsidRDefault="00081522" w:rsidP="009E6F9E">
            <w:pPr>
              <w:pStyle w:val="TableContents"/>
            </w:pPr>
            <w:r w:rsidRPr="00081522">
              <w:t>сентябрь,</w:t>
            </w:r>
          </w:p>
          <w:p w:rsidR="00081522" w:rsidRPr="00081522" w:rsidRDefault="00081522" w:rsidP="009E6F9E">
            <w:pPr>
              <w:pStyle w:val="TableContents"/>
            </w:pPr>
            <w:r w:rsidRPr="00081522">
              <w:t>май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522" w:rsidRPr="00081522" w:rsidRDefault="00081522" w:rsidP="009E6F9E">
            <w:pPr>
              <w:pStyle w:val="TableContents"/>
            </w:pPr>
            <w:r w:rsidRPr="00081522">
              <w:t>Руководитель отряда ЮИД</w:t>
            </w:r>
          </w:p>
        </w:tc>
      </w:tr>
      <w:tr w:rsidR="00081522" w:rsidRPr="00081522" w:rsidTr="009E6F9E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1522" w:rsidRPr="00081522" w:rsidRDefault="00081522" w:rsidP="009E6F9E">
            <w:pPr>
              <w:pStyle w:val="TableContents"/>
            </w:pPr>
            <w:r w:rsidRPr="00081522">
              <w:t>4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1522" w:rsidRPr="00081522" w:rsidRDefault="00081522" w:rsidP="009E6F9E">
            <w:pPr>
              <w:pStyle w:val="TableContents"/>
            </w:pPr>
            <w:r w:rsidRPr="00081522">
              <w:t>Праздник «Посвящение первоклассников в пешеходы»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1522" w:rsidRPr="00081522" w:rsidRDefault="00081522" w:rsidP="009E6F9E">
            <w:pPr>
              <w:pStyle w:val="TableContents"/>
            </w:pPr>
            <w:r w:rsidRPr="00081522">
              <w:t>октябрь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522" w:rsidRPr="00081522" w:rsidRDefault="00081522" w:rsidP="009E6F9E">
            <w:pPr>
              <w:pStyle w:val="TableContents"/>
            </w:pPr>
            <w:r w:rsidRPr="00081522">
              <w:t>Отряд ЮИД</w:t>
            </w:r>
          </w:p>
          <w:p w:rsidR="00081522" w:rsidRPr="00081522" w:rsidRDefault="00081522" w:rsidP="009E6F9E">
            <w:pPr>
              <w:pStyle w:val="TableContents"/>
            </w:pPr>
          </w:p>
        </w:tc>
      </w:tr>
      <w:tr w:rsidR="00081522" w:rsidRPr="00081522" w:rsidTr="009E6F9E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1522" w:rsidRPr="00081522" w:rsidRDefault="00081522" w:rsidP="009E6F9E">
            <w:pPr>
              <w:pStyle w:val="TableContents"/>
            </w:pPr>
            <w:r w:rsidRPr="00081522">
              <w:t>5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1522" w:rsidRPr="00081522" w:rsidRDefault="00081522" w:rsidP="009E6F9E">
            <w:pPr>
              <w:pStyle w:val="TableContents"/>
            </w:pPr>
            <w:r w:rsidRPr="00081522">
              <w:t>Акция «Осенние каникулы»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1522" w:rsidRPr="00081522" w:rsidRDefault="00081522" w:rsidP="009E6F9E">
            <w:pPr>
              <w:pStyle w:val="TableContents"/>
            </w:pPr>
            <w:r w:rsidRPr="00081522">
              <w:t>ноябрь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522" w:rsidRPr="00081522" w:rsidRDefault="00081522" w:rsidP="009E6F9E">
            <w:pPr>
              <w:pStyle w:val="TableContents"/>
            </w:pPr>
            <w:r w:rsidRPr="00081522">
              <w:t>Классные руковод</w:t>
            </w:r>
            <w:r w:rsidRPr="00081522">
              <w:t>и</w:t>
            </w:r>
            <w:r w:rsidRPr="00081522">
              <w:t>тели,</w:t>
            </w:r>
          </w:p>
          <w:p w:rsidR="00081522" w:rsidRPr="00081522" w:rsidRDefault="00081522" w:rsidP="009E6F9E">
            <w:pPr>
              <w:pStyle w:val="TableContents"/>
            </w:pPr>
            <w:r w:rsidRPr="00081522">
              <w:t xml:space="preserve"> отряд ЮИД</w:t>
            </w:r>
          </w:p>
        </w:tc>
      </w:tr>
      <w:tr w:rsidR="00081522" w:rsidRPr="00081522" w:rsidTr="009E6F9E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1522" w:rsidRPr="00081522" w:rsidRDefault="00081522" w:rsidP="009E6F9E">
            <w:pPr>
              <w:pStyle w:val="TableContents"/>
            </w:pPr>
            <w:r w:rsidRPr="00081522">
              <w:t>6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1522" w:rsidRPr="00081522" w:rsidRDefault="00081522" w:rsidP="009E6F9E">
            <w:pPr>
              <w:pStyle w:val="TableContents"/>
            </w:pPr>
            <w:r w:rsidRPr="00081522">
              <w:t xml:space="preserve">Рейды на наличие </w:t>
            </w:r>
            <w:proofErr w:type="spellStart"/>
            <w:r w:rsidRPr="00081522">
              <w:t>световозвращающих</w:t>
            </w:r>
            <w:proofErr w:type="spellEnd"/>
            <w:r w:rsidRPr="00081522">
              <w:t xml:space="preserve"> элементов у  учащихся школы 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1522" w:rsidRPr="00081522" w:rsidRDefault="00081522" w:rsidP="009E6F9E">
            <w:pPr>
              <w:pStyle w:val="TableContents"/>
            </w:pPr>
            <w:r w:rsidRPr="00081522">
              <w:t>ноябрь, январь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522" w:rsidRPr="00081522" w:rsidRDefault="00081522" w:rsidP="009E6F9E">
            <w:pPr>
              <w:pStyle w:val="TableContents"/>
            </w:pPr>
            <w:r w:rsidRPr="00081522">
              <w:t>Классные руковод</w:t>
            </w:r>
            <w:r w:rsidRPr="00081522">
              <w:t>и</w:t>
            </w:r>
            <w:r w:rsidRPr="00081522">
              <w:t>тели,</w:t>
            </w:r>
          </w:p>
          <w:p w:rsidR="00081522" w:rsidRPr="00081522" w:rsidRDefault="00081522" w:rsidP="009E6F9E">
            <w:pPr>
              <w:pStyle w:val="TableContents"/>
            </w:pPr>
            <w:r w:rsidRPr="00081522">
              <w:t xml:space="preserve"> отряд ЮИД</w:t>
            </w:r>
          </w:p>
        </w:tc>
      </w:tr>
      <w:tr w:rsidR="00081522" w:rsidRPr="00081522" w:rsidTr="009E6F9E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1522" w:rsidRPr="00081522" w:rsidRDefault="00081522" w:rsidP="009E6F9E">
            <w:pPr>
              <w:pStyle w:val="TableContents"/>
            </w:pPr>
            <w:r w:rsidRPr="00081522">
              <w:t>7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1522" w:rsidRPr="00081522" w:rsidRDefault="00081522" w:rsidP="009E6F9E">
            <w:pPr>
              <w:pStyle w:val="TableContents"/>
            </w:pPr>
            <w:r w:rsidRPr="00081522">
              <w:t>Проведение викторин по правилам д</w:t>
            </w:r>
            <w:r w:rsidRPr="00081522">
              <w:t>о</w:t>
            </w:r>
            <w:r w:rsidRPr="00081522">
              <w:t>рожного движения в начальной школе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1522" w:rsidRPr="00081522" w:rsidRDefault="00081522" w:rsidP="009E6F9E">
            <w:pPr>
              <w:pStyle w:val="TableContents"/>
            </w:pPr>
            <w:r w:rsidRPr="00081522">
              <w:t>сентябрь-апрель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522" w:rsidRPr="00081522" w:rsidRDefault="00081522" w:rsidP="009E6F9E">
            <w:pPr>
              <w:pStyle w:val="TableContents"/>
            </w:pPr>
            <w:r w:rsidRPr="00081522">
              <w:t>Классные руковод</w:t>
            </w:r>
            <w:r w:rsidRPr="00081522">
              <w:t>и</w:t>
            </w:r>
            <w:r w:rsidRPr="00081522">
              <w:t>тели, отряд ЮИД</w:t>
            </w:r>
          </w:p>
        </w:tc>
      </w:tr>
      <w:tr w:rsidR="00081522" w:rsidRPr="00081522" w:rsidTr="009E6F9E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1522" w:rsidRPr="00081522" w:rsidRDefault="00081522" w:rsidP="009E6F9E">
            <w:pPr>
              <w:pStyle w:val="TableContents"/>
            </w:pPr>
            <w:r w:rsidRPr="00081522">
              <w:t>8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1522" w:rsidRPr="00081522" w:rsidRDefault="00081522" w:rsidP="009E6F9E">
            <w:pPr>
              <w:pStyle w:val="TableContents"/>
            </w:pPr>
            <w:r w:rsidRPr="00081522">
              <w:t>Мероприятия, посвященные Всемирному Дню памяти жертв ДТП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1522" w:rsidRPr="00081522" w:rsidRDefault="00081522" w:rsidP="009E6F9E">
            <w:pPr>
              <w:pStyle w:val="TableContents"/>
            </w:pPr>
            <w:r w:rsidRPr="00081522">
              <w:t>ноябрь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522" w:rsidRPr="00081522" w:rsidRDefault="00081522" w:rsidP="009E6F9E">
            <w:pPr>
              <w:rPr>
                <w:sz w:val="24"/>
              </w:rPr>
            </w:pPr>
            <w:proofErr w:type="spellStart"/>
            <w:r w:rsidRPr="00081522">
              <w:rPr>
                <w:sz w:val="24"/>
              </w:rPr>
              <w:t>Классные</w:t>
            </w:r>
            <w:proofErr w:type="spellEnd"/>
            <w:r w:rsidRPr="00081522">
              <w:rPr>
                <w:sz w:val="24"/>
              </w:rPr>
              <w:t xml:space="preserve"> </w:t>
            </w:r>
            <w:proofErr w:type="spellStart"/>
            <w:r w:rsidRPr="00081522">
              <w:rPr>
                <w:sz w:val="24"/>
              </w:rPr>
              <w:t>руководители</w:t>
            </w:r>
            <w:proofErr w:type="spellEnd"/>
          </w:p>
        </w:tc>
      </w:tr>
      <w:tr w:rsidR="00081522" w:rsidRPr="00081522" w:rsidTr="009E6F9E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1522" w:rsidRPr="00081522" w:rsidRDefault="00081522" w:rsidP="009E6F9E">
            <w:pPr>
              <w:pStyle w:val="TableContents"/>
            </w:pPr>
            <w:r w:rsidRPr="00081522">
              <w:t>9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1522" w:rsidRPr="00081522" w:rsidRDefault="00081522" w:rsidP="009E6F9E">
            <w:pPr>
              <w:pStyle w:val="TableContents"/>
            </w:pPr>
            <w:r w:rsidRPr="00081522">
              <w:t>Подготовка и участие в мероприятиях по ПДД различного уровня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1522" w:rsidRPr="00081522" w:rsidRDefault="00081522" w:rsidP="009E6F9E">
            <w:pPr>
              <w:pStyle w:val="TableContents"/>
            </w:pPr>
            <w:r w:rsidRPr="00081522">
              <w:t>в течение учебного года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522" w:rsidRPr="00081522" w:rsidRDefault="00081522" w:rsidP="009E6F9E">
            <w:pPr>
              <w:rPr>
                <w:sz w:val="24"/>
              </w:rPr>
            </w:pPr>
            <w:proofErr w:type="spellStart"/>
            <w:r w:rsidRPr="00081522">
              <w:rPr>
                <w:sz w:val="24"/>
              </w:rPr>
              <w:t>Классные</w:t>
            </w:r>
            <w:proofErr w:type="spellEnd"/>
            <w:r w:rsidRPr="00081522">
              <w:rPr>
                <w:sz w:val="24"/>
              </w:rPr>
              <w:t xml:space="preserve"> </w:t>
            </w:r>
            <w:proofErr w:type="spellStart"/>
            <w:r w:rsidRPr="00081522">
              <w:rPr>
                <w:sz w:val="24"/>
              </w:rPr>
              <w:t>руководители</w:t>
            </w:r>
            <w:proofErr w:type="spellEnd"/>
            <w:r w:rsidRPr="00081522">
              <w:rPr>
                <w:sz w:val="24"/>
              </w:rPr>
              <w:t xml:space="preserve">, </w:t>
            </w:r>
            <w:proofErr w:type="spellStart"/>
            <w:r w:rsidRPr="00081522">
              <w:rPr>
                <w:sz w:val="24"/>
              </w:rPr>
              <w:t>отряд</w:t>
            </w:r>
            <w:proofErr w:type="spellEnd"/>
            <w:r w:rsidRPr="00081522">
              <w:rPr>
                <w:sz w:val="24"/>
              </w:rPr>
              <w:t xml:space="preserve"> ЮИД</w:t>
            </w:r>
          </w:p>
        </w:tc>
      </w:tr>
      <w:tr w:rsidR="00081522" w:rsidRPr="00081522" w:rsidTr="009E6F9E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1522" w:rsidRPr="00081522" w:rsidRDefault="00081522" w:rsidP="009E6F9E">
            <w:pPr>
              <w:pStyle w:val="TableContents"/>
            </w:pPr>
            <w:r w:rsidRPr="00081522">
              <w:t>10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1522" w:rsidRPr="00081522" w:rsidRDefault="00081522" w:rsidP="009E6F9E">
            <w:pPr>
              <w:pStyle w:val="TableContents"/>
            </w:pPr>
            <w:r w:rsidRPr="00081522">
              <w:t>Школьное соревнование «Безопасное к</w:t>
            </w:r>
            <w:r w:rsidRPr="00081522">
              <w:t>о</w:t>
            </w:r>
            <w:r w:rsidRPr="00081522">
              <w:t>лесо»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1522" w:rsidRPr="00081522" w:rsidRDefault="00081522" w:rsidP="009E6F9E">
            <w:pPr>
              <w:pStyle w:val="TableContents"/>
            </w:pPr>
            <w:r w:rsidRPr="00081522">
              <w:t>июнь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522" w:rsidRPr="00081522" w:rsidRDefault="00081522" w:rsidP="009E6F9E">
            <w:pPr>
              <w:pStyle w:val="TableContents"/>
            </w:pPr>
            <w:r w:rsidRPr="00081522">
              <w:t>Воспитатель ЛОП, отряд ЮИД</w:t>
            </w:r>
          </w:p>
        </w:tc>
      </w:tr>
      <w:tr w:rsidR="00081522" w:rsidRPr="00081522" w:rsidTr="009E6F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22" w:rsidRPr="00081522" w:rsidRDefault="00081522" w:rsidP="009E6F9E">
            <w:pPr>
              <w:pStyle w:val="TableContents"/>
            </w:pPr>
            <w:r w:rsidRPr="00081522">
              <w:t>11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22" w:rsidRPr="00081522" w:rsidRDefault="00081522" w:rsidP="009E6F9E">
            <w:pPr>
              <w:rPr>
                <w:sz w:val="24"/>
                <w:lang w:val="ru-RU"/>
              </w:rPr>
            </w:pPr>
            <w:r w:rsidRPr="00081522">
              <w:rPr>
                <w:sz w:val="24"/>
                <w:lang w:val="ru-RU"/>
              </w:rPr>
              <w:t>Проведение бесед – «минуток» по проф</w:t>
            </w:r>
            <w:r w:rsidRPr="00081522">
              <w:rPr>
                <w:sz w:val="24"/>
                <w:lang w:val="ru-RU"/>
              </w:rPr>
              <w:t>и</w:t>
            </w:r>
            <w:r w:rsidRPr="00081522">
              <w:rPr>
                <w:sz w:val="24"/>
                <w:lang w:val="ru-RU"/>
              </w:rPr>
              <w:t xml:space="preserve">лактике несчастных случаев с детьми на дороге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22" w:rsidRPr="00081522" w:rsidRDefault="00081522" w:rsidP="009E6F9E">
            <w:pPr>
              <w:jc w:val="center"/>
              <w:rPr>
                <w:sz w:val="24"/>
                <w:lang w:val="ru-RU"/>
              </w:rPr>
            </w:pPr>
            <w:r w:rsidRPr="00081522">
              <w:rPr>
                <w:sz w:val="24"/>
                <w:lang w:val="ru-RU"/>
              </w:rPr>
              <w:t>В течение года 1 раз в неделю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22" w:rsidRPr="00081522" w:rsidRDefault="00081522" w:rsidP="009E6F9E">
            <w:pPr>
              <w:rPr>
                <w:sz w:val="24"/>
              </w:rPr>
            </w:pPr>
            <w:proofErr w:type="spellStart"/>
            <w:r w:rsidRPr="00081522">
              <w:rPr>
                <w:sz w:val="24"/>
              </w:rPr>
              <w:t>Классные</w:t>
            </w:r>
            <w:proofErr w:type="spellEnd"/>
            <w:r w:rsidRPr="00081522">
              <w:rPr>
                <w:sz w:val="24"/>
              </w:rPr>
              <w:t xml:space="preserve"> </w:t>
            </w:r>
            <w:proofErr w:type="spellStart"/>
            <w:r w:rsidRPr="00081522">
              <w:rPr>
                <w:sz w:val="24"/>
              </w:rPr>
              <w:t>руководители</w:t>
            </w:r>
            <w:proofErr w:type="spellEnd"/>
            <w:r w:rsidRPr="00081522">
              <w:rPr>
                <w:sz w:val="24"/>
              </w:rPr>
              <w:t xml:space="preserve">, </w:t>
            </w:r>
            <w:proofErr w:type="spellStart"/>
            <w:r w:rsidRPr="00081522">
              <w:rPr>
                <w:sz w:val="24"/>
              </w:rPr>
              <w:t>отряд</w:t>
            </w:r>
            <w:proofErr w:type="spellEnd"/>
            <w:r w:rsidRPr="00081522">
              <w:rPr>
                <w:sz w:val="24"/>
              </w:rPr>
              <w:t xml:space="preserve"> ЮИД</w:t>
            </w:r>
          </w:p>
        </w:tc>
      </w:tr>
      <w:tr w:rsidR="00081522" w:rsidRPr="00081522" w:rsidTr="009E6F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22" w:rsidRPr="00081522" w:rsidRDefault="00081522" w:rsidP="009E6F9E">
            <w:pPr>
              <w:pStyle w:val="TableContents"/>
            </w:pPr>
            <w:r w:rsidRPr="00081522">
              <w:t>12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22" w:rsidRPr="00081522" w:rsidRDefault="00081522" w:rsidP="009E6F9E">
            <w:pPr>
              <w:pStyle w:val="TableContents"/>
            </w:pPr>
            <w:r w:rsidRPr="00081522">
              <w:t>Акция: «Зимние каникулы».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22" w:rsidRPr="00081522" w:rsidRDefault="00081522" w:rsidP="009E6F9E">
            <w:pPr>
              <w:spacing w:before="75" w:line="270" w:lineRule="atLeast"/>
              <w:jc w:val="center"/>
              <w:rPr>
                <w:color w:val="000000"/>
                <w:sz w:val="24"/>
              </w:rPr>
            </w:pPr>
            <w:r w:rsidRPr="00081522">
              <w:rPr>
                <w:color w:val="000000"/>
                <w:sz w:val="24"/>
              </w:rPr>
              <w:t xml:space="preserve">24-25 </w:t>
            </w:r>
            <w:proofErr w:type="spellStart"/>
            <w:r w:rsidRPr="00081522">
              <w:rPr>
                <w:color w:val="000000"/>
                <w:sz w:val="24"/>
              </w:rPr>
              <w:t>декабря</w:t>
            </w:r>
            <w:proofErr w:type="spellEnd"/>
            <w:r w:rsidRPr="00081522">
              <w:rPr>
                <w:color w:val="000000"/>
                <w:sz w:val="24"/>
              </w:rPr>
              <w:t xml:space="preserve"> 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22" w:rsidRPr="00081522" w:rsidRDefault="00081522" w:rsidP="009E6F9E">
            <w:pPr>
              <w:spacing w:line="270" w:lineRule="atLeast"/>
              <w:rPr>
                <w:color w:val="000000"/>
                <w:sz w:val="24"/>
              </w:rPr>
            </w:pPr>
            <w:proofErr w:type="spellStart"/>
            <w:r w:rsidRPr="00081522">
              <w:rPr>
                <w:color w:val="000000"/>
                <w:sz w:val="24"/>
              </w:rPr>
              <w:t>Классные</w:t>
            </w:r>
            <w:proofErr w:type="spellEnd"/>
            <w:r w:rsidRPr="00081522">
              <w:rPr>
                <w:color w:val="000000"/>
                <w:sz w:val="24"/>
              </w:rPr>
              <w:t xml:space="preserve"> </w:t>
            </w:r>
            <w:proofErr w:type="spellStart"/>
            <w:r w:rsidRPr="00081522">
              <w:rPr>
                <w:color w:val="000000"/>
                <w:sz w:val="24"/>
              </w:rPr>
              <w:t>руководители</w:t>
            </w:r>
            <w:proofErr w:type="spellEnd"/>
            <w:r w:rsidRPr="00081522">
              <w:rPr>
                <w:color w:val="000000"/>
                <w:sz w:val="24"/>
              </w:rPr>
              <w:t xml:space="preserve">, </w:t>
            </w:r>
            <w:proofErr w:type="spellStart"/>
            <w:r w:rsidRPr="00081522">
              <w:rPr>
                <w:color w:val="000000"/>
                <w:sz w:val="24"/>
              </w:rPr>
              <w:t>отряд</w:t>
            </w:r>
            <w:proofErr w:type="spellEnd"/>
            <w:r w:rsidRPr="00081522">
              <w:rPr>
                <w:color w:val="000000"/>
                <w:sz w:val="24"/>
              </w:rPr>
              <w:t xml:space="preserve"> ЮИД</w:t>
            </w:r>
          </w:p>
        </w:tc>
      </w:tr>
      <w:tr w:rsidR="00081522" w:rsidRPr="00081522" w:rsidTr="009E6F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22" w:rsidRPr="00081522" w:rsidRDefault="00081522" w:rsidP="009E6F9E">
            <w:pPr>
              <w:pStyle w:val="TableContents"/>
            </w:pPr>
            <w:r w:rsidRPr="00081522">
              <w:t>13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22" w:rsidRPr="009E6F9E" w:rsidRDefault="009E6F9E" w:rsidP="009E6F9E">
            <w:pPr>
              <w:pStyle w:val="2"/>
              <w:ind w:left="-108" w:right="-108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081522" w:rsidRPr="009E6F9E">
              <w:rPr>
                <w:b w:val="0"/>
                <w:sz w:val="24"/>
                <w:szCs w:val="24"/>
                <w:lang w:val="ru-RU"/>
              </w:rPr>
              <w:t>Игра: «Дорожная грамота» для 1-4 классов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22" w:rsidRPr="00081522" w:rsidRDefault="00081522" w:rsidP="009E6F9E">
            <w:pPr>
              <w:jc w:val="center"/>
              <w:rPr>
                <w:sz w:val="24"/>
              </w:rPr>
            </w:pPr>
            <w:proofErr w:type="spellStart"/>
            <w:r w:rsidRPr="00081522">
              <w:rPr>
                <w:sz w:val="24"/>
              </w:rPr>
              <w:t>февраль</w:t>
            </w:r>
            <w:proofErr w:type="spellEnd"/>
            <w:r w:rsidRPr="00081522">
              <w:rPr>
                <w:sz w:val="24"/>
              </w:rPr>
              <w:t xml:space="preserve"> 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22" w:rsidRPr="00081522" w:rsidRDefault="00081522" w:rsidP="009E6F9E">
            <w:pPr>
              <w:spacing w:before="75" w:line="270" w:lineRule="atLeast"/>
              <w:rPr>
                <w:color w:val="000000"/>
                <w:sz w:val="24"/>
              </w:rPr>
            </w:pPr>
            <w:proofErr w:type="spellStart"/>
            <w:r w:rsidRPr="00081522">
              <w:rPr>
                <w:sz w:val="24"/>
              </w:rPr>
              <w:t>Руководитель</w:t>
            </w:r>
            <w:proofErr w:type="spellEnd"/>
            <w:r w:rsidRPr="00081522">
              <w:rPr>
                <w:sz w:val="24"/>
              </w:rPr>
              <w:t xml:space="preserve"> ЮИД,</w:t>
            </w:r>
            <w:r w:rsidRPr="00081522">
              <w:rPr>
                <w:color w:val="000000"/>
                <w:sz w:val="24"/>
              </w:rPr>
              <w:t xml:space="preserve"> </w:t>
            </w:r>
            <w:proofErr w:type="spellStart"/>
            <w:r w:rsidRPr="00081522">
              <w:rPr>
                <w:color w:val="000000"/>
                <w:sz w:val="24"/>
              </w:rPr>
              <w:t>отряд</w:t>
            </w:r>
            <w:proofErr w:type="spellEnd"/>
            <w:r w:rsidRPr="00081522">
              <w:rPr>
                <w:color w:val="000000"/>
                <w:sz w:val="24"/>
              </w:rPr>
              <w:t xml:space="preserve"> ЮИД</w:t>
            </w:r>
          </w:p>
        </w:tc>
      </w:tr>
      <w:tr w:rsidR="00081522" w:rsidRPr="00081522" w:rsidTr="009E6F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22" w:rsidRPr="00081522" w:rsidRDefault="00081522" w:rsidP="009E6F9E">
            <w:pPr>
              <w:pStyle w:val="TableContents"/>
            </w:pPr>
            <w:r w:rsidRPr="00081522">
              <w:t>14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22" w:rsidRPr="00081522" w:rsidRDefault="00081522" w:rsidP="009E6F9E">
            <w:pPr>
              <w:ind w:left="-108" w:right="-108"/>
              <w:rPr>
                <w:sz w:val="24"/>
              </w:rPr>
            </w:pPr>
            <w:r w:rsidRPr="00081522">
              <w:rPr>
                <w:sz w:val="24"/>
              </w:rPr>
              <w:t xml:space="preserve"> </w:t>
            </w:r>
            <w:proofErr w:type="spellStart"/>
            <w:r w:rsidRPr="00081522">
              <w:rPr>
                <w:sz w:val="24"/>
              </w:rPr>
              <w:t>Акция</w:t>
            </w:r>
            <w:proofErr w:type="spellEnd"/>
            <w:r w:rsidRPr="00081522">
              <w:rPr>
                <w:sz w:val="24"/>
              </w:rPr>
              <w:t>: «</w:t>
            </w:r>
            <w:proofErr w:type="spellStart"/>
            <w:r w:rsidRPr="00081522">
              <w:rPr>
                <w:sz w:val="24"/>
              </w:rPr>
              <w:t>Весенние</w:t>
            </w:r>
            <w:proofErr w:type="spellEnd"/>
            <w:r w:rsidRPr="00081522">
              <w:rPr>
                <w:sz w:val="24"/>
              </w:rPr>
              <w:t xml:space="preserve"> </w:t>
            </w:r>
            <w:proofErr w:type="spellStart"/>
            <w:r w:rsidRPr="00081522">
              <w:rPr>
                <w:sz w:val="24"/>
              </w:rPr>
              <w:t>каникулы</w:t>
            </w:r>
            <w:proofErr w:type="spellEnd"/>
            <w:r w:rsidRPr="00081522">
              <w:rPr>
                <w:sz w:val="24"/>
              </w:rPr>
              <w:t>».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22" w:rsidRPr="00081522" w:rsidRDefault="00081522" w:rsidP="009E6F9E">
            <w:pPr>
              <w:jc w:val="center"/>
              <w:rPr>
                <w:sz w:val="24"/>
              </w:rPr>
            </w:pPr>
            <w:r w:rsidRPr="00081522">
              <w:rPr>
                <w:sz w:val="24"/>
              </w:rPr>
              <w:t>4 </w:t>
            </w:r>
            <w:proofErr w:type="spellStart"/>
            <w:r w:rsidRPr="00081522">
              <w:rPr>
                <w:sz w:val="24"/>
              </w:rPr>
              <w:t>неделя</w:t>
            </w:r>
            <w:proofErr w:type="spellEnd"/>
            <w:r w:rsidRPr="00081522">
              <w:rPr>
                <w:sz w:val="24"/>
              </w:rPr>
              <w:t xml:space="preserve"> </w:t>
            </w:r>
            <w:proofErr w:type="spellStart"/>
            <w:r w:rsidRPr="00081522">
              <w:rPr>
                <w:sz w:val="24"/>
              </w:rPr>
              <w:t>марта</w:t>
            </w:r>
            <w:proofErr w:type="spellEnd"/>
            <w:r w:rsidRPr="00081522">
              <w:rPr>
                <w:sz w:val="24"/>
              </w:rPr>
              <w:t xml:space="preserve"> 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22" w:rsidRPr="00081522" w:rsidRDefault="00081522" w:rsidP="009E6F9E">
            <w:pPr>
              <w:rPr>
                <w:sz w:val="24"/>
              </w:rPr>
            </w:pPr>
            <w:proofErr w:type="spellStart"/>
            <w:r w:rsidRPr="00081522">
              <w:rPr>
                <w:color w:val="000000"/>
                <w:sz w:val="24"/>
              </w:rPr>
              <w:t>Классные</w:t>
            </w:r>
            <w:proofErr w:type="spellEnd"/>
            <w:r w:rsidRPr="00081522">
              <w:rPr>
                <w:color w:val="000000"/>
                <w:sz w:val="24"/>
              </w:rPr>
              <w:t xml:space="preserve"> </w:t>
            </w:r>
            <w:proofErr w:type="spellStart"/>
            <w:r w:rsidRPr="00081522">
              <w:rPr>
                <w:color w:val="000000"/>
                <w:sz w:val="24"/>
              </w:rPr>
              <w:t>руководители</w:t>
            </w:r>
            <w:proofErr w:type="spellEnd"/>
            <w:r w:rsidRPr="00081522">
              <w:rPr>
                <w:color w:val="000000"/>
                <w:sz w:val="24"/>
              </w:rPr>
              <w:t xml:space="preserve">, </w:t>
            </w:r>
            <w:proofErr w:type="spellStart"/>
            <w:r w:rsidRPr="00081522">
              <w:rPr>
                <w:color w:val="000000"/>
                <w:sz w:val="24"/>
              </w:rPr>
              <w:t>отряд</w:t>
            </w:r>
            <w:proofErr w:type="spellEnd"/>
            <w:r w:rsidRPr="00081522">
              <w:rPr>
                <w:color w:val="000000"/>
                <w:sz w:val="24"/>
              </w:rPr>
              <w:t xml:space="preserve"> ЮИД</w:t>
            </w:r>
          </w:p>
        </w:tc>
      </w:tr>
    </w:tbl>
    <w:p w:rsidR="00CC03E5" w:rsidRPr="00081522" w:rsidRDefault="00CC03E5" w:rsidP="00081522">
      <w:pPr>
        <w:wordWrap/>
        <w:jc w:val="left"/>
        <w:rPr>
          <w:sz w:val="24"/>
          <w:lang w:val="ru-RU"/>
        </w:rPr>
      </w:pPr>
      <w:r w:rsidRPr="00081522">
        <w:rPr>
          <w:sz w:val="24"/>
          <w:lang w:val="ru-RU"/>
        </w:rPr>
        <w:br w:type="page"/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4820"/>
        <w:gridCol w:w="1276"/>
        <w:gridCol w:w="1701"/>
        <w:gridCol w:w="2127"/>
      </w:tblGrid>
      <w:tr w:rsidR="00CC03E5" w:rsidRPr="00CC03E5" w:rsidTr="00CC03E5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CC03E5" w:rsidRDefault="00CC03E5" w:rsidP="00CC03E5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</w:p>
          <w:p w:rsidR="00CC03E5" w:rsidRPr="00CC03E5" w:rsidRDefault="00CC03E5" w:rsidP="00CC03E5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CC03E5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Работа с родителями</w:t>
            </w:r>
          </w:p>
          <w:p w:rsidR="00CC03E5" w:rsidRPr="00CC03E5" w:rsidRDefault="00CC03E5" w:rsidP="00CC03E5">
            <w:pPr>
              <w:pStyle w:val="ParaAttribute3"/>
              <w:wordWrap/>
              <w:ind w:right="0"/>
              <w:rPr>
                <w:b/>
                <w:i/>
                <w:sz w:val="24"/>
                <w:szCs w:val="24"/>
              </w:rPr>
            </w:pPr>
          </w:p>
        </w:tc>
      </w:tr>
      <w:tr w:rsidR="00CC03E5" w:rsidRPr="00CC03E5" w:rsidTr="00CC03E5"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03E5" w:rsidRPr="00CC03E5" w:rsidRDefault="00CC03E5" w:rsidP="00152A45">
            <w:pPr>
              <w:pStyle w:val="ParaAttribute3"/>
              <w:numPr>
                <w:ilvl w:val="0"/>
                <w:numId w:val="12"/>
              </w:numPr>
              <w:wordWrap/>
              <w:ind w:right="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03E5" w:rsidRPr="00CC03E5" w:rsidRDefault="00CC03E5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CC03E5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  <w:p w:rsidR="00CC03E5" w:rsidRPr="00CC03E5" w:rsidRDefault="00CC03E5" w:rsidP="00CC03E5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CC03E5" w:rsidRDefault="00CC03E5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CC03E5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CC03E5" w:rsidRDefault="00CC03E5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CC03E5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Ориентир</w:t>
            </w:r>
            <w:r w:rsidRPr="00CC03E5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</w:t>
            </w:r>
            <w:r w:rsidRPr="00CC03E5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вочное время  проведения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CC03E5" w:rsidRDefault="00CC03E5" w:rsidP="00CC03E5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CC03E5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Ответственные</w:t>
            </w:r>
          </w:p>
        </w:tc>
      </w:tr>
      <w:tr w:rsidR="00CC03E5" w:rsidRPr="00824A5C" w:rsidTr="00CC03E5"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CC03E5" w:rsidRPr="00CC03E5" w:rsidRDefault="00CC03E5" w:rsidP="00152A45">
            <w:pPr>
              <w:pStyle w:val="ParaAttribute5"/>
              <w:numPr>
                <w:ilvl w:val="0"/>
                <w:numId w:val="12"/>
              </w:numPr>
              <w:wordWrap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03E5" w:rsidRPr="00CC03E5" w:rsidRDefault="00CC03E5" w:rsidP="00CC03E5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 w:rsidRPr="00CC03E5">
              <w:rPr>
                <w:sz w:val="24"/>
                <w:szCs w:val="24"/>
              </w:rPr>
              <w:t>Общешкольные родительские собрания</w:t>
            </w:r>
          </w:p>
          <w:p w:rsidR="00081522" w:rsidRDefault="00081522" w:rsidP="00CC03E5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 питания»</w:t>
            </w:r>
          </w:p>
          <w:p w:rsidR="00CC03E5" w:rsidRPr="00CC03E5" w:rsidRDefault="00081522" w:rsidP="00CC03E5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 w:rsidRPr="00CC03E5">
              <w:rPr>
                <w:sz w:val="24"/>
                <w:szCs w:val="24"/>
              </w:rPr>
              <w:t xml:space="preserve"> </w:t>
            </w:r>
            <w:r w:rsidR="00CC03E5" w:rsidRPr="00CC03E5">
              <w:rPr>
                <w:sz w:val="24"/>
                <w:szCs w:val="24"/>
              </w:rPr>
              <w:t>«Особенности образовательного и воспит</w:t>
            </w:r>
            <w:r w:rsidR="00CC03E5" w:rsidRPr="00CC03E5">
              <w:rPr>
                <w:sz w:val="24"/>
                <w:szCs w:val="24"/>
              </w:rPr>
              <w:t>а</w:t>
            </w:r>
            <w:r w:rsidR="00C62BD9">
              <w:rPr>
                <w:sz w:val="24"/>
                <w:szCs w:val="24"/>
              </w:rPr>
              <w:t>тельного процесса в 2022-2023</w:t>
            </w:r>
            <w:r w:rsidR="00CC03E5" w:rsidRPr="00CC03E5">
              <w:rPr>
                <w:sz w:val="24"/>
                <w:szCs w:val="24"/>
              </w:rPr>
              <w:t xml:space="preserve"> учебном г</w:t>
            </w:r>
            <w:r w:rsidR="00CC03E5" w:rsidRPr="00CC03E5">
              <w:rPr>
                <w:sz w:val="24"/>
                <w:szCs w:val="24"/>
              </w:rPr>
              <w:t>о</w:t>
            </w:r>
            <w:r w:rsidR="00CC03E5" w:rsidRPr="00CC03E5">
              <w:rPr>
                <w:sz w:val="24"/>
                <w:szCs w:val="24"/>
              </w:rPr>
              <w:t>ду»</w:t>
            </w:r>
          </w:p>
          <w:p w:rsidR="00CC03E5" w:rsidRPr="00CC03E5" w:rsidRDefault="00CC03E5" w:rsidP="00CC03E5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 w:rsidRPr="00CC03E5">
              <w:rPr>
                <w:sz w:val="24"/>
                <w:szCs w:val="24"/>
              </w:rPr>
              <w:t>«Совместная работа семьи и школы по во</w:t>
            </w:r>
            <w:r w:rsidRPr="00CC03E5">
              <w:rPr>
                <w:sz w:val="24"/>
                <w:szCs w:val="24"/>
              </w:rPr>
              <w:t>с</w:t>
            </w:r>
            <w:r w:rsidRPr="00CC03E5">
              <w:rPr>
                <w:sz w:val="24"/>
                <w:szCs w:val="24"/>
              </w:rPr>
              <w:t>питанию детей»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3E5" w:rsidRPr="00CC03E5" w:rsidRDefault="00CC03E5" w:rsidP="00CC03E5">
            <w:pPr>
              <w:pStyle w:val="ParaAttribute3"/>
              <w:wordWrap/>
              <w:rPr>
                <w:sz w:val="24"/>
                <w:szCs w:val="24"/>
              </w:rPr>
            </w:pPr>
            <w:r w:rsidRPr="00CC03E5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3E5" w:rsidRPr="00CC03E5" w:rsidRDefault="00CC03E5" w:rsidP="00CC03E5">
            <w:pPr>
              <w:pStyle w:val="ParaAttribute3"/>
              <w:wordWrap/>
              <w:rPr>
                <w:sz w:val="24"/>
                <w:szCs w:val="24"/>
              </w:rPr>
            </w:pPr>
            <w:r w:rsidRPr="00CC03E5">
              <w:rPr>
                <w:sz w:val="24"/>
                <w:szCs w:val="24"/>
              </w:rPr>
              <w:t>Сентябрь, д</w:t>
            </w:r>
            <w:r w:rsidRPr="00CC03E5">
              <w:rPr>
                <w:sz w:val="24"/>
                <w:szCs w:val="24"/>
              </w:rPr>
              <w:t>е</w:t>
            </w:r>
            <w:r w:rsidRPr="00CC03E5">
              <w:rPr>
                <w:sz w:val="24"/>
                <w:szCs w:val="24"/>
              </w:rPr>
              <w:t>кабрь, май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3E5" w:rsidRPr="00CC03E5" w:rsidRDefault="00824A5C" w:rsidP="00CC03E5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Вдовенко Н. В.</w:t>
            </w:r>
          </w:p>
        </w:tc>
      </w:tr>
      <w:tr w:rsidR="00CC03E5" w:rsidRPr="00AF6F4A" w:rsidTr="00CC03E5"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CC03E5" w:rsidRDefault="00CC03E5" w:rsidP="00152A45">
            <w:pPr>
              <w:pStyle w:val="ParaAttribute5"/>
              <w:numPr>
                <w:ilvl w:val="0"/>
                <w:numId w:val="12"/>
              </w:numPr>
              <w:wordWrap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3E5" w:rsidRPr="00CC03E5" w:rsidRDefault="00CC03E5" w:rsidP="00CC03E5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 w:rsidRPr="00CC03E5">
              <w:rPr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3E5" w:rsidRPr="00CC03E5" w:rsidRDefault="00CC03E5" w:rsidP="00CC03E5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CC03E5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3E5" w:rsidRPr="00CC03E5" w:rsidRDefault="00CC03E5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CC03E5">
              <w:rPr>
                <w:sz w:val="24"/>
                <w:szCs w:val="24"/>
              </w:rPr>
              <w:t>Сентябрь, о</w:t>
            </w:r>
            <w:r w:rsidRPr="00CC03E5">
              <w:rPr>
                <w:sz w:val="24"/>
                <w:szCs w:val="24"/>
              </w:rPr>
              <w:t>к</w:t>
            </w:r>
            <w:r w:rsidRPr="00CC03E5">
              <w:rPr>
                <w:sz w:val="24"/>
                <w:szCs w:val="24"/>
              </w:rPr>
              <w:t>тябрь, д</w:t>
            </w:r>
            <w:r w:rsidRPr="00CC03E5">
              <w:rPr>
                <w:sz w:val="24"/>
                <w:szCs w:val="24"/>
              </w:rPr>
              <w:t>е</w:t>
            </w:r>
            <w:r w:rsidRPr="00CC03E5">
              <w:rPr>
                <w:sz w:val="24"/>
                <w:szCs w:val="24"/>
              </w:rPr>
              <w:t>кабрь, март, май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3E5" w:rsidRPr="00CC03E5" w:rsidRDefault="003A6FE6" w:rsidP="00CC03E5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auto"/>
                <w:sz w:val="24"/>
                <w:u w:val="none"/>
              </w:rPr>
              <w:t>Вдовенко Н. В. Резниченко А. Д.</w:t>
            </w:r>
          </w:p>
        </w:tc>
      </w:tr>
      <w:tr w:rsidR="00CC03E5" w:rsidRPr="003A6FE6" w:rsidTr="00CC03E5"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CC03E5" w:rsidRDefault="00CC03E5" w:rsidP="00152A45">
            <w:pPr>
              <w:pStyle w:val="ParaAttribute5"/>
              <w:numPr>
                <w:ilvl w:val="0"/>
                <w:numId w:val="12"/>
              </w:numPr>
              <w:wordWrap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3E5" w:rsidRPr="00CC03E5" w:rsidRDefault="00CC03E5" w:rsidP="00CC03E5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 w:rsidRPr="00CC03E5">
              <w:rPr>
                <w:sz w:val="24"/>
                <w:szCs w:val="24"/>
              </w:rPr>
              <w:t>Работа общешкольного родительского к</w:t>
            </w:r>
            <w:r w:rsidRPr="00CC03E5">
              <w:rPr>
                <w:sz w:val="24"/>
                <w:szCs w:val="24"/>
              </w:rPr>
              <w:t>о</w:t>
            </w:r>
            <w:r w:rsidRPr="00CC03E5">
              <w:rPr>
                <w:sz w:val="24"/>
                <w:szCs w:val="24"/>
              </w:rPr>
              <w:t>митета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3E5" w:rsidRPr="00CC03E5" w:rsidRDefault="00CC03E5" w:rsidP="00CC03E5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CC03E5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3E5" w:rsidRPr="00CC03E5" w:rsidRDefault="00CC03E5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CC03E5">
              <w:rPr>
                <w:sz w:val="24"/>
                <w:szCs w:val="24"/>
              </w:rPr>
              <w:t>По отдельн</w:t>
            </w:r>
            <w:r w:rsidRPr="00CC03E5">
              <w:rPr>
                <w:sz w:val="24"/>
                <w:szCs w:val="24"/>
              </w:rPr>
              <w:t>о</w:t>
            </w:r>
            <w:r w:rsidRPr="00CC03E5">
              <w:rPr>
                <w:sz w:val="24"/>
                <w:szCs w:val="24"/>
              </w:rPr>
              <w:t>му плану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3E5" w:rsidRPr="003A6FE6" w:rsidRDefault="003A6FE6" w:rsidP="00CC03E5">
            <w:pPr>
              <w:wordWrap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rStyle w:val="CharAttribute6"/>
                <w:rFonts w:hAnsi="Times New Roman"/>
                <w:color w:val="auto"/>
                <w:sz w:val="24"/>
                <w:u w:val="none"/>
              </w:rPr>
              <w:t>Вдовенко</w:t>
            </w:r>
            <w:proofErr w:type="spellEnd"/>
            <w:r>
              <w:rPr>
                <w:rStyle w:val="CharAttribute6"/>
                <w:rFonts w:hAnsi="Times New Roman"/>
                <w:color w:val="auto"/>
                <w:sz w:val="24"/>
                <w:u w:val="none"/>
              </w:rPr>
              <w:t xml:space="preserve"> Н. В.</w:t>
            </w:r>
          </w:p>
        </w:tc>
      </w:tr>
      <w:tr w:rsidR="00CC03E5" w:rsidRPr="003A6FE6" w:rsidTr="00CC03E5"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CC03E5" w:rsidRDefault="00CC03E5" w:rsidP="00152A45">
            <w:pPr>
              <w:pStyle w:val="ParaAttribute5"/>
              <w:numPr>
                <w:ilvl w:val="0"/>
                <w:numId w:val="12"/>
              </w:numPr>
              <w:wordWrap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3E5" w:rsidRPr="00CC03E5" w:rsidRDefault="00CC03E5" w:rsidP="00CC03E5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 w:rsidRPr="00CC03E5">
              <w:rPr>
                <w:sz w:val="24"/>
                <w:szCs w:val="24"/>
              </w:rPr>
              <w:t>Участие в общешкольных праздниках и м</w:t>
            </w:r>
            <w:r w:rsidRPr="00CC03E5">
              <w:rPr>
                <w:sz w:val="24"/>
                <w:szCs w:val="24"/>
              </w:rPr>
              <w:t>е</w:t>
            </w:r>
            <w:r w:rsidRPr="00CC03E5">
              <w:rPr>
                <w:sz w:val="24"/>
                <w:szCs w:val="24"/>
              </w:rPr>
              <w:t>роприятиях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3E5" w:rsidRPr="00CC03E5" w:rsidRDefault="00CC03E5" w:rsidP="00CC03E5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CC03E5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3E5" w:rsidRPr="00CC03E5" w:rsidRDefault="00CC03E5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CC03E5">
              <w:rPr>
                <w:sz w:val="24"/>
                <w:szCs w:val="24"/>
              </w:rPr>
              <w:t>В течение г</w:t>
            </w:r>
            <w:r w:rsidRPr="00CC03E5">
              <w:rPr>
                <w:sz w:val="24"/>
                <w:szCs w:val="24"/>
              </w:rPr>
              <w:t>о</w:t>
            </w:r>
            <w:r w:rsidRPr="00CC03E5">
              <w:rPr>
                <w:sz w:val="24"/>
                <w:szCs w:val="24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3E5" w:rsidRPr="003A6FE6" w:rsidRDefault="003A6FE6" w:rsidP="00CC03E5">
            <w:pPr>
              <w:wordWrap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rStyle w:val="CharAttribute6"/>
                <w:rFonts w:hAnsi="Times New Roman"/>
                <w:color w:val="auto"/>
                <w:sz w:val="24"/>
                <w:u w:val="none"/>
              </w:rPr>
              <w:t>Вдовенко</w:t>
            </w:r>
            <w:proofErr w:type="spellEnd"/>
            <w:r>
              <w:rPr>
                <w:rStyle w:val="CharAttribute6"/>
                <w:rFonts w:hAnsi="Times New Roman"/>
                <w:color w:val="auto"/>
                <w:sz w:val="24"/>
                <w:u w:val="none"/>
              </w:rPr>
              <w:t xml:space="preserve"> Н. В.</w:t>
            </w:r>
          </w:p>
        </w:tc>
      </w:tr>
      <w:tr w:rsidR="00CC03E5" w:rsidRPr="00AF6F4A" w:rsidTr="00CC03E5"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E5" w:rsidRPr="00CC03E5" w:rsidRDefault="00CC03E5" w:rsidP="00152A45">
            <w:pPr>
              <w:pStyle w:val="ParaAttribute5"/>
              <w:numPr>
                <w:ilvl w:val="0"/>
                <w:numId w:val="12"/>
              </w:numPr>
              <w:wordWrap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3E5" w:rsidRPr="00CC03E5" w:rsidRDefault="003A6FE6" w:rsidP="003A6FE6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Р</w:t>
            </w:r>
            <w:r w:rsidR="00CC03E5" w:rsidRPr="00CC03E5">
              <w:rPr>
                <w:sz w:val="24"/>
                <w:szCs w:val="24"/>
              </w:rPr>
              <w:t xml:space="preserve">одительского </w:t>
            </w:r>
            <w:r>
              <w:rPr>
                <w:sz w:val="24"/>
                <w:szCs w:val="24"/>
              </w:rPr>
              <w:t>униве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ситета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3E5" w:rsidRPr="00CC03E5" w:rsidRDefault="00CC03E5" w:rsidP="00CC03E5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CC03E5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3E5" w:rsidRPr="00CC03E5" w:rsidRDefault="00CC03E5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CC03E5">
              <w:rPr>
                <w:sz w:val="24"/>
                <w:szCs w:val="24"/>
              </w:rPr>
              <w:t>По отдельн</w:t>
            </w:r>
            <w:r w:rsidRPr="00CC03E5">
              <w:rPr>
                <w:sz w:val="24"/>
                <w:szCs w:val="24"/>
              </w:rPr>
              <w:t>о</w:t>
            </w:r>
            <w:r w:rsidRPr="00CC03E5">
              <w:rPr>
                <w:sz w:val="24"/>
                <w:szCs w:val="24"/>
              </w:rPr>
              <w:t>му плану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3E5" w:rsidRPr="00CC03E5" w:rsidRDefault="003A6FE6" w:rsidP="00CC03E5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rStyle w:val="CharAttribute6"/>
                <w:rFonts w:hAnsi="Times New Roman"/>
                <w:color w:val="auto"/>
                <w:sz w:val="24"/>
                <w:u w:val="none"/>
                <w:lang w:val="ru-RU"/>
              </w:rPr>
              <w:t>Вдовенко Н. В. Резниченко А. Д.</w:t>
            </w:r>
          </w:p>
        </w:tc>
      </w:tr>
      <w:tr w:rsidR="003A6FE6" w:rsidRPr="00AF6F4A" w:rsidTr="00CC03E5"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E6" w:rsidRPr="00CC03E5" w:rsidRDefault="003A6FE6" w:rsidP="00152A45">
            <w:pPr>
              <w:pStyle w:val="ParaAttribute5"/>
              <w:numPr>
                <w:ilvl w:val="0"/>
                <w:numId w:val="12"/>
              </w:numPr>
              <w:wordWrap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FE6" w:rsidRPr="00CC03E5" w:rsidRDefault="003A6FE6" w:rsidP="00CC03E5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FE6" w:rsidRPr="00CC03E5" w:rsidRDefault="003A6FE6" w:rsidP="00CC03E5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FE6" w:rsidRPr="00CC03E5" w:rsidRDefault="003A6FE6" w:rsidP="00CC03E5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FE6" w:rsidRPr="00CC03E5" w:rsidRDefault="003A6FE6" w:rsidP="00CC03E5">
            <w:pPr>
              <w:wordWrap/>
              <w:jc w:val="center"/>
              <w:rPr>
                <w:rStyle w:val="CharAttribute6"/>
                <w:rFonts w:hAnsi="Times New Roman"/>
                <w:color w:val="auto"/>
                <w:sz w:val="24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auto"/>
                <w:sz w:val="24"/>
                <w:u w:val="none"/>
                <w:lang w:val="ru-RU"/>
              </w:rPr>
              <w:t>Вдовенко Н. В. Резниченко А. Д.</w:t>
            </w:r>
          </w:p>
        </w:tc>
      </w:tr>
    </w:tbl>
    <w:p w:rsidR="00CC03E5" w:rsidRDefault="00CC03E5" w:rsidP="00AF29FC">
      <w:pPr>
        <w:widowControl/>
        <w:wordWrap/>
        <w:autoSpaceDE/>
        <w:autoSpaceDN/>
        <w:jc w:val="left"/>
        <w:rPr>
          <w:iCs/>
          <w:sz w:val="24"/>
          <w:lang w:val="ru-RU"/>
        </w:rPr>
      </w:pPr>
    </w:p>
    <w:p w:rsidR="00F0026F" w:rsidRDefault="00F0026F" w:rsidP="00AF29FC">
      <w:pPr>
        <w:widowControl/>
        <w:wordWrap/>
        <w:autoSpaceDE/>
        <w:autoSpaceDN/>
        <w:jc w:val="left"/>
        <w:rPr>
          <w:iCs/>
          <w:sz w:val="24"/>
          <w:lang w:val="ru-RU"/>
        </w:rPr>
      </w:pPr>
    </w:p>
    <w:p w:rsidR="00F0026F" w:rsidRPr="00F0026F" w:rsidRDefault="00F0026F" w:rsidP="00F0026F">
      <w:pPr>
        <w:widowControl/>
        <w:wordWrap/>
        <w:autoSpaceDE/>
        <w:autoSpaceDN/>
        <w:jc w:val="center"/>
        <w:rPr>
          <w:b/>
          <w:iCs/>
          <w:sz w:val="24"/>
          <w:lang w:val="ru-RU"/>
        </w:rPr>
      </w:pPr>
      <w:r w:rsidRPr="00F0026F">
        <w:rPr>
          <w:b/>
          <w:iCs/>
          <w:sz w:val="24"/>
          <w:lang w:val="ru-RU"/>
        </w:rPr>
        <w:t>Ценность жизни</w:t>
      </w:r>
    </w:p>
    <w:p w:rsidR="00F0026F" w:rsidRDefault="00F0026F" w:rsidP="00F0026F">
      <w:pPr>
        <w:widowControl/>
        <w:wordWrap/>
        <w:autoSpaceDE/>
        <w:autoSpaceDN/>
        <w:jc w:val="center"/>
        <w:rPr>
          <w:b/>
          <w:iCs/>
          <w:sz w:val="24"/>
          <w:lang w:val="ru-RU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20"/>
        <w:gridCol w:w="1276"/>
        <w:gridCol w:w="1701"/>
        <w:gridCol w:w="2126"/>
      </w:tblGrid>
      <w:tr w:rsidR="003C151C" w:rsidRPr="004B5D56" w:rsidTr="003C151C">
        <w:trPr>
          <w:trHeight w:val="317"/>
        </w:trPr>
        <w:tc>
          <w:tcPr>
            <w:tcW w:w="709" w:type="dxa"/>
          </w:tcPr>
          <w:p w:rsidR="003C151C" w:rsidRPr="003C151C" w:rsidRDefault="003C151C" w:rsidP="00C460E9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№ </w:t>
            </w:r>
            <w:proofErr w:type="gramStart"/>
            <w:r>
              <w:rPr>
                <w:sz w:val="24"/>
                <w:lang w:val="ru-RU"/>
              </w:rPr>
              <w:t>п</w:t>
            </w:r>
            <w:proofErr w:type="gramEnd"/>
            <w:r>
              <w:rPr>
                <w:sz w:val="24"/>
                <w:lang w:val="ru-RU"/>
              </w:rPr>
              <w:t>/п</w:t>
            </w:r>
          </w:p>
        </w:tc>
        <w:tc>
          <w:tcPr>
            <w:tcW w:w="4820" w:type="dxa"/>
          </w:tcPr>
          <w:p w:rsidR="003C151C" w:rsidRPr="00CC03E5" w:rsidRDefault="003C151C" w:rsidP="00C460E9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CC03E5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  <w:p w:rsidR="003C151C" w:rsidRPr="00CC03E5" w:rsidRDefault="003C151C" w:rsidP="00C460E9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151C" w:rsidRPr="00CC03E5" w:rsidRDefault="003C151C" w:rsidP="00C460E9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CC03E5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3C151C" w:rsidRPr="00CC03E5" w:rsidRDefault="003C151C" w:rsidP="00C460E9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CC03E5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Ориентир</w:t>
            </w:r>
            <w:r w:rsidRPr="00CC03E5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</w:t>
            </w:r>
            <w:r w:rsidRPr="00CC03E5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вочное время  проведения</w:t>
            </w:r>
          </w:p>
        </w:tc>
        <w:tc>
          <w:tcPr>
            <w:tcW w:w="2126" w:type="dxa"/>
          </w:tcPr>
          <w:p w:rsidR="003C151C" w:rsidRPr="00CC03E5" w:rsidRDefault="003C151C" w:rsidP="00C460E9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CC03E5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Ответственные</w:t>
            </w:r>
          </w:p>
        </w:tc>
      </w:tr>
      <w:tr w:rsidR="003C151C" w:rsidRPr="00AF6F4A" w:rsidTr="003C151C">
        <w:trPr>
          <w:trHeight w:val="317"/>
        </w:trPr>
        <w:tc>
          <w:tcPr>
            <w:tcW w:w="709" w:type="dxa"/>
          </w:tcPr>
          <w:p w:rsidR="003C151C" w:rsidRPr="003C151C" w:rsidRDefault="003C151C" w:rsidP="003C151C">
            <w:pPr>
              <w:pStyle w:val="a3"/>
              <w:numPr>
                <w:ilvl w:val="0"/>
                <w:numId w:val="30"/>
              </w:numPr>
              <w:rPr>
                <w:sz w:val="24"/>
              </w:rPr>
            </w:pPr>
          </w:p>
        </w:tc>
        <w:tc>
          <w:tcPr>
            <w:tcW w:w="4820" w:type="dxa"/>
          </w:tcPr>
          <w:p w:rsidR="003C151C" w:rsidRPr="003C151C" w:rsidRDefault="003C151C" w:rsidP="00C460E9">
            <w:pPr>
              <w:rPr>
                <w:sz w:val="24"/>
                <w:lang w:val="ru-RU"/>
              </w:rPr>
            </w:pPr>
            <w:r w:rsidRPr="003C151C">
              <w:rPr>
                <w:sz w:val="24"/>
                <w:lang w:val="ru-RU"/>
              </w:rPr>
              <w:t>Узнаем друг друга</w:t>
            </w:r>
            <w:r>
              <w:rPr>
                <w:sz w:val="24"/>
                <w:lang w:val="ru-RU"/>
              </w:rPr>
              <w:t xml:space="preserve">. </w:t>
            </w:r>
            <w:r w:rsidRPr="003C151C">
              <w:rPr>
                <w:rFonts w:ascii="Georgia" w:hAnsi="Georgia"/>
                <w:color w:val="0F0F0F"/>
                <w:szCs w:val="20"/>
                <w:lang w:val="ru-RU"/>
              </w:rPr>
              <w:t>Фото-коллаж «Подари улыбку миру»</w:t>
            </w:r>
            <w:r>
              <w:rPr>
                <w:rFonts w:ascii="Georgia" w:hAnsi="Georgia"/>
                <w:color w:val="0F0F0F"/>
                <w:szCs w:val="20"/>
                <w:lang w:val="ru-RU"/>
              </w:rPr>
              <w:t>.</w:t>
            </w:r>
          </w:p>
        </w:tc>
        <w:tc>
          <w:tcPr>
            <w:tcW w:w="1276" w:type="dxa"/>
          </w:tcPr>
          <w:p w:rsidR="003C151C" w:rsidRPr="003C151C" w:rsidRDefault="003C151C" w:rsidP="003C151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3C151C" w:rsidRPr="003C151C" w:rsidRDefault="003C151C" w:rsidP="00C460E9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</w:p>
        </w:tc>
        <w:tc>
          <w:tcPr>
            <w:tcW w:w="2126" w:type="dxa"/>
          </w:tcPr>
          <w:p w:rsidR="003C151C" w:rsidRPr="003C151C" w:rsidRDefault="003C151C">
            <w:pPr>
              <w:rPr>
                <w:lang w:val="ru-RU"/>
              </w:rPr>
            </w:pPr>
            <w:r w:rsidRPr="00D85A3C">
              <w:rPr>
                <w:rStyle w:val="CharAttribute6"/>
                <w:rFonts w:hAnsi="Times New Roman"/>
                <w:color w:val="auto"/>
                <w:sz w:val="24"/>
                <w:u w:val="none"/>
                <w:lang w:val="ru-RU"/>
              </w:rPr>
              <w:t>Вдовенко Н. В. Резниченко А. Д.</w:t>
            </w:r>
          </w:p>
        </w:tc>
      </w:tr>
      <w:tr w:rsidR="003C151C" w:rsidRPr="00AF6F4A" w:rsidTr="003C151C">
        <w:trPr>
          <w:trHeight w:val="317"/>
        </w:trPr>
        <w:tc>
          <w:tcPr>
            <w:tcW w:w="709" w:type="dxa"/>
          </w:tcPr>
          <w:p w:rsidR="003C151C" w:rsidRPr="003C151C" w:rsidRDefault="003C151C" w:rsidP="003C151C">
            <w:pPr>
              <w:pStyle w:val="a3"/>
              <w:numPr>
                <w:ilvl w:val="0"/>
                <w:numId w:val="30"/>
              </w:numPr>
              <w:rPr>
                <w:sz w:val="24"/>
                <w:lang w:val="ru-RU"/>
              </w:rPr>
            </w:pPr>
          </w:p>
        </w:tc>
        <w:tc>
          <w:tcPr>
            <w:tcW w:w="4820" w:type="dxa"/>
          </w:tcPr>
          <w:p w:rsidR="003C151C" w:rsidRPr="004B5D56" w:rsidRDefault="003C151C" w:rsidP="00C460E9">
            <w:pPr>
              <w:rPr>
                <w:sz w:val="24"/>
                <w:lang w:val="ru-RU"/>
              </w:rPr>
            </w:pPr>
            <w:r w:rsidRPr="004B5D56">
              <w:rPr>
                <w:sz w:val="24"/>
                <w:lang w:val="ru-RU"/>
              </w:rPr>
              <w:t>Учимся сотрудничать</w:t>
            </w:r>
            <w:r>
              <w:rPr>
                <w:sz w:val="24"/>
                <w:lang w:val="ru-RU"/>
              </w:rPr>
              <w:t>. Золотые правила о</w:t>
            </w:r>
            <w:r>
              <w:rPr>
                <w:sz w:val="24"/>
                <w:lang w:val="ru-RU"/>
              </w:rPr>
              <w:t>б</w:t>
            </w:r>
            <w:r>
              <w:rPr>
                <w:sz w:val="24"/>
                <w:lang w:val="ru-RU"/>
              </w:rPr>
              <w:t>щения</w:t>
            </w:r>
          </w:p>
        </w:tc>
        <w:tc>
          <w:tcPr>
            <w:tcW w:w="1276" w:type="dxa"/>
          </w:tcPr>
          <w:p w:rsidR="003C151C" w:rsidRDefault="003C151C" w:rsidP="003C151C">
            <w:pPr>
              <w:jc w:val="center"/>
            </w:pPr>
            <w:r w:rsidRPr="009728E9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3C151C" w:rsidRPr="004B5D56" w:rsidRDefault="003C151C" w:rsidP="00C460E9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</w:tc>
        <w:tc>
          <w:tcPr>
            <w:tcW w:w="2126" w:type="dxa"/>
          </w:tcPr>
          <w:p w:rsidR="003C151C" w:rsidRPr="003C151C" w:rsidRDefault="003C151C">
            <w:pPr>
              <w:rPr>
                <w:lang w:val="ru-RU"/>
              </w:rPr>
            </w:pPr>
            <w:r w:rsidRPr="00D85A3C">
              <w:rPr>
                <w:rStyle w:val="CharAttribute6"/>
                <w:rFonts w:hAnsi="Times New Roman"/>
                <w:color w:val="auto"/>
                <w:sz w:val="24"/>
                <w:u w:val="none"/>
                <w:lang w:val="ru-RU"/>
              </w:rPr>
              <w:t>Вдовенко Н. В. Резниченко А. Д.</w:t>
            </w:r>
          </w:p>
        </w:tc>
      </w:tr>
      <w:tr w:rsidR="003C151C" w:rsidRPr="00AF6F4A" w:rsidTr="003C151C">
        <w:trPr>
          <w:trHeight w:val="317"/>
        </w:trPr>
        <w:tc>
          <w:tcPr>
            <w:tcW w:w="709" w:type="dxa"/>
          </w:tcPr>
          <w:p w:rsidR="003C151C" w:rsidRPr="003C151C" w:rsidRDefault="003C151C" w:rsidP="003C151C">
            <w:pPr>
              <w:pStyle w:val="a3"/>
              <w:numPr>
                <w:ilvl w:val="0"/>
                <w:numId w:val="30"/>
              </w:numPr>
              <w:rPr>
                <w:sz w:val="24"/>
                <w:lang w:val="ru-RU"/>
              </w:rPr>
            </w:pPr>
          </w:p>
        </w:tc>
        <w:tc>
          <w:tcPr>
            <w:tcW w:w="4820" w:type="dxa"/>
          </w:tcPr>
          <w:p w:rsidR="003C151C" w:rsidRPr="004B5D56" w:rsidRDefault="003C151C" w:rsidP="00C460E9">
            <w:pPr>
              <w:rPr>
                <w:sz w:val="24"/>
                <w:lang w:val="ru-RU"/>
              </w:rPr>
            </w:pPr>
            <w:r w:rsidRPr="004B5D56">
              <w:rPr>
                <w:sz w:val="24"/>
                <w:lang w:val="ru-RU"/>
              </w:rPr>
              <w:t>Как мы разрешаем конфликты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276" w:type="dxa"/>
          </w:tcPr>
          <w:p w:rsidR="003C151C" w:rsidRDefault="003C151C" w:rsidP="003C151C">
            <w:pPr>
              <w:jc w:val="center"/>
            </w:pPr>
            <w:r w:rsidRPr="009728E9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3C151C" w:rsidRPr="003C151C" w:rsidRDefault="003C151C" w:rsidP="00C460E9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</w:t>
            </w:r>
          </w:p>
        </w:tc>
        <w:tc>
          <w:tcPr>
            <w:tcW w:w="2126" w:type="dxa"/>
          </w:tcPr>
          <w:p w:rsidR="003C151C" w:rsidRPr="003C151C" w:rsidRDefault="003C151C">
            <w:pPr>
              <w:rPr>
                <w:lang w:val="ru-RU"/>
              </w:rPr>
            </w:pPr>
            <w:r w:rsidRPr="00D85A3C">
              <w:rPr>
                <w:rStyle w:val="CharAttribute6"/>
                <w:rFonts w:hAnsi="Times New Roman"/>
                <w:color w:val="auto"/>
                <w:sz w:val="24"/>
                <w:u w:val="none"/>
                <w:lang w:val="ru-RU"/>
              </w:rPr>
              <w:t>Вдовенко Н. В. Резниченко А. Д.</w:t>
            </w:r>
          </w:p>
        </w:tc>
      </w:tr>
      <w:tr w:rsidR="003C151C" w:rsidRPr="00AF6F4A" w:rsidTr="003C151C">
        <w:trPr>
          <w:trHeight w:val="317"/>
        </w:trPr>
        <w:tc>
          <w:tcPr>
            <w:tcW w:w="709" w:type="dxa"/>
          </w:tcPr>
          <w:p w:rsidR="003C151C" w:rsidRPr="003C151C" w:rsidRDefault="003C151C" w:rsidP="003C151C">
            <w:pPr>
              <w:pStyle w:val="a3"/>
              <w:numPr>
                <w:ilvl w:val="0"/>
                <w:numId w:val="30"/>
              </w:numPr>
              <w:rPr>
                <w:sz w:val="24"/>
                <w:lang w:val="ru-RU"/>
              </w:rPr>
            </w:pPr>
          </w:p>
        </w:tc>
        <w:tc>
          <w:tcPr>
            <w:tcW w:w="4820" w:type="dxa"/>
          </w:tcPr>
          <w:p w:rsidR="003C151C" w:rsidRPr="004B5D56" w:rsidRDefault="003C151C" w:rsidP="00C460E9">
            <w:pPr>
              <w:rPr>
                <w:sz w:val="24"/>
                <w:lang w:val="ru-RU"/>
              </w:rPr>
            </w:pPr>
            <w:r w:rsidRPr="004B5D56">
              <w:rPr>
                <w:sz w:val="24"/>
                <w:lang w:val="ru-RU"/>
              </w:rPr>
              <w:t>Товарищество и дружба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276" w:type="dxa"/>
          </w:tcPr>
          <w:p w:rsidR="003C151C" w:rsidRDefault="003C151C" w:rsidP="003C151C">
            <w:pPr>
              <w:jc w:val="center"/>
            </w:pPr>
            <w:r w:rsidRPr="009728E9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3C151C" w:rsidRPr="004B5D56" w:rsidRDefault="003C151C" w:rsidP="00C460E9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</w:t>
            </w:r>
          </w:p>
        </w:tc>
        <w:tc>
          <w:tcPr>
            <w:tcW w:w="2126" w:type="dxa"/>
          </w:tcPr>
          <w:p w:rsidR="003C151C" w:rsidRPr="003C151C" w:rsidRDefault="003C151C">
            <w:pPr>
              <w:rPr>
                <w:lang w:val="ru-RU"/>
              </w:rPr>
            </w:pPr>
            <w:r w:rsidRPr="00D85A3C">
              <w:rPr>
                <w:rStyle w:val="CharAttribute6"/>
                <w:rFonts w:hAnsi="Times New Roman"/>
                <w:color w:val="auto"/>
                <w:sz w:val="24"/>
                <w:u w:val="none"/>
                <w:lang w:val="ru-RU"/>
              </w:rPr>
              <w:t>Вдовенко Н. В. Резниченко А. Д.</w:t>
            </w:r>
          </w:p>
        </w:tc>
      </w:tr>
      <w:tr w:rsidR="003C151C" w:rsidRPr="00AF6F4A" w:rsidTr="003C151C">
        <w:trPr>
          <w:trHeight w:val="317"/>
        </w:trPr>
        <w:tc>
          <w:tcPr>
            <w:tcW w:w="709" w:type="dxa"/>
          </w:tcPr>
          <w:p w:rsidR="003C151C" w:rsidRPr="003C151C" w:rsidRDefault="003C151C" w:rsidP="003C151C">
            <w:pPr>
              <w:pStyle w:val="a3"/>
              <w:numPr>
                <w:ilvl w:val="0"/>
                <w:numId w:val="30"/>
              </w:numPr>
              <w:rPr>
                <w:sz w:val="24"/>
                <w:lang w:val="ru-RU"/>
              </w:rPr>
            </w:pPr>
          </w:p>
        </w:tc>
        <w:tc>
          <w:tcPr>
            <w:tcW w:w="4820" w:type="dxa"/>
          </w:tcPr>
          <w:p w:rsidR="003C151C" w:rsidRPr="004B5D56" w:rsidRDefault="003C151C" w:rsidP="00C460E9">
            <w:pPr>
              <w:rPr>
                <w:sz w:val="24"/>
                <w:lang w:val="ru-RU"/>
              </w:rPr>
            </w:pPr>
            <w:r w:rsidRPr="004B5D56">
              <w:rPr>
                <w:sz w:val="24"/>
                <w:lang w:val="ru-RU"/>
              </w:rPr>
              <w:t>Я и другие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276" w:type="dxa"/>
          </w:tcPr>
          <w:p w:rsidR="003C151C" w:rsidRDefault="003C151C" w:rsidP="003C151C">
            <w:pPr>
              <w:jc w:val="center"/>
            </w:pPr>
            <w:r w:rsidRPr="009728E9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3C151C" w:rsidRPr="004B5D56" w:rsidRDefault="003C151C" w:rsidP="00C460E9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</w:t>
            </w:r>
          </w:p>
        </w:tc>
        <w:tc>
          <w:tcPr>
            <w:tcW w:w="2126" w:type="dxa"/>
          </w:tcPr>
          <w:p w:rsidR="003C151C" w:rsidRPr="003C151C" w:rsidRDefault="003C151C">
            <w:pPr>
              <w:rPr>
                <w:lang w:val="ru-RU"/>
              </w:rPr>
            </w:pPr>
            <w:r w:rsidRPr="00D85A3C">
              <w:rPr>
                <w:rStyle w:val="CharAttribute6"/>
                <w:rFonts w:hAnsi="Times New Roman"/>
                <w:color w:val="auto"/>
                <w:sz w:val="24"/>
                <w:u w:val="none"/>
                <w:lang w:val="ru-RU"/>
              </w:rPr>
              <w:t>Вдовенко Н. В. Резниченко А. Д.</w:t>
            </w:r>
          </w:p>
        </w:tc>
      </w:tr>
      <w:tr w:rsidR="003C151C" w:rsidRPr="00AF6F4A" w:rsidTr="003C151C">
        <w:trPr>
          <w:trHeight w:val="317"/>
        </w:trPr>
        <w:tc>
          <w:tcPr>
            <w:tcW w:w="709" w:type="dxa"/>
          </w:tcPr>
          <w:p w:rsidR="003C151C" w:rsidRPr="003C151C" w:rsidRDefault="003C151C" w:rsidP="003C151C">
            <w:pPr>
              <w:pStyle w:val="a3"/>
              <w:numPr>
                <w:ilvl w:val="0"/>
                <w:numId w:val="30"/>
              </w:numPr>
              <w:rPr>
                <w:sz w:val="24"/>
                <w:lang w:val="ru-RU"/>
              </w:rPr>
            </w:pPr>
          </w:p>
        </w:tc>
        <w:tc>
          <w:tcPr>
            <w:tcW w:w="4820" w:type="dxa"/>
          </w:tcPr>
          <w:p w:rsidR="003C151C" w:rsidRPr="004B5D56" w:rsidRDefault="003C151C" w:rsidP="00C460E9">
            <w:pPr>
              <w:rPr>
                <w:sz w:val="24"/>
                <w:lang w:val="ru-RU"/>
              </w:rPr>
            </w:pPr>
            <w:r w:rsidRPr="004B5D56">
              <w:rPr>
                <w:sz w:val="24"/>
                <w:lang w:val="ru-RU"/>
              </w:rPr>
              <w:t>Я и мой внутренний мир</w:t>
            </w:r>
            <w:r>
              <w:rPr>
                <w:sz w:val="24"/>
                <w:lang w:val="ru-RU"/>
              </w:rPr>
              <w:t xml:space="preserve">. </w:t>
            </w:r>
            <w:r>
              <w:rPr>
                <w:rFonts w:ascii="Georgia" w:hAnsi="Georgia"/>
                <w:color w:val="0F0F0F"/>
                <w:szCs w:val="20"/>
                <w:shd w:val="clear" w:color="auto" w:fill="FFFFFF"/>
                <w:lang w:val="ru-RU"/>
              </w:rPr>
              <w:t xml:space="preserve"> Видеосъемка пож</w:t>
            </w:r>
            <w:r>
              <w:rPr>
                <w:rFonts w:ascii="Georgia" w:hAnsi="Georgia"/>
                <w:color w:val="0F0F0F"/>
                <w:szCs w:val="20"/>
                <w:shd w:val="clear" w:color="auto" w:fill="FFFFFF"/>
                <w:lang w:val="ru-RU"/>
              </w:rPr>
              <w:t>е</w:t>
            </w:r>
            <w:r>
              <w:rPr>
                <w:rFonts w:ascii="Georgia" w:hAnsi="Georgia"/>
                <w:color w:val="0F0F0F"/>
                <w:szCs w:val="20"/>
                <w:shd w:val="clear" w:color="auto" w:fill="FFFFFF"/>
                <w:lang w:val="ru-RU"/>
              </w:rPr>
              <w:t>ланий «Я мечтаю</w:t>
            </w:r>
            <w:r w:rsidRPr="004B5D56">
              <w:rPr>
                <w:rFonts w:ascii="Georgia" w:hAnsi="Georgia"/>
                <w:color w:val="0F0F0F"/>
                <w:szCs w:val="20"/>
                <w:shd w:val="clear" w:color="auto" w:fill="FFFFFF"/>
                <w:lang w:val="ru-RU"/>
              </w:rPr>
              <w:t>…»</w:t>
            </w:r>
          </w:p>
        </w:tc>
        <w:tc>
          <w:tcPr>
            <w:tcW w:w="1276" w:type="dxa"/>
          </w:tcPr>
          <w:p w:rsidR="003C151C" w:rsidRPr="003C151C" w:rsidRDefault="003C151C" w:rsidP="003C151C">
            <w:pPr>
              <w:jc w:val="center"/>
              <w:rPr>
                <w:lang w:val="ru-RU"/>
              </w:rPr>
            </w:pPr>
            <w:r w:rsidRPr="009728E9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3C151C" w:rsidRPr="004B5D56" w:rsidRDefault="003C151C" w:rsidP="00C460E9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февраль</w:t>
            </w:r>
          </w:p>
        </w:tc>
        <w:tc>
          <w:tcPr>
            <w:tcW w:w="2126" w:type="dxa"/>
          </w:tcPr>
          <w:p w:rsidR="003C151C" w:rsidRPr="003C151C" w:rsidRDefault="003C151C">
            <w:pPr>
              <w:rPr>
                <w:lang w:val="ru-RU"/>
              </w:rPr>
            </w:pPr>
            <w:r w:rsidRPr="00D85A3C">
              <w:rPr>
                <w:rStyle w:val="CharAttribute6"/>
                <w:rFonts w:hAnsi="Times New Roman"/>
                <w:color w:val="auto"/>
                <w:sz w:val="24"/>
                <w:u w:val="none"/>
                <w:lang w:val="ru-RU"/>
              </w:rPr>
              <w:t>Вдовенко Н. В. Резниченко А. Д.</w:t>
            </w:r>
          </w:p>
        </w:tc>
      </w:tr>
      <w:tr w:rsidR="003C151C" w:rsidRPr="00AF6F4A" w:rsidTr="003C151C">
        <w:trPr>
          <w:trHeight w:val="317"/>
        </w:trPr>
        <w:tc>
          <w:tcPr>
            <w:tcW w:w="709" w:type="dxa"/>
          </w:tcPr>
          <w:p w:rsidR="003C151C" w:rsidRPr="003C151C" w:rsidRDefault="003C151C" w:rsidP="003C151C">
            <w:pPr>
              <w:pStyle w:val="a3"/>
              <w:numPr>
                <w:ilvl w:val="0"/>
                <w:numId w:val="30"/>
              </w:numPr>
              <w:rPr>
                <w:sz w:val="24"/>
                <w:lang w:val="ru-RU"/>
              </w:rPr>
            </w:pPr>
          </w:p>
        </w:tc>
        <w:tc>
          <w:tcPr>
            <w:tcW w:w="4820" w:type="dxa"/>
          </w:tcPr>
          <w:p w:rsidR="003C151C" w:rsidRPr="004B5D56" w:rsidRDefault="003C151C" w:rsidP="00C460E9">
            <w:pPr>
              <w:rPr>
                <w:sz w:val="24"/>
                <w:lang w:val="ru-RU"/>
              </w:rPr>
            </w:pPr>
            <w:r w:rsidRPr="003C151C">
              <w:rPr>
                <w:sz w:val="24"/>
                <w:lang w:val="ru-RU"/>
              </w:rPr>
              <w:t>Взаимопомощь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276" w:type="dxa"/>
          </w:tcPr>
          <w:p w:rsidR="003C151C" w:rsidRPr="003C151C" w:rsidRDefault="003C151C" w:rsidP="003C151C">
            <w:pPr>
              <w:jc w:val="center"/>
              <w:rPr>
                <w:lang w:val="ru-RU"/>
              </w:rPr>
            </w:pPr>
            <w:r w:rsidRPr="009728E9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3C151C" w:rsidRPr="003C151C" w:rsidRDefault="003C151C" w:rsidP="00C460E9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</w:t>
            </w:r>
          </w:p>
        </w:tc>
        <w:tc>
          <w:tcPr>
            <w:tcW w:w="2126" w:type="dxa"/>
          </w:tcPr>
          <w:p w:rsidR="003C151C" w:rsidRPr="003C151C" w:rsidRDefault="003C151C">
            <w:pPr>
              <w:rPr>
                <w:lang w:val="ru-RU"/>
              </w:rPr>
            </w:pPr>
            <w:r w:rsidRPr="00D85A3C">
              <w:rPr>
                <w:rStyle w:val="CharAttribute6"/>
                <w:rFonts w:hAnsi="Times New Roman"/>
                <w:color w:val="auto"/>
                <w:sz w:val="24"/>
                <w:u w:val="none"/>
                <w:lang w:val="ru-RU"/>
              </w:rPr>
              <w:t>Вдовенко Н. В. Резниченко А. Д.</w:t>
            </w:r>
          </w:p>
        </w:tc>
      </w:tr>
      <w:tr w:rsidR="003C151C" w:rsidRPr="00AF6F4A" w:rsidTr="003C151C">
        <w:trPr>
          <w:trHeight w:val="317"/>
        </w:trPr>
        <w:tc>
          <w:tcPr>
            <w:tcW w:w="709" w:type="dxa"/>
          </w:tcPr>
          <w:p w:rsidR="003C151C" w:rsidRPr="003C151C" w:rsidRDefault="003C151C" w:rsidP="003C151C">
            <w:pPr>
              <w:pStyle w:val="a3"/>
              <w:numPr>
                <w:ilvl w:val="0"/>
                <w:numId w:val="30"/>
              </w:numPr>
              <w:rPr>
                <w:sz w:val="24"/>
                <w:lang w:val="ru-RU"/>
              </w:rPr>
            </w:pPr>
          </w:p>
        </w:tc>
        <w:tc>
          <w:tcPr>
            <w:tcW w:w="4820" w:type="dxa"/>
          </w:tcPr>
          <w:p w:rsidR="003C151C" w:rsidRPr="003C151C" w:rsidRDefault="003C151C" w:rsidP="00C460E9">
            <w:pPr>
              <w:rPr>
                <w:sz w:val="24"/>
                <w:lang w:val="ru-RU"/>
              </w:rPr>
            </w:pPr>
            <w:r w:rsidRPr="003C151C">
              <w:rPr>
                <w:sz w:val="24"/>
                <w:lang w:val="ru-RU"/>
              </w:rPr>
              <w:t>Трудно ли научиться прощать?</w:t>
            </w:r>
          </w:p>
        </w:tc>
        <w:tc>
          <w:tcPr>
            <w:tcW w:w="1276" w:type="dxa"/>
          </w:tcPr>
          <w:p w:rsidR="003C151C" w:rsidRPr="003C151C" w:rsidRDefault="003C151C" w:rsidP="003C151C">
            <w:pPr>
              <w:jc w:val="center"/>
              <w:rPr>
                <w:lang w:val="ru-RU"/>
              </w:rPr>
            </w:pPr>
            <w:r w:rsidRPr="009728E9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3C151C" w:rsidRPr="003C151C" w:rsidRDefault="003C151C" w:rsidP="00C460E9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</w:t>
            </w:r>
          </w:p>
        </w:tc>
        <w:tc>
          <w:tcPr>
            <w:tcW w:w="2126" w:type="dxa"/>
          </w:tcPr>
          <w:p w:rsidR="003C151C" w:rsidRPr="003C151C" w:rsidRDefault="003C151C">
            <w:pPr>
              <w:rPr>
                <w:lang w:val="ru-RU"/>
              </w:rPr>
            </w:pPr>
            <w:r w:rsidRPr="00D85A3C">
              <w:rPr>
                <w:rStyle w:val="CharAttribute6"/>
                <w:rFonts w:hAnsi="Times New Roman"/>
                <w:color w:val="auto"/>
                <w:sz w:val="24"/>
                <w:u w:val="none"/>
                <w:lang w:val="ru-RU"/>
              </w:rPr>
              <w:t>Вдовенко Н. В. Резниченко А. Д.</w:t>
            </w:r>
          </w:p>
        </w:tc>
      </w:tr>
      <w:tr w:rsidR="003C151C" w:rsidRPr="00AF6F4A" w:rsidTr="003C151C">
        <w:trPr>
          <w:trHeight w:val="317"/>
        </w:trPr>
        <w:tc>
          <w:tcPr>
            <w:tcW w:w="709" w:type="dxa"/>
          </w:tcPr>
          <w:p w:rsidR="003C151C" w:rsidRPr="003C151C" w:rsidRDefault="003C151C" w:rsidP="003C151C">
            <w:pPr>
              <w:pStyle w:val="a3"/>
              <w:numPr>
                <w:ilvl w:val="0"/>
                <w:numId w:val="30"/>
              </w:numPr>
              <w:rPr>
                <w:sz w:val="24"/>
                <w:lang w:val="ru-RU"/>
              </w:rPr>
            </w:pPr>
          </w:p>
        </w:tc>
        <w:tc>
          <w:tcPr>
            <w:tcW w:w="4820" w:type="dxa"/>
          </w:tcPr>
          <w:p w:rsidR="003C151C" w:rsidRPr="004B5D56" w:rsidRDefault="003C151C" w:rsidP="00C460E9">
            <w:pPr>
              <w:rPr>
                <w:sz w:val="24"/>
                <w:lang w:val="ru-RU"/>
              </w:rPr>
            </w:pPr>
            <w:r w:rsidRPr="004B5D56">
              <w:rPr>
                <w:rFonts w:ascii="Georgia" w:hAnsi="Georgia"/>
                <w:color w:val="0F0F0F"/>
                <w:szCs w:val="20"/>
                <w:shd w:val="clear" w:color="auto" w:fill="FFFFFF"/>
                <w:lang w:val="ru-RU"/>
              </w:rPr>
              <w:t>Галерея радости (конкурс рисунков «Что прин</w:t>
            </w:r>
            <w:r w:rsidRPr="004B5D56">
              <w:rPr>
                <w:rFonts w:ascii="Georgia" w:hAnsi="Georgia"/>
                <w:color w:val="0F0F0F"/>
                <w:szCs w:val="20"/>
                <w:shd w:val="clear" w:color="auto" w:fill="FFFFFF"/>
                <w:lang w:val="ru-RU"/>
              </w:rPr>
              <w:t>о</w:t>
            </w:r>
            <w:r w:rsidRPr="004B5D56">
              <w:rPr>
                <w:rFonts w:ascii="Georgia" w:hAnsi="Georgia"/>
                <w:color w:val="0F0F0F"/>
                <w:szCs w:val="20"/>
                <w:shd w:val="clear" w:color="auto" w:fill="FFFFFF"/>
                <w:lang w:val="ru-RU"/>
              </w:rPr>
              <w:t>сит радость?»)</w:t>
            </w:r>
          </w:p>
        </w:tc>
        <w:tc>
          <w:tcPr>
            <w:tcW w:w="1276" w:type="dxa"/>
          </w:tcPr>
          <w:p w:rsidR="003C151C" w:rsidRDefault="003C151C" w:rsidP="003C151C">
            <w:pPr>
              <w:jc w:val="center"/>
            </w:pPr>
            <w:r w:rsidRPr="009728E9">
              <w:rPr>
                <w:sz w:val="24"/>
                <w:lang w:val="ru-RU"/>
              </w:rPr>
              <w:t>1-4</w:t>
            </w:r>
          </w:p>
        </w:tc>
        <w:tc>
          <w:tcPr>
            <w:tcW w:w="1701" w:type="dxa"/>
          </w:tcPr>
          <w:p w:rsidR="003C151C" w:rsidRPr="004B5D56" w:rsidRDefault="003C151C" w:rsidP="00C460E9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  <w:tc>
          <w:tcPr>
            <w:tcW w:w="2126" w:type="dxa"/>
          </w:tcPr>
          <w:p w:rsidR="003C151C" w:rsidRPr="003C151C" w:rsidRDefault="003C151C">
            <w:pPr>
              <w:rPr>
                <w:lang w:val="ru-RU"/>
              </w:rPr>
            </w:pPr>
            <w:r w:rsidRPr="00D85A3C">
              <w:rPr>
                <w:rStyle w:val="CharAttribute6"/>
                <w:rFonts w:hAnsi="Times New Roman"/>
                <w:color w:val="auto"/>
                <w:sz w:val="24"/>
                <w:u w:val="none"/>
                <w:lang w:val="ru-RU"/>
              </w:rPr>
              <w:t>Вдовенко Н. В. Резниченко А. Д.</w:t>
            </w:r>
          </w:p>
        </w:tc>
      </w:tr>
    </w:tbl>
    <w:p w:rsidR="00F0026F" w:rsidRPr="00F0026F" w:rsidRDefault="00F0026F" w:rsidP="00F0026F">
      <w:pPr>
        <w:widowControl/>
        <w:wordWrap/>
        <w:autoSpaceDE/>
        <w:autoSpaceDN/>
        <w:jc w:val="center"/>
        <w:rPr>
          <w:b/>
          <w:iCs/>
          <w:sz w:val="24"/>
          <w:lang w:val="ru-RU"/>
        </w:rPr>
      </w:pPr>
    </w:p>
    <w:sectPr w:rsidR="00F0026F" w:rsidRPr="00F0026F" w:rsidSect="000E321E">
      <w:footerReference w:type="default" r:id="rId12"/>
      <w:endnotePr>
        <w:numFmt w:val="decimal"/>
      </w:endnotePr>
      <w:type w:val="continuous"/>
      <w:pgSz w:w="11907" w:h="16839" w:code="9"/>
      <w:pgMar w:top="851" w:right="992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7CD" w:rsidRDefault="008C27CD" w:rsidP="00C55F35">
      <w:r>
        <w:separator/>
      </w:r>
    </w:p>
  </w:endnote>
  <w:endnote w:type="continuationSeparator" w:id="0">
    <w:p w:rsidR="008C27CD" w:rsidRDefault="008C27CD" w:rsidP="00C5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F4A" w:rsidRPr="00BD5383" w:rsidRDefault="00AF6F4A" w:rsidP="00021E47">
    <w:pPr>
      <w:pStyle w:val="af7"/>
      <w:jc w:val="center"/>
      <w:rPr>
        <w:rFonts w:ascii="Century Gothic" w:hAnsi="Century Gothic"/>
        <w:sz w:val="16"/>
        <w:szCs w:val="16"/>
      </w:rPr>
    </w:pPr>
    <w:r w:rsidRPr="00BD5383">
      <w:rPr>
        <w:rFonts w:ascii="Century Gothic" w:hAnsi="Century Gothic"/>
        <w:sz w:val="16"/>
        <w:szCs w:val="16"/>
      </w:rPr>
      <w:fldChar w:fldCharType="begin"/>
    </w:r>
    <w:r w:rsidRPr="00BD5383">
      <w:rPr>
        <w:rFonts w:ascii="Century Gothic" w:hAnsi="Century Gothic"/>
        <w:sz w:val="16"/>
        <w:szCs w:val="16"/>
      </w:rPr>
      <w:instrText>PAGE   \* MERGEFORMAT</w:instrText>
    </w:r>
    <w:r w:rsidRPr="00BD5383">
      <w:rPr>
        <w:rFonts w:ascii="Century Gothic" w:hAnsi="Century Gothic"/>
        <w:sz w:val="16"/>
        <w:szCs w:val="16"/>
      </w:rPr>
      <w:fldChar w:fldCharType="separate"/>
    </w:r>
    <w:r w:rsidR="004E0D15" w:rsidRPr="004E0D15">
      <w:rPr>
        <w:rFonts w:ascii="Century Gothic" w:hAnsi="Century Gothic"/>
        <w:noProof/>
        <w:sz w:val="16"/>
        <w:szCs w:val="16"/>
        <w:lang w:val="ru-RU"/>
      </w:rPr>
      <w:t>5</w:t>
    </w:r>
    <w:r w:rsidRPr="00BD5383">
      <w:rPr>
        <w:rFonts w:ascii="Century Gothic" w:hAnsi="Century Gothic"/>
        <w:sz w:val="16"/>
        <w:szCs w:val="16"/>
      </w:rPr>
      <w:fldChar w:fldCharType="end"/>
    </w:r>
  </w:p>
  <w:p w:rsidR="00AF6F4A" w:rsidRDefault="00AF6F4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7CD" w:rsidRDefault="008C27CD" w:rsidP="00C55F35">
      <w:r>
        <w:separator/>
      </w:r>
    </w:p>
  </w:footnote>
  <w:footnote w:type="continuationSeparator" w:id="0">
    <w:p w:rsidR="008C27CD" w:rsidRDefault="008C27CD" w:rsidP="00C55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11B0965"/>
    <w:multiLevelType w:val="hybridMultilevel"/>
    <w:tmpl w:val="5E823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2F0585"/>
    <w:multiLevelType w:val="multilevel"/>
    <w:tmpl w:val="E4DA2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965E77"/>
    <w:multiLevelType w:val="hybridMultilevel"/>
    <w:tmpl w:val="BA2CD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EE28BE"/>
    <w:multiLevelType w:val="hybridMultilevel"/>
    <w:tmpl w:val="5914C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96055"/>
    <w:multiLevelType w:val="hybridMultilevel"/>
    <w:tmpl w:val="6186C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1">
    <w:nsid w:val="23F10734"/>
    <w:multiLevelType w:val="hybridMultilevel"/>
    <w:tmpl w:val="214E1144"/>
    <w:lvl w:ilvl="0" w:tplc="DCD42CAA">
      <w:numFmt w:val="bullet"/>
      <w:lvlText w:val="-"/>
      <w:lvlJc w:val="left"/>
      <w:pPr>
        <w:ind w:left="220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7062C0">
      <w:numFmt w:val="bullet"/>
      <w:lvlText w:val="•"/>
      <w:lvlJc w:val="left"/>
      <w:pPr>
        <w:ind w:left="1208" w:hanging="141"/>
      </w:pPr>
      <w:rPr>
        <w:rFonts w:hint="default"/>
        <w:lang w:val="ru-RU" w:eastAsia="en-US" w:bidi="ar-SA"/>
      </w:rPr>
    </w:lvl>
    <w:lvl w:ilvl="2" w:tplc="CDAA7344">
      <w:numFmt w:val="bullet"/>
      <w:lvlText w:val="•"/>
      <w:lvlJc w:val="left"/>
      <w:pPr>
        <w:ind w:left="2197" w:hanging="141"/>
      </w:pPr>
      <w:rPr>
        <w:rFonts w:hint="default"/>
        <w:lang w:val="ru-RU" w:eastAsia="en-US" w:bidi="ar-SA"/>
      </w:rPr>
    </w:lvl>
    <w:lvl w:ilvl="3" w:tplc="9B629F98">
      <w:numFmt w:val="bullet"/>
      <w:lvlText w:val="•"/>
      <w:lvlJc w:val="left"/>
      <w:pPr>
        <w:ind w:left="3186" w:hanging="141"/>
      </w:pPr>
      <w:rPr>
        <w:rFonts w:hint="default"/>
        <w:lang w:val="ru-RU" w:eastAsia="en-US" w:bidi="ar-SA"/>
      </w:rPr>
    </w:lvl>
    <w:lvl w:ilvl="4" w:tplc="1862E5BA">
      <w:numFmt w:val="bullet"/>
      <w:lvlText w:val="•"/>
      <w:lvlJc w:val="left"/>
      <w:pPr>
        <w:ind w:left="4175" w:hanging="141"/>
      </w:pPr>
      <w:rPr>
        <w:rFonts w:hint="default"/>
        <w:lang w:val="ru-RU" w:eastAsia="en-US" w:bidi="ar-SA"/>
      </w:rPr>
    </w:lvl>
    <w:lvl w:ilvl="5" w:tplc="9904AC40">
      <w:numFmt w:val="bullet"/>
      <w:lvlText w:val="•"/>
      <w:lvlJc w:val="left"/>
      <w:pPr>
        <w:ind w:left="5164" w:hanging="141"/>
      </w:pPr>
      <w:rPr>
        <w:rFonts w:hint="default"/>
        <w:lang w:val="ru-RU" w:eastAsia="en-US" w:bidi="ar-SA"/>
      </w:rPr>
    </w:lvl>
    <w:lvl w:ilvl="6" w:tplc="A9FC96A6">
      <w:numFmt w:val="bullet"/>
      <w:lvlText w:val="•"/>
      <w:lvlJc w:val="left"/>
      <w:pPr>
        <w:ind w:left="6152" w:hanging="141"/>
      </w:pPr>
      <w:rPr>
        <w:rFonts w:hint="default"/>
        <w:lang w:val="ru-RU" w:eastAsia="en-US" w:bidi="ar-SA"/>
      </w:rPr>
    </w:lvl>
    <w:lvl w:ilvl="7" w:tplc="D8D4F0DC">
      <w:numFmt w:val="bullet"/>
      <w:lvlText w:val="•"/>
      <w:lvlJc w:val="left"/>
      <w:pPr>
        <w:ind w:left="7141" w:hanging="141"/>
      </w:pPr>
      <w:rPr>
        <w:rFonts w:hint="default"/>
        <w:lang w:val="ru-RU" w:eastAsia="en-US" w:bidi="ar-SA"/>
      </w:rPr>
    </w:lvl>
    <w:lvl w:ilvl="8" w:tplc="DC007924">
      <w:numFmt w:val="bullet"/>
      <w:lvlText w:val="•"/>
      <w:lvlJc w:val="left"/>
      <w:pPr>
        <w:ind w:left="8130" w:hanging="141"/>
      </w:pPr>
      <w:rPr>
        <w:rFonts w:hint="default"/>
        <w:lang w:val="ru-RU" w:eastAsia="en-US" w:bidi="ar-SA"/>
      </w:rPr>
    </w:lvl>
  </w:abstractNum>
  <w:abstractNum w:abstractNumId="12">
    <w:nsid w:val="26D86BAF"/>
    <w:multiLevelType w:val="hybridMultilevel"/>
    <w:tmpl w:val="19506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256C2"/>
    <w:multiLevelType w:val="multilevel"/>
    <w:tmpl w:val="1F1AA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9A52E5F"/>
    <w:multiLevelType w:val="multilevel"/>
    <w:tmpl w:val="4A9C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D36B9B"/>
    <w:multiLevelType w:val="multilevel"/>
    <w:tmpl w:val="CD46A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8B0395"/>
    <w:multiLevelType w:val="hybridMultilevel"/>
    <w:tmpl w:val="DD7C8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5D682B"/>
    <w:multiLevelType w:val="hybridMultilevel"/>
    <w:tmpl w:val="2DDA4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702F06"/>
    <w:multiLevelType w:val="hybridMultilevel"/>
    <w:tmpl w:val="5E823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504386"/>
    <w:multiLevelType w:val="hybridMultilevel"/>
    <w:tmpl w:val="5E823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2D459D2"/>
    <w:multiLevelType w:val="hybridMultilevel"/>
    <w:tmpl w:val="6186C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A00AC"/>
    <w:multiLevelType w:val="multilevel"/>
    <w:tmpl w:val="DADCE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71852DB"/>
    <w:multiLevelType w:val="hybridMultilevel"/>
    <w:tmpl w:val="BA2CD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D07C5E"/>
    <w:multiLevelType w:val="hybridMultilevel"/>
    <w:tmpl w:val="D66EE9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B8802AB"/>
    <w:multiLevelType w:val="hybridMultilevel"/>
    <w:tmpl w:val="F906E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916770"/>
    <w:multiLevelType w:val="hybridMultilevel"/>
    <w:tmpl w:val="468CD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406D2F"/>
    <w:multiLevelType w:val="hybridMultilevel"/>
    <w:tmpl w:val="2DDA4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90A5468"/>
    <w:multiLevelType w:val="hybridMultilevel"/>
    <w:tmpl w:val="F906E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315775"/>
    <w:multiLevelType w:val="multilevel"/>
    <w:tmpl w:val="F3A0C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31"/>
  </w:num>
  <w:num w:numId="5">
    <w:abstractNumId w:val="29"/>
  </w:num>
  <w:num w:numId="6">
    <w:abstractNumId w:val="30"/>
  </w:num>
  <w:num w:numId="7">
    <w:abstractNumId w:val="21"/>
  </w:num>
  <w:num w:numId="8">
    <w:abstractNumId w:val="25"/>
  </w:num>
  <w:num w:numId="9">
    <w:abstractNumId w:val="12"/>
  </w:num>
  <w:num w:numId="10">
    <w:abstractNumId w:val="27"/>
  </w:num>
  <w:num w:numId="11">
    <w:abstractNumId w:val="19"/>
  </w:num>
  <w:num w:numId="12">
    <w:abstractNumId w:val="32"/>
  </w:num>
  <w:num w:numId="13">
    <w:abstractNumId w:val="7"/>
  </w:num>
  <w:num w:numId="14">
    <w:abstractNumId w:val="6"/>
  </w:num>
  <w:num w:numId="15">
    <w:abstractNumId w:val="28"/>
  </w:num>
  <w:num w:numId="16">
    <w:abstractNumId w:val="17"/>
  </w:num>
  <w:num w:numId="17">
    <w:abstractNumId w:val="18"/>
  </w:num>
  <w:num w:numId="18">
    <w:abstractNumId w:val="20"/>
  </w:num>
  <w:num w:numId="19">
    <w:abstractNumId w:val="22"/>
  </w:num>
  <w:num w:numId="20">
    <w:abstractNumId w:val="8"/>
  </w:num>
  <w:num w:numId="21">
    <w:abstractNumId w:val="24"/>
  </w:num>
  <w:num w:numId="22">
    <w:abstractNumId w:val="4"/>
  </w:num>
  <w:num w:numId="23">
    <w:abstractNumId w:val="5"/>
  </w:num>
  <w:num w:numId="24">
    <w:abstractNumId w:val="16"/>
  </w:num>
  <w:num w:numId="25">
    <w:abstractNumId w:val="33"/>
  </w:num>
  <w:num w:numId="26">
    <w:abstractNumId w:val="15"/>
  </w:num>
  <w:num w:numId="27">
    <w:abstractNumId w:val="13"/>
  </w:num>
  <w:num w:numId="28">
    <w:abstractNumId w:val="23"/>
  </w:num>
  <w:num w:numId="29">
    <w:abstractNumId w:val="11"/>
  </w:num>
  <w:num w:numId="30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autoHyphenation/>
  <w:hyphenationZone w:val="357"/>
  <w:doNotHyphenateCaps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6B"/>
    <w:rsid w:val="00000B73"/>
    <w:rsid w:val="00002A77"/>
    <w:rsid w:val="00002E97"/>
    <w:rsid w:val="000033AF"/>
    <w:rsid w:val="0000398C"/>
    <w:rsid w:val="000068D2"/>
    <w:rsid w:val="00012A08"/>
    <w:rsid w:val="00013A9B"/>
    <w:rsid w:val="00015FDF"/>
    <w:rsid w:val="00017891"/>
    <w:rsid w:val="00021223"/>
    <w:rsid w:val="00021E47"/>
    <w:rsid w:val="00022084"/>
    <w:rsid w:val="000315A1"/>
    <w:rsid w:val="00032649"/>
    <w:rsid w:val="00032B60"/>
    <w:rsid w:val="00034D88"/>
    <w:rsid w:val="00040E2F"/>
    <w:rsid w:val="000419AD"/>
    <w:rsid w:val="000433ED"/>
    <w:rsid w:val="0004521F"/>
    <w:rsid w:val="00050B8E"/>
    <w:rsid w:val="00051A91"/>
    <w:rsid w:val="000521B0"/>
    <w:rsid w:val="00052416"/>
    <w:rsid w:val="00053667"/>
    <w:rsid w:val="00054343"/>
    <w:rsid w:val="0005567B"/>
    <w:rsid w:val="00057EC6"/>
    <w:rsid w:val="00060618"/>
    <w:rsid w:val="00060CA3"/>
    <w:rsid w:val="00060DAB"/>
    <w:rsid w:val="00061F8F"/>
    <w:rsid w:val="00065524"/>
    <w:rsid w:val="00066B27"/>
    <w:rsid w:val="0007065C"/>
    <w:rsid w:val="00070B64"/>
    <w:rsid w:val="000720AC"/>
    <w:rsid w:val="00072168"/>
    <w:rsid w:val="00074496"/>
    <w:rsid w:val="00074DA3"/>
    <w:rsid w:val="00075315"/>
    <w:rsid w:val="000769B3"/>
    <w:rsid w:val="000769BA"/>
    <w:rsid w:val="00076F77"/>
    <w:rsid w:val="00080F52"/>
    <w:rsid w:val="00081522"/>
    <w:rsid w:val="00082554"/>
    <w:rsid w:val="00092FF1"/>
    <w:rsid w:val="00097A6D"/>
    <w:rsid w:val="000A3106"/>
    <w:rsid w:val="000A319D"/>
    <w:rsid w:val="000B2EED"/>
    <w:rsid w:val="000C0812"/>
    <w:rsid w:val="000C1B25"/>
    <w:rsid w:val="000C3516"/>
    <w:rsid w:val="000C36D7"/>
    <w:rsid w:val="000C4839"/>
    <w:rsid w:val="000C55B9"/>
    <w:rsid w:val="000C704F"/>
    <w:rsid w:val="000D0003"/>
    <w:rsid w:val="000D30E6"/>
    <w:rsid w:val="000D5612"/>
    <w:rsid w:val="000D68A8"/>
    <w:rsid w:val="000D6F56"/>
    <w:rsid w:val="000E1212"/>
    <w:rsid w:val="000E1871"/>
    <w:rsid w:val="000E321E"/>
    <w:rsid w:val="000E3CB4"/>
    <w:rsid w:val="000E6C64"/>
    <w:rsid w:val="000F2499"/>
    <w:rsid w:val="000F46D7"/>
    <w:rsid w:val="000F6C56"/>
    <w:rsid w:val="000F77AC"/>
    <w:rsid w:val="000F7B12"/>
    <w:rsid w:val="0010064C"/>
    <w:rsid w:val="001029E0"/>
    <w:rsid w:val="00105E1A"/>
    <w:rsid w:val="001063F1"/>
    <w:rsid w:val="00110695"/>
    <w:rsid w:val="00116500"/>
    <w:rsid w:val="001171DD"/>
    <w:rsid w:val="00117338"/>
    <w:rsid w:val="001252B9"/>
    <w:rsid w:val="0013177E"/>
    <w:rsid w:val="001332AE"/>
    <w:rsid w:val="00133CBC"/>
    <w:rsid w:val="001343FC"/>
    <w:rsid w:val="00135D95"/>
    <w:rsid w:val="00137E10"/>
    <w:rsid w:val="00140147"/>
    <w:rsid w:val="00141468"/>
    <w:rsid w:val="00142391"/>
    <w:rsid w:val="00142F57"/>
    <w:rsid w:val="00143274"/>
    <w:rsid w:val="00147B7D"/>
    <w:rsid w:val="00152A45"/>
    <w:rsid w:val="001573B2"/>
    <w:rsid w:val="001608F6"/>
    <w:rsid w:val="001611CB"/>
    <w:rsid w:val="001615D4"/>
    <w:rsid w:val="00163412"/>
    <w:rsid w:val="0017102C"/>
    <w:rsid w:val="00171BCB"/>
    <w:rsid w:val="0017200C"/>
    <w:rsid w:val="00174CA7"/>
    <w:rsid w:val="001839EE"/>
    <w:rsid w:val="00184B84"/>
    <w:rsid w:val="00185071"/>
    <w:rsid w:val="0018690C"/>
    <w:rsid w:val="00186D49"/>
    <w:rsid w:val="001928B7"/>
    <w:rsid w:val="00192CA4"/>
    <w:rsid w:val="0019375A"/>
    <w:rsid w:val="00195A5D"/>
    <w:rsid w:val="00195C37"/>
    <w:rsid w:val="00197AC4"/>
    <w:rsid w:val="001A08DD"/>
    <w:rsid w:val="001A3171"/>
    <w:rsid w:val="001A64B8"/>
    <w:rsid w:val="001A79F2"/>
    <w:rsid w:val="001B0121"/>
    <w:rsid w:val="001B0EF6"/>
    <w:rsid w:val="001B22B3"/>
    <w:rsid w:val="001B460A"/>
    <w:rsid w:val="001B4A68"/>
    <w:rsid w:val="001C1546"/>
    <w:rsid w:val="001C3EB0"/>
    <w:rsid w:val="001C640D"/>
    <w:rsid w:val="001C6C37"/>
    <w:rsid w:val="001C781F"/>
    <w:rsid w:val="001D0DC3"/>
    <w:rsid w:val="001D26AC"/>
    <w:rsid w:val="001D6647"/>
    <w:rsid w:val="001E67E1"/>
    <w:rsid w:val="001F09D1"/>
    <w:rsid w:val="001F1580"/>
    <w:rsid w:val="001F5A7D"/>
    <w:rsid w:val="0020052B"/>
    <w:rsid w:val="00200623"/>
    <w:rsid w:val="002006DB"/>
    <w:rsid w:val="00201068"/>
    <w:rsid w:val="002011A4"/>
    <w:rsid w:val="00201243"/>
    <w:rsid w:val="00201D79"/>
    <w:rsid w:val="002021F5"/>
    <w:rsid w:val="002030F8"/>
    <w:rsid w:val="0020562B"/>
    <w:rsid w:val="0020609F"/>
    <w:rsid w:val="002066B9"/>
    <w:rsid w:val="00207854"/>
    <w:rsid w:val="00210568"/>
    <w:rsid w:val="00211E1E"/>
    <w:rsid w:val="00216107"/>
    <w:rsid w:val="00221AF4"/>
    <w:rsid w:val="00222D69"/>
    <w:rsid w:val="00224FB2"/>
    <w:rsid w:val="002303CA"/>
    <w:rsid w:val="00230D1F"/>
    <w:rsid w:val="00232155"/>
    <w:rsid w:val="00234F41"/>
    <w:rsid w:val="00235229"/>
    <w:rsid w:val="00235904"/>
    <w:rsid w:val="002373A0"/>
    <w:rsid w:val="00244DBB"/>
    <w:rsid w:val="002450D8"/>
    <w:rsid w:val="0024600A"/>
    <w:rsid w:val="00246AE0"/>
    <w:rsid w:val="00246DBF"/>
    <w:rsid w:val="00246DF2"/>
    <w:rsid w:val="00247360"/>
    <w:rsid w:val="00256222"/>
    <w:rsid w:val="00256E94"/>
    <w:rsid w:val="0026149A"/>
    <w:rsid w:val="002622BC"/>
    <w:rsid w:val="00262B34"/>
    <w:rsid w:val="00263AAE"/>
    <w:rsid w:val="00271D15"/>
    <w:rsid w:val="00275438"/>
    <w:rsid w:val="00280443"/>
    <w:rsid w:val="00280D2C"/>
    <w:rsid w:val="002836BC"/>
    <w:rsid w:val="00283702"/>
    <w:rsid w:val="00283DEF"/>
    <w:rsid w:val="00286515"/>
    <w:rsid w:val="00290AEE"/>
    <w:rsid w:val="00294697"/>
    <w:rsid w:val="00294CF3"/>
    <w:rsid w:val="00296158"/>
    <w:rsid w:val="002A012E"/>
    <w:rsid w:val="002A09E2"/>
    <w:rsid w:val="002A1419"/>
    <w:rsid w:val="002A39A7"/>
    <w:rsid w:val="002A65A1"/>
    <w:rsid w:val="002A714F"/>
    <w:rsid w:val="002B0218"/>
    <w:rsid w:val="002B0B9C"/>
    <w:rsid w:val="002B6EF0"/>
    <w:rsid w:val="002C38F3"/>
    <w:rsid w:val="002C423F"/>
    <w:rsid w:val="002C6CA6"/>
    <w:rsid w:val="002D0A9B"/>
    <w:rsid w:val="002D4B22"/>
    <w:rsid w:val="002D7466"/>
    <w:rsid w:val="002E0F22"/>
    <w:rsid w:val="002E61B2"/>
    <w:rsid w:val="002E6326"/>
    <w:rsid w:val="002E7218"/>
    <w:rsid w:val="002E7504"/>
    <w:rsid w:val="002F05A0"/>
    <w:rsid w:val="002F379B"/>
    <w:rsid w:val="002F69D1"/>
    <w:rsid w:val="002F753C"/>
    <w:rsid w:val="00301D14"/>
    <w:rsid w:val="003020B2"/>
    <w:rsid w:val="00302C6A"/>
    <w:rsid w:val="003055CA"/>
    <w:rsid w:val="0030683A"/>
    <w:rsid w:val="00306CCA"/>
    <w:rsid w:val="00306EA8"/>
    <w:rsid w:val="00307ACC"/>
    <w:rsid w:val="003112D2"/>
    <w:rsid w:val="0031158A"/>
    <w:rsid w:val="0031230A"/>
    <w:rsid w:val="00315215"/>
    <w:rsid w:val="00315910"/>
    <w:rsid w:val="003170BB"/>
    <w:rsid w:val="0032064F"/>
    <w:rsid w:val="00321909"/>
    <w:rsid w:val="00321930"/>
    <w:rsid w:val="0032522B"/>
    <w:rsid w:val="00325F78"/>
    <w:rsid w:val="0032693B"/>
    <w:rsid w:val="00331410"/>
    <w:rsid w:val="00332A85"/>
    <w:rsid w:val="00334B77"/>
    <w:rsid w:val="00337478"/>
    <w:rsid w:val="00341744"/>
    <w:rsid w:val="00341D15"/>
    <w:rsid w:val="00354802"/>
    <w:rsid w:val="003659EE"/>
    <w:rsid w:val="00366AD3"/>
    <w:rsid w:val="00366FCB"/>
    <w:rsid w:val="00371D57"/>
    <w:rsid w:val="0037220D"/>
    <w:rsid w:val="0037567E"/>
    <w:rsid w:val="00383141"/>
    <w:rsid w:val="003833A8"/>
    <w:rsid w:val="0038650D"/>
    <w:rsid w:val="003866AA"/>
    <w:rsid w:val="00386F00"/>
    <w:rsid w:val="00391170"/>
    <w:rsid w:val="00391D57"/>
    <w:rsid w:val="00394DAF"/>
    <w:rsid w:val="00397A8E"/>
    <w:rsid w:val="003A142C"/>
    <w:rsid w:val="003A258A"/>
    <w:rsid w:val="003A2CDB"/>
    <w:rsid w:val="003A621A"/>
    <w:rsid w:val="003A6871"/>
    <w:rsid w:val="003A6FE6"/>
    <w:rsid w:val="003B03D7"/>
    <w:rsid w:val="003B4D82"/>
    <w:rsid w:val="003B6F94"/>
    <w:rsid w:val="003B728E"/>
    <w:rsid w:val="003C151C"/>
    <w:rsid w:val="003C2367"/>
    <w:rsid w:val="003C31B3"/>
    <w:rsid w:val="003C507A"/>
    <w:rsid w:val="003C56AB"/>
    <w:rsid w:val="003D1EDF"/>
    <w:rsid w:val="003D2EAC"/>
    <w:rsid w:val="003D37B9"/>
    <w:rsid w:val="003E51F5"/>
    <w:rsid w:val="003E54B1"/>
    <w:rsid w:val="003E5884"/>
    <w:rsid w:val="003F14C5"/>
    <w:rsid w:val="003F2E51"/>
    <w:rsid w:val="003F2E5A"/>
    <w:rsid w:val="003F4A43"/>
    <w:rsid w:val="003F62A6"/>
    <w:rsid w:val="00401E4E"/>
    <w:rsid w:val="00404C18"/>
    <w:rsid w:val="004062E6"/>
    <w:rsid w:val="0041218B"/>
    <w:rsid w:val="00412770"/>
    <w:rsid w:val="00414A59"/>
    <w:rsid w:val="0041757B"/>
    <w:rsid w:val="00420BF0"/>
    <w:rsid w:val="00422E4C"/>
    <w:rsid w:val="00426755"/>
    <w:rsid w:val="00426EC9"/>
    <w:rsid w:val="004308B0"/>
    <w:rsid w:val="004313EB"/>
    <w:rsid w:val="00432518"/>
    <w:rsid w:val="004369B5"/>
    <w:rsid w:val="004411C0"/>
    <w:rsid w:val="00445387"/>
    <w:rsid w:val="00451887"/>
    <w:rsid w:val="00455E64"/>
    <w:rsid w:val="004616E3"/>
    <w:rsid w:val="00461750"/>
    <w:rsid w:val="00462D91"/>
    <w:rsid w:val="00463C1E"/>
    <w:rsid w:val="00466698"/>
    <w:rsid w:val="00466EB2"/>
    <w:rsid w:val="004764E0"/>
    <w:rsid w:val="00477893"/>
    <w:rsid w:val="004779B2"/>
    <w:rsid w:val="004814C9"/>
    <w:rsid w:val="0048355D"/>
    <w:rsid w:val="004843C7"/>
    <w:rsid w:val="0048444A"/>
    <w:rsid w:val="00493DB3"/>
    <w:rsid w:val="00493FA2"/>
    <w:rsid w:val="00496FE3"/>
    <w:rsid w:val="004A0C65"/>
    <w:rsid w:val="004A15FD"/>
    <w:rsid w:val="004A3CC7"/>
    <w:rsid w:val="004A74F6"/>
    <w:rsid w:val="004A7CC4"/>
    <w:rsid w:val="004A7DEE"/>
    <w:rsid w:val="004B410E"/>
    <w:rsid w:val="004B5D56"/>
    <w:rsid w:val="004B6F9E"/>
    <w:rsid w:val="004C1AF9"/>
    <w:rsid w:val="004C271D"/>
    <w:rsid w:val="004C418C"/>
    <w:rsid w:val="004C4B6E"/>
    <w:rsid w:val="004C597A"/>
    <w:rsid w:val="004C647A"/>
    <w:rsid w:val="004C731E"/>
    <w:rsid w:val="004D074E"/>
    <w:rsid w:val="004D2081"/>
    <w:rsid w:val="004D3C62"/>
    <w:rsid w:val="004D4355"/>
    <w:rsid w:val="004D610C"/>
    <w:rsid w:val="004D6C90"/>
    <w:rsid w:val="004D6D3F"/>
    <w:rsid w:val="004E0D15"/>
    <w:rsid w:val="004E1120"/>
    <w:rsid w:val="004E496C"/>
    <w:rsid w:val="004E4FCA"/>
    <w:rsid w:val="004E509D"/>
    <w:rsid w:val="004E7565"/>
    <w:rsid w:val="004F012D"/>
    <w:rsid w:val="004F02F9"/>
    <w:rsid w:val="004F5E0D"/>
    <w:rsid w:val="00506121"/>
    <w:rsid w:val="0051152E"/>
    <w:rsid w:val="00512288"/>
    <w:rsid w:val="00512A05"/>
    <w:rsid w:val="00512B2B"/>
    <w:rsid w:val="005168BC"/>
    <w:rsid w:val="00517B42"/>
    <w:rsid w:val="005202B5"/>
    <w:rsid w:val="00522D88"/>
    <w:rsid w:val="00525B55"/>
    <w:rsid w:val="0053358C"/>
    <w:rsid w:val="00533CFD"/>
    <w:rsid w:val="0053416B"/>
    <w:rsid w:val="00537699"/>
    <w:rsid w:val="005378AE"/>
    <w:rsid w:val="00537A3C"/>
    <w:rsid w:val="00541C2D"/>
    <w:rsid w:val="00543431"/>
    <w:rsid w:val="00544249"/>
    <w:rsid w:val="005459C3"/>
    <w:rsid w:val="00547898"/>
    <w:rsid w:val="00550A63"/>
    <w:rsid w:val="00552A1C"/>
    <w:rsid w:val="005545BF"/>
    <w:rsid w:val="00557246"/>
    <w:rsid w:val="00557AD0"/>
    <w:rsid w:val="0056026B"/>
    <w:rsid w:val="005624D1"/>
    <w:rsid w:val="005630A3"/>
    <w:rsid w:val="00564659"/>
    <w:rsid w:val="00566FDE"/>
    <w:rsid w:val="0056711A"/>
    <w:rsid w:val="00571377"/>
    <w:rsid w:val="00575EBD"/>
    <w:rsid w:val="00575F91"/>
    <w:rsid w:val="00576FF4"/>
    <w:rsid w:val="0058067B"/>
    <w:rsid w:val="00583DB9"/>
    <w:rsid w:val="00584554"/>
    <w:rsid w:val="00585355"/>
    <w:rsid w:val="00585AA7"/>
    <w:rsid w:val="00587CBE"/>
    <w:rsid w:val="00595DE0"/>
    <w:rsid w:val="00596552"/>
    <w:rsid w:val="005A02A3"/>
    <w:rsid w:val="005A49D7"/>
    <w:rsid w:val="005A7B26"/>
    <w:rsid w:val="005B11AF"/>
    <w:rsid w:val="005B168B"/>
    <w:rsid w:val="005B235B"/>
    <w:rsid w:val="005B6914"/>
    <w:rsid w:val="005C18A8"/>
    <w:rsid w:val="005C255A"/>
    <w:rsid w:val="005D2097"/>
    <w:rsid w:val="005D459B"/>
    <w:rsid w:val="005D47D2"/>
    <w:rsid w:val="005D4AF2"/>
    <w:rsid w:val="005E1CD9"/>
    <w:rsid w:val="005E5441"/>
    <w:rsid w:val="005E5A96"/>
    <w:rsid w:val="005E7943"/>
    <w:rsid w:val="005F1133"/>
    <w:rsid w:val="005F1473"/>
    <w:rsid w:val="005F22E1"/>
    <w:rsid w:val="005F3016"/>
    <w:rsid w:val="005F58BB"/>
    <w:rsid w:val="00600504"/>
    <w:rsid w:val="00602170"/>
    <w:rsid w:val="0060292B"/>
    <w:rsid w:val="00603589"/>
    <w:rsid w:val="00604521"/>
    <w:rsid w:val="00605907"/>
    <w:rsid w:val="00611009"/>
    <w:rsid w:val="0061286A"/>
    <w:rsid w:val="00612925"/>
    <w:rsid w:val="00613BA6"/>
    <w:rsid w:val="00614AE0"/>
    <w:rsid w:val="00615B4A"/>
    <w:rsid w:val="00616274"/>
    <w:rsid w:val="00622250"/>
    <w:rsid w:val="00624221"/>
    <w:rsid w:val="006255E1"/>
    <w:rsid w:val="00632723"/>
    <w:rsid w:val="00633987"/>
    <w:rsid w:val="006404E4"/>
    <w:rsid w:val="00641ECE"/>
    <w:rsid w:val="00643313"/>
    <w:rsid w:val="00644C0C"/>
    <w:rsid w:val="00647A70"/>
    <w:rsid w:val="00656E06"/>
    <w:rsid w:val="00657243"/>
    <w:rsid w:val="0066103E"/>
    <w:rsid w:val="00661A74"/>
    <w:rsid w:val="00663858"/>
    <w:rsid w:val="00667F91"/>
    <w:rsid w:val="006706B1"/>
    <w:rsid w:val="00670BF8"/>
    <w:rsid w:val="00670F08"/>
    <w:rsid w:val="00673D3C"/>
    <w:rsid w:val="0067407F"/>
    <w:rsid w:val="0067477F"/>
    <w:rsid w:val="00677E76"/>
    <w:rsid w:val="006802C3"/>
    <w:rsid w:val="0068056F"/>
    <w:rsid w:val="00680626"/>
    <w:rsid w:val="006820F6"/>
    <w:rsid w:val="006878E8"/>
    <w:rsid w:val="0069061F"/>
    <w:rsid w:val="006943CA"/>
    <w:rsid w:val="006951B4"/>
    <w:rsid w:val="00697692"/>
    <w:rsid w:val="006A196C"/>
    <w:rsid w:val="006A270D"/>
    <w:rsid w:val="006A3509"/>
    <w:rsid w:val="006A5267"/>
    <w:rsid w:val="006A5F61"/>
    <w:rsid w:val="006A6C42"/>
    <w:rsid w:val="006A79A7"/>
    <w:rsid w:val="006B092E"/>
    <w:rsid w:val="006B3765"/>
    <w:rsid w:val="006B4A08"/>
    <w:rsid w:val="006B5337"/>
    <w:rsid w:val="006B69DB"/>
    <w:rsid w:val="006B6D76"/>
    <w:rsid w:val="006B75FF"/>
    <w:rsid w:val="006B7C03"/>
    <w:rsid w:val="006C0FBE"/>
    <w:rsid w:val="006C11C1"/>
    <w:rsid w:val="006C29B7"/>
    <w:rsid w:val="006C3272"/>
    <w:rsid w:val="006C4191"/>
    <w:rsid w:val="006C50E7"/>
    <w:rsid w:val="006D04AF"/>
    <w:rsid w:val="006D47D0"/>
    <w:rsid w:val="006D5B4C"/>
    <w:rsid w:val="006D77AF"/>
    <w:rsid w:val="006E0C60"/>
    <w:rsid w:val="006E1DD1"/>
    <w:rsid w:val="006E3439"/>
    <w:rsid w:val="006E5DCD"/>
    <w:rsid w:val="006E7E00"/>
    <w:rsid w:val="006F020D"/>
    <w:rsid w:val="006F0346"/>
    <w:rsid w:val="006F4050"/>
    <w:rsid w:val="006F4CD5"/>
    <w:rsid w:val="006F5D46"/>
    <w:rsid w:val="006F792B"/>
    <w:rsid w:val="00700AA4"/>
    <w:rsid w:val="0070150B"/>
    <w:rsid w:val="00701579"/>
    <w:rsid w:val="00703DFA"/>
    <w:rsid w:val="00705122"/>
    <w:rsid w:val="00706AE8"/>
    <w:rsid w:val="00707FF2"/>
    <w:rsid w:val="00716555"/>
    <w:rsid w:val="00716A1E"/>
    <w:rsid w:val="007203D1"/>
    <w:rsid w:val="00721EF0"/>
    <w:rsid w:val="007253F8"/>
    <w:rsid w:val="007271B5"/>
    <w:rsid w:val="007323F0"/>
    <w:rsid w:val="0073330B"/>
    <w:rsid w:val="00734985"/>
    <w:rsid w:val="0073581C"/>
    <w:rsid w:val="007374CA"/>
    <w:rsid w:val="0074023A"/>
    <w:rsid w:val="007420D0"/>
    <w:rsid w:val="007433E8"/>
    <w:rsid w:val="0074455D"/>
    <w:rsid w:val="007467DE"/>
    <w:rsid w:val="00746CE2"/>
    <w:rsid w:val="00750F9C"/>
    <w:rsid w:val="00752B10"/>
    <w:rsid w:val="00753CFF"/>
    <w:rsid w:val="00755EC6"/>
    <w:rsid w:val="00762C1F"/>
    <w:rsid w:val="0077544E"/>
    <w:rsid w:val="007779B3"/>
    <w:rsid w:val="00780A51"/>
    <w:rsid w:val="00780DA4"/>
    <w:rsid w:val="007811AC"/>
    <w:rsid w:val="00782351"/>
    <w:rsid w:val="00784DA9"/>
    <w:rsid w:val="00785A41"/>
    <w:rsid w:val="007901DF"/>
    <w:rsid w:val="00790EFF"/>
    <w:rsid w:val="007914F1"/>
    <w:rsid w:val="00793AEB"/>
    <w:rsid w:val="00797F00"/>
    <w:rsid w:val="007A2BAD"/>
    <w:rsid w:val="007A3513"/>
    <w:rsid w:val="007A65A7"/>
    <w:rsid w:val="007A779A"/>
    <w:rsid w:val="007A7B75"/>
    <w:rsid w:val="007B0CF5"/>
    <w:rsid w:val="007B2854"/>
    <w:rsid w:val="007B3F22"/>
    <w:rsid w:val="007C0D6E"/>
    <w:rsid w:val="007C0E1E"/>
    <w:rsid w:val="007C1B93"/>
    <w:rsid w:val="007C38F7"/>
    <w:rsid w:val="007C57FE"/>
    <w:rsid w:val="007C686A"/>
    <w:rsid w:val="007D4CCB"/>
    <w:rsid w:val="007D5E65"/>
    <w:rsid w:val="007D5EC7"/>
    <w:rsid w:val="007D7D71"/>
    <w:rsid w:val="007E0F4D"/>
    <w:rsid w:val="007E647F"/>
    <w:rsid w:val="007F0ACF"/>
    <w:rsid w:val="007F2290"/>
    <w:rsid w:val="007F2CBD"/>
    <w:rsid w:val="007F3ECF"/>
    <w:rsid w:val="00801F5E"/>
    <w:rsid w:val="0080580E"/>
    <w:rsid w:val="00806D46"/>
    <w:rsid w:val="008138D7"/>
    <w:rsid w:val="00814AD2"/>
    <w:rsid w:val="0081573D"/>
    <w:rsid w:val="00817F88"/>
    <w:rsid w:val="00824950"/>
    <w:rsid w:val="00824A5C"/>
    <w:rsid w:val="00825830"/>
    <w:rsid w:val="00827E01"/>
    <w:rsid w:val="00831D32"/>
    <w:rsid w:val="008327CE"/>
    <w:rsid w:val="00834C02"/>
    <w:rsid w:val="00835FA8"/>
    <w:rsid w:val="00836510"/>
    <w:rsid w:val="0084316E"/>
    <w:rsid w:val="00846007"/>
    <w:rsid w:val="0084606B"/>
    <w:rsid w:val="00846582"/>
    <w:rsid w:val="0085009F"/>
    <w:rsid w:val="00850750"/>
    <w:rsid w:val="00851FD3"/>
    <w:rsid w:val="008536A3"/>
    <w:rsid w:val="00860EE4"/>
    <w:rsid w:val="008621DB"/>
    <w:rsid w:val="0086263B"/>
    <w:rsid w:val="00872772"/>
    <w:rsid w:val="0087392A"/>
    <w:rsid w:val="0087601C"/>
    <w:rsid w:val="0087628A"/>
    <w:rsid w:val="008846A0"/>
    <w:rsid w:val="00885A05"/>
    <w:rsid w:val="00887885"/>
    <w:rsid w:val="008909D3"/>
    <w:rsid w:val="00895626"/>
    <w:rsid w:val="00895886"/>
    <w:rsid w:val="0089749A"/>
    <w:rsid w:val="008A217D"/>
    <w:rsid w:val="008A2503"/>
    <w:rsid w:val="008A2F2A"/>
    <w:rsid w:val="008A3AA3"/>
    <w:rsid w:val="008A42A9"/>
    <w:rsid w:val="008A6A8F"/>
    <w:rsid w:val="008A7829"/>
    <w:rsid w:val="008B1308"/>
    <w:rsid w:val="008B3F95"/>
    <w:rsid w:val="008C0316"/>
    <w:rsid w:val="008C27CD"/>
    <w:rsid w:val="008C3870"/>
    <w:rsid w:val="008C53B2"/>
    <w:rsid w:val="008D2F76"/>
    <w:rsid w:val="008D42A0"/>
    <w:rsid w:val="008D439B"/>
    <w:rsid w:val="008D4CB3"/>
    <w:rsid w:val="008D541D"/>
    <w:rsid w:val="008D67A8"/>
    <w:rsid w:val="008D67C9"/>
    <w:rsid w:val="008D7DD3"/>
    <w:rsid w:val="008E0E0F"/>
    <w:rsid w:val="008E1A8B"/>
    <w:rsid w:val="008E308E"/>
    <w:rsid w:val="008E7195"/>
    <w:rsid w:val="008F04FE"/>
    <w:rsid w:val="008F1048"/>
    <w:rsid w:val="008F226B"/>
    <w:rsid w:val="008F2BE0"/>
    <w:rsid w:val="008F6937"/>
    <w:rsid w:val="008F7423"/>
    <w:rsid w:val="009000F4"/>
    <w:rsid w:val="009003FD"/>
    <w:rsid w:val="00900A35"/>
    <w:rsid w:val="0090163B"/>
    <w:rsid w:val="00905161"/>
    <w:rsid w:val="00906128"/>
    <w:rsid w:val="009061F3"/>
    <w:rsid w:val="0091043D"/>
    <w:rsid w:val="009112E0"/>
    <w:rsid w:val="00913D60"/>
    <w:rsid w:val="00914246"/>
    <w:rsid w:val="00915881"/>
    <w:rsid w:val="00916805"/>
    <w:rsid w:val="00921731"/>
    <w:rsid w:val="00924581"/>
    <w:rsid w:val="009265C8"/>
    <w:rsid w:val="009277C7"/>
    <w:rsid w:val="00930280"/>
    <w:rsid w:val="00933310"/>
    <w:rsid w:val="00933695"/>
    <w:rsid w:val="00941668"/>
    <w:rsid w:val="00941C25"/>
    <w:rsid w:val="00942B61"/>
    <w:rsid w:val="00946CEB"/>
    <w:rsid w:val="00950123"/>
    <w:rsid w:val="00955777"/>
    <w:rsid w:val="009560D2"/>
    <w:rsid w:val="00956748"/>
    <w:rsid w:val="00956D45"/>
    <w:rsid w:val="00956E9F"/>
    <w:rsid w:val="00957D82"/>
    <w:rsid w:val="00960B1E"/>
    <w:rsid w:val="00960FE7"/>
    <w:rsid w:val="0096306E"/>
    <w:rsid w:val="0096355B"/>
    <w:rsid w:val="00965425"/>
    <w:rsid w:val="00967B99"/>
    <w:rsid w:val="00970F5B"/>
    <w:rsid w:val="00970FEF"/>
    <w:rsid w:val="00971C21"/>
    <w:rsid w:val="0097272E"/>
    <w:rsid w:val="00974B33"/>
    <w:rsid w:val="00976399"/>
    <w:rsid w:val="0098032E"/>
    <w:rsid w:val="00980B6C"/>
    <w:rsid w:val="00981CC2"/>
    <w:rsid w:val="009820F7"/>
    <w:rsid w:val="00982DDC"/>
    <w:rsid w:val="0099066F"/>
    <w:rsid w:val="00990F0C"/>
    <w:rsid w:val="009915E8"/>
    <w:rsid w:val="009950C8"/>
    <w:rsid w:val="00996758"/>
    <w:rsid w:val="00997753"/>
    <w:rsid w:val="00997A57"/>
    <w:rsid w:val="009A20A1"/>
    <w:rsid w:val="009A480C"/>
    <w:rsid w:val="009A5BFD"/>
    <w:rsid w:val="009A64DE"/>
    <w:rsid w:val="009A6C2D"/>
    <w:rsid w:val="009A7888"/>
    <w:rsid w:val="009B03A7"/>
    <w:rsid w:val="009B33C4"/>
    <w:rsid w:val="009B3689"/>
    <w:rsid w:val="009B5378"/>
    <w:rsid w:val="009C0D17"/>
    <w:rsid w:val="009C2F4F"/>
    <w:rsid w:val="009C3CA6"/>
    <w:rsid w:val="009C4F99"/>
    <w:rsid w:val="009C6D0A"/>
    <w:rsid w:val="009D4EDC"/>
    <w:rsid w:val="009D7FE6"/>
    <w:rsid w:val="009E2ACE"/>
    <w:rsid w:val="009E32C3"/>
    <w:rsid w:val="009E3771"/>
    <w:rsid w:val="009E3F52"/>
    <w:rsid w:val="009E4817"/>
    <w:rsid w:val="009E6270"/>
    <w:rsid w:val="009E6F9E"/>
    <w:rsid w:val="009F06A3"/>
    <w:rsid w:val="009F0C0B"/>
    <w:rsid w:val="009F7F90"/>
    <w:rsid w:val="00A01144"/>
    <w:rsid w:val="00A02214"/>
    <w:rsid w:val="00A03184"/>
    <w:rsid w:val="00A05323"/>
    <w:rsid w:val="00A05894"/>
    <w:rsid w:val="00A10C6B"/>
    <w:rsid w:val="00A130AC"/>
    <w:rsid w:val="00A1565E"/>
    <w:rsid w:val="00A15C1A"/>
    <w:rsid w:val="00A1713F"/>
    <w:rsid w:val="00A2042D"/>
    <w:rsid w:val="00A2334D"/>
    <w:rsid w:val="00A30518"/>
    <w:rsid w:val="00A30F29"/>
    <w:rsid w:val="00A316C2"/>
    <w:rsid w:val="00A31FC8"/>
    <w:rsid w:val="00A33328"/>
    <w:rsid w:val="00A344BC"/>
    <w:rsid w:val="00A34914"/>
    <w:rsid w:val="00A36839"/>
    <w:rsid w:val="00A44782"/>
    <w:rsid w:val="00A46AB8"/>
    <w:rsid w:val="00A54136"/>
    <w:rsid w:val="00A55D53"/>
    <w:rsid w:val="00A60992"/>
    <w:rsid w:val="00A614B7"/>
    <w:rsid w:val="00A6551F"/>
    <w:rsid w:val="00A70199"/>
    <w:rsid w:val="00A711DF"/>
    <w:rsid w:val="00A72AD5"/>
    <w:rsid w:val="00A83B9F"/>
    <w:rsid w:val="00A843C1"/>
    <w:rsid w:val="00A84673"/>
    <w:rsid w:val="00A84858"/>
    <w:rsid w:val="00A858AE"/>
    <w:rsid w:val="00A85B77"/>
    <w:rsid w:val="00A875F2"/>
    <w:rsid w:val="00A876F8"/>
    <w:rsid w:val="00A90FB0"/>
    <w:rsid w:val="00A9319D"/>
    <w:rsid w:val="00A933A0"/>
    <w:rsid w:val="00A95D92"/>
    <w:rsid w:val="00A96455"/>
    <w:rsid w:val="00A96B5F"/>
    <w:rsid w:val="00AA02D5"/>
    <w:rsid w:val="00AA4C12"/>
    <w:rsid w:val="00AA4DBB"/>
    <w:rsid w:val="00AA7C5B"/>
    <w:rsid w:val="00AB199D"/>
    <w:rsid w:val="00AB317D"/>
    <w:rsid w:val="00AB4520"/>
    <w:rsid w:val="00AB7A51"/>
    <w:rsid w:val="00AC2AFC"/>
    <w:rsid w:val="00AC5642"/>
    <w:rsid w:val="00AD0BD5"/>
    <w:rsid w:val="00AD387A"/>
    <w:rsid w:val="00AD5E0B"/>
    <w:rsid w:val="00AE00E7"/>
    <w:rsid w:val="00AE0B48"/>
    <w:rsid w:val="00AE0C24"/>
    <w:rsid w:val="00AE614F"/>
    <w:rsid w:val="00AE7361"/>
    <w:rsid w:val="00AF006D"/>
    <w:rsid w:val="00AF29FC"/>
    <w:rsid w:val="00AF2E85"/>
    <w:rsid w:val="00AF3836"/>
    <w:rsid w:val="00AF3E02"/>
    <w:rsid w:val="00AF63A1"/>
    <w:rsid w:val="00AF6F4A"/>
    <w:rsid w:val="00AF7965"/>
    <w:rsid w:val="00B05054"/>
    <w:rsid w:val="00B07030"/>
    <w:rsid w:val="00B070D3"/>
    <w:rsid w:val="00B0774D"/>
    <w:rsid w:val="00B10706"/>
    <w:rsid w:val="00B10777"/>
    <w:rsid w:val="00B10786"/>
    <w:rsid w:val="00B111C2"/>
    <w:rsid w:val="00B13358"/>
    <w:rsid w:val="00B13CA9"/>
    <w:rsid w:val="00B14A73"/>
    <w:rsid w:val="00B20F9B"/>
    <w:rsid w:val="00B25BAA"/>
    <w:rsid w:val="00B25CC8"/>
    <w:rsid w:val="00B25DE9"/>
    <w:rsid w:val="00B25EE9"/>
    <w:rsid w:val="00B26DDA"/>
    <w:rsid w:val="00B2725C"/>
    <w:rsid w:val="00B301D8"/>
    <w:rsid w:val="00B3117C"/>
    <w:rsid w:val="00B333BE"/>
    <w:rsid w:val="00B33EEA"/>
    <w:rsid w:val="00B346E7"/>
    <w:rsid w:val="00B34E32"/>
    <w:rsid w:val="00B35299"/>
    <w:rsid w:val="00B402ED"/>
    <w:rsid w:val="00B41033"/>
    <w:rsid w:val="00B420DA"/>
    <w:rsid w:val="00B431F1"/>
    <w:rsid w:val="00B43D63"/>
    <w:rsid w:val="00B507F0"/>
    <w:rsid w:val="00B51406"/>
    <w:rsid w:val="00B55F3E"/>
    <w:rsid w:val="00B57D10"/>
    <w:rsid w:val="00B60056"/>
    <w:rsid w:val="00B626F8"/>
    <w:rsid w:val="00B64399"/>
    <w:rsid w:val="00B65405"/>
    <w:rsid w:val="00B65BA9"/>
    <w:rsid w:val="00B70587"/>
    <w:rsid w:val="00B710A5"/>
    <w:rsid w:val="00B716C6"/>
    <w:rsid w:val="00B722D1"/>
    <w:rsid w:val="00B722F8"/>
    <w:rsid w:val="00B764F2"/>
    <w:rsid w:val="00B81E03"/>
    <w:rsid w:val="00B8283C"/>
    <w:rsid w:val="00B8691E"/>
    <w:rsid w:val="00B86C9D"/>
    <w:rsid w:val="00B87B98"/>
    <w:rsid w:val="00B9127A"/>
    <w:rsid w:val="00B91C82"/>
    <w:rsid w:val="00B9320E"/>
    <w:rsid w:val="00B93BCB"/>
    <w:rsid w:val="00B97362"/>
    <w:rsid w:val="00BA3C0E"/>
    <w:rsid w:val="00BA409C"/>
    <w:rsid w:val="00BA4C1D"/>
    <w:rsid w:val="00BA60EF"/>
    <w:rsid w:val="00BB7C17"/>
    <w:rsid w:val="00BD10D8"/>
    <w:rsid w:val="00BD39D0"/>
    <w:rsid w:val="00BD5383"/>
    <w:rsid w:val="00BE0588"/>
    <w:rsid w:val="00BE2DAB"/>
    <w:rsid w:val="00BE739D"/>
    <w:rsid w:val="00BF028E"/>
    <w:rsid w:val="00BF1F9C"/>
    <w:rsid w:val="00BF4DBA"/>
    <w:rsid w:val="00BF5889"/>
    <w:rsid w:val="00C022E8"/>
    <w:rsid w:val="00C06D1D"/>
    <w:rsid w:val="00C07B5E"/>
    <w:rsid w:val="00C114CE"/>
    <w:rsid w:val="00C12382"/>
    <w:rsid w:val="00C15A92"/>
    <w:rsid w:val="00C2176F"/>
    <w:rsid w:val="00C2261C"/>
    <w:rsid w:val="00C236C9"/>
    <w:rsid w:val="00C26487"/>
    <w:rsid w:val="00C26494"/>
    <w:rsid w:val="00C30889"/>
    <w:rsid w:val="00C31A39"/>
    <w:rsid w:val="00C32D41"/>
    <w:rsid w:val="00C334F2"/>
    <w:rsid w:val="00C351E6"/>
    <w:rsid w:val="00C351F8"/>
    <w:rsid w:val="00C36D9A"/>
    <w:rsid w:val="00C42CA5"/>
    <w:rsid w:val="00C436E0"/>
    <w:rsid w:val="00C43FF8"/>
    <w:rsid w:val="00C460E9"/>
    <w:rsid w:val="00C467BE"/>
    <w:rsid w:val="00C477A9"/>
    <w:rsid w:val="00C50CC4"/>
    <w:rsid w:val="00C51259"/>
    <w:rsid w:val="00C543CD"/>
    <w:rsid w:val="00C5587F"/>
    <w:rsid w:val="00C55D3C"/>
    <w:rsid w:val="00C55F35"/>
    <w:rsid w:val="00C56A0B"/>
    <w:rsid w:val="00C56DEB"/>
    <w:rsid w:val="00C57303"/>
    <w:rsid w:val="00C57F38"/>
    <w:rsid w:val="00C60FDF"/>
    <w:rsid w:val="00C62986"/>
    <w:rsid w:val="00C62BD9"/>
    <w:rsid w:val="00C62F85"/>
    <w:rsid w:val="00C84AAC"/>
    <w:rsid w:val="00C84C2E"/>
    <w:rsid w:val="00C85BD3"/>
    <w:rsid w:val="00C87DAE"/>
    <w:rsid w:val="00C902E9"/>
    <w:rsid w:val="00C91C34"/>
    <w:rsid w:val="00C923D1"/>
    <w:rsid w:val="00C92797"/>
    <w:rsid w:val="00C957E6"/>
    <w:rsid w:val="00C95D1E"/>
    <w:rsid w:val="00CA42F8"/>
    <w:rsid w:val="00CA58C2"/>
    <w:rsid w:val="00CA752A"/>
    <w:rsid w:val="00CB293A"/>
    <w:rsid w:val="00CB3B22"/>
    <w:rsid w:val="00CB4E78"/>
    <w:rsid w:val="00CB669C"/>
    <w:rsid w:val="00CB7ECE"/>
    <w:rsid w:val="00CC03E5"/>
    <w:rsid w:val="00CC2210"/>
    <w:rsid w:val="00CC27A3"/>
    <w:rsid w:val="00CC32EF"/>
    <w:rsid w:val="00CC5CC5"/>
    <w:rsid w:val="00CC6630"/>
    <w:rsid w:val="00CD347C"/>
    <w:rsid w:val="00CD42F0"/>
    <w:rsid w:val="00CD53BB"/>
    <w:rsid w:val="00CD6408"/>
    <w:rsid w:val="00CD6786"/>
    <w:rsid w:val="00CD7D79"/>
    <w:rsid w:val="00CE2B14"/>
    <w:rsid w:val="00CE2CD8"/>
    <w:rsid w:val="00CE6C93"/>
    <w:rsid w:val="00CF0CA6"/>
    <w:rsid w:val="00CF548F"/>
    <w:rsid w:val="00CF6141"/>
    <w:rsid w:val="00CF6E03"/>
    <w:rsid w:val="00D03F6E"/>
    <w:rsid w:val="00D05648"/>
    <w:rsid w:val="00D06D76"/>
    <w:rsid w:val="00D101F1"/>
    <w:rsid w:val="00D116F7"/>
    <w:rsid w:val="00D11E82"/>
    <w:rsid w:val="00D1438E"/>
    <w:rsid w:val="00D177DE"/>
    <w:rsid w:val="00D2064A"/>
    <w:rsid w:val="00D2130A"/>
    <w:rsid w:val="00D214A0"/>
    <w:rsid w:val="00D21EE7"/>
    <w:rsid w:val="00D27BF6"/>
    <w:rsid w:val="00D31805"/>
    <w:rsid w:val="00D3221E"/>
    <w:rsid w:val="00D33A26"/>
    <w:rsid w:val="00D36E21"/>
    <w:rsid w:val="00D37328"/>
    <w:rsid w:val="00D3739C"/>
    <w:rsid w:val="00D37FD1"/>
    <w:rsid w:val="00D40352"/>
    <w:rsid w:val="00D40E8A"/>
    <w:rsid w:val="00D41E60"/>
    <w:rsid w:val="00D45613"/>
    <w:rsid w:val="00D4636F"/>
    <w:rsid w:val="00D50AEF"/>
    <w:rsid w:val="00D51E5C"/>
    <w:rsid w:val="00D5608B"/>
    <w:rsid w:val="00D56F9A"/>
    <w:rsid w:val="00D57EB7"/>
    <w:rsid w:val="00D6387D"/>
    <w:rsid w:val="00D65188"/>
    <w:rsid w:val="00D73AAC"/>
    <w:rsid w:val="00D73ED9"/>
    <w:rsid w:val="00D7461F"/>
    <w:rsid w:val="00D74B8B"/>
    <w:rsid w:val="00D754CB"/>
    <w:rsid w:val="00D75B6E"/>
    <w:rsid w:val="00D805E2"/>
    <w:rsid w:val="00D81AD8"/>
    <w:rsid w:val="00D81F9F"/>
    <w:rsid w:val="00D826F8"/>
    <w:rsid w:val="00D85406"/>
    <w:rsid w:val="00D94844"/>
    <w:rsid w:val="00DA1596"/>
    <w:rsid w:val="00DA34F2"/>
    <w:rsid w:val="00DA423B"/>
    <w:rsid w:val="00DB0C0F"/>
    <w:rsid w:val="00DB7804"/>
    <w:rsid w:val="00DB7C72"/>
    <w:rsid w:val="00DC17A0"/>
    <w:rsid w:val="00DC3E40"/>
    <w:rsid w:val="00DC724C"/>
    <w:rsid w:val="00DC7B43"/>
    <w:rsid w:val="00DC7C2A"/>
    <w:rsid w:val="00DC7F69"/>
    <w:rsid w:val="00DD1323"/>
    <w:rsid w:val="00DD1B48"/>
    <w:rsid w:val="00DD36EE"/>
    <w:rsid w:val="00DD50B5"/>
    <w:rsid w:val="00DD59A5"/>
    <w:rsid w:val="00DD692D"/>
    <w:rsid w:val="00DD7301"/>
    <w:rsid w:val="00DE1FF9"/>
    <w:rsid w:val="00DE5245"/>
    <w:rsid w:val="00DE5373"/>
    <w:rsid w:val="00DE5737"/>
    <w:rsid w:val="00DE5A18"/>
    <w:rsid w:val="00DE6234"/>
    <w:rsid w:val="00DE6B93"/>
    <w:rsid w:val="00DE7010"/>
    <w:rsid w:val="00DE70E9"/>
    <w:rsid w:val="00DF36AB"/>
    <w:rsid w:val="00DF5359"/>
    <w:rsid w:val="00E0165B"/>
    <w:rsid w:val="00E02182"/>
    <w:rsid w:val="00E04836"/>
    <w:rsid w:val="00E04FDA"/>
    <w:rsid w:val="00E12967"/>
    <w:rsid w:val="00E229E0"/>
    <w:rsid w:val="00E23547"/>
    <w:rsid w:val="00E23B54"/>
    <w:rsid w:val="00E23C40"/>
    <w:rsid w:val="00E253CF"/>
    <w:rsid w:val="00E26B77"/>
    <w:rsid w:val="00E30E33"/>
    <w:rsid w:val="00E3152C"/>
    <w:rsid w:val="00E3173D"/>
    <w:rsid w:val="00E34E70"/>
    <w:rsid w:val="00E478E3"/>
    <w:rsid w:val="00E50170"/>
    <w:rsid w:val="00E50D7F"/>
    <w:rsid w:val="00E50E88"/>
    <w:rsid w:val="00E56871"/>
    <w:rsid w:val="00E65B04"/>
    <w:rsid w:val="00E71648"/>
    <w:rsid w:val="00E71668"/>
    <w:rsid w:val="00E73A76"/>
    <w:rsid w:val="00E74A89"/>
    <w:rsid w:val="00E762B7"/>
    <w:rsid w:val="00E82F53"/>
    <w:rsid w:val="00E834CD"/>
    <w:rsid w:val="00E835E4"/>
    <w:rsid w:val="00E87E36"/>
    <w:rsid w:val="00E92200"/>
    <w:rsid w:val="00E936DB"/>
    <w:rsid w:val="00E962D8"/>
    <w:rsid w:val="00E9654F"/>
    <w:rsid w:val="00E97BB2"/>
    <w:rsid w:val="00EA175A"/>
    <w:rsid w:val="00EA3DA2"/>
    <w:rsid w:val="00EA7EB4"/>
    <w:rsid w:val="00EA7EC1"/>
    <w:rsid w:val="00EB033D"/>
    <w:rsid w:val="00EB2A71"/>
    <w:rsid w:val="00EB49DD"/>
    <w:rsid w:val="00EB51CE"/>
    <w:rsid w:val="00EC1332"/>
    <w:rsid w:val="00EC2641"/>
    <w:rsid w:val="00EC29C0"/>
    <w:rsid w:val="00EC4054"/>
    <w:rsid w:val="00ED203C"/>
    <w:rsid w:val="00ED2869"/>
    <w:rsid w:val="00ED2BBC"/>
    <w:rsid w:val="00ED3E0A"/>
    <w:rsid w:val="00ED7130"/>
    <w:rsid w:val="00EE053D"/>
    <w:rsid w:val="00EE1A32"/>
    <w:rsid w:val="00EE2329"/>
    <w:rsid w:val="00EE2A6E"/>
    <w:rsid w:val="00EE3A87"/>
    <w:rsid w:val="00EE3AD4"/>
    <w:rsid w:val="00EF1CB1"/>
    <w:rsid w:val="00EF2439"/>
    <w:rsid w:val="00F0026F"/>
    <w:rsid w:val="00F0220D"/>
    <w:rsid w:val="00F02342"/>
    <w:rsid w:val="00F029D3"/>
    <w:rsid w:val="00F04A72"/>
    <w:rsid w:val="00F06A2B"/>
    <w:rsid w:val="00F07E98"/>
    <w:rsid w:val="00F1074D"/>
    <w:rsid w:val="00F145D1"/>
    <w:rsid w:val="00F20ECE"/>
    <w:rsid w:val="00F22076"/>
    <w:rsid w:val="00F24117"/>
    <w:rsid w:val="00F24694"/>
    <w:rsid w:val="00F252A9"/>
    <w:rsid w:val="00F25707"/>
    <w:rsid w:val="00F3002E"/>
    <w:rsid w:val="00F31BAE"/>
    <w:rsid w:val="00F33AF7"/>
    <w:rsid w:val="00F355C7"/>
    <w:rsid w:val="00F35FE8"/>
    <w:rsid w:val="00F37BD9"/>
    <w:rsid w:val="00F451D4"/>
    <w:rsid w:val="00F4551E"/>
    <w:rsid w:val="00F46E35"/>
    <w:rsid w:val="00F47561"/>
    <w:rsid w:val="00F541DA"/>
    <w:rsid w:val="00F54798"/>
    <w:rsid w:val="00F57A0D"/>
    <w:rsid w:val="00F57F02"/>
    <w:rsid w:val="00F613EA"/>
    <w:rsid w:val="00F62BE6"/>
    <w:rsid w:val="00F6567C"/>
    <w:rsid w:val="00F6654F"/>
    <w:rsid w:val="00F70B88"/>
    <w:rsid w:val="00F80307"/>
    <w:rsid w:val="00F8360F"/>
    <w:rsid w:val="00F9236F"/>
    <w:rsid w:val="00F924C5"/>
    <w:rsid w:val="00F9400B"/>
    <w:rsid w:val="00F95375"/>
    <w:rsid w:val="00FA5EDE"/>
    <w:rsid w:val="00FB0067"/>
    <w:rsid w:val="00FB103D"/>
    <w:rsid w:val="00FB194E"/>
    <w:rsid w:val="00FB1A10"/>
    <w:rsid w:val="00FC0361"/>
    <w:rsid w:val="00FC4D03"/>
    <w:rsid w:val="00FC523A"/>
    <w:rsid w:val="00FC5902"/>
    <w:rsid w:val="00FC67FA"/>
    <w:rsid w:val="00FD37BD"/>
    <w:rsid w:val="00FD4042"/>
    <w:rsid w:val="00FD4CF0"/>
    <w:rsid w:val="00FD638B"/>
    <w:rsid w:val="00FD6F0F"/>
    <w:rsid w:val="00FD7FBD"/>
    <w:rsid w:val="00FE1796"/>
    <w:rsid w:val="00FE1F4E"/>
    <w:rsid w:val="00FE494E"/>
    <w:rsid w:val="00FE586E"/>
    <w:rsid w:val="00FE6C4B"/>
    <w:rsid w:val="00FF071C"/>
    <w:rsid w:val="00FF2863"/>
    <w:rsid w:val="00FF3592"/>
    <w:rsid w:val="00FF3A98"/>
    <w:rsid w:val="00FF3DFC"/>
    <w:rsid w:val="00FF6179"/>
    <w:rsid w:val="00FF6DF0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ymbol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1C"/>
    <w:pPr>
      <w:widowControl w:val="0"/>
      <w:wordWrap w:val="0"/>
      <w:autoSpaceDE w:val="0"/>
      <w:autoSpaceDN w:val="0"/>
      <w:jc w:val="both"/>
    </w:pPr>
    <w:rPr>
      <w:rFonts w:eastAsia="Times New Roman"/>
      <w:kern w:val="2"/>
      <w:szCs w:val="24"/>
      <w:lang w:val="en-US" w:eastAsia="ko-KR"/>
    </w:rPr>
  </w:style>
  <w:style w:type="paragraph" w:styleId="1">
    <w:name w:val="heading 1"/>
    <w:basedOn w:val="a"/>
    <w:next w:val="a"/>
    <w:link w:val="10"/>
    <w:uiPriority w:val="9"/>
    <w:qFormat/>
    <w:rsid w:val="00CC03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B1308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30">
    <w:name w:val="ParaAttribute30"/>
    <w:rsid w:val="00B10706"/>
    <w:pPr>
      <w:ind w:left="709" w:right="566"/>
      <w:jc w:val="center"/>
    </w:pPr>
    <w:rPr>
      <w:rFonts w:eastAsia="№Е"/>
    </w:rPr>
  </w:style>
  <w:style w:type="paragraph" w:styleId="a3">
    <w:name w:val="List Paragraph"/>
    <w:basedOn w:val="a"/>
    <w:link w:val="a4"/>
    <w:uiPriority w:val="99"/>
    <w:qFormat/>
    <w:rsid w:val="00C55F35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CharAttribute484">
    <w:name w:val="CharAttribute484"/>
    <w:uiPriority w:val="99"/>
    <w:rsid w:val="00C55F35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C55F35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6">
    <w:name w:val="Текст сноски Знак"/>
    <w:link w:val="a5"/>
    <w:uiPriority w:val="99"/>
    <w:rsid w:val="00C55F35"/>
    <w:rPr>
      <w:rFonts w:eastAsia="Times New Roman"/>
    </w:rPr>
  </w:style>
  <w:style w:type="character" w:styleId="a7">
    <w:name w:val="footnote reference"/>
    <w:uiPriority w:val="99"/>
    <w:semiHidden/>
    <w:rsid w:val="00C55F35"/>
    <w:rPr>
      <w:vertAlign w:val="superscript"/>
    </w:rPr>
  </w:style>
  <w:style w:type="paragraph" w:customStyle="1" w:styleId="ParaAttribute38">
    <w:name w:val="ParaAttribute38"/>
    <w:rsid w:val="00C55F35"/>
    <w:pPr>
      <w:ind w:right="-1"/>
      <w:jc w:val="both"/>
    </w:pPr>
    <w:rPr>
      <w:rFonts w:eastAsia="№Е"/>
    </w:rPr>
  </w:style>
  <w:style w:type="character" w:customStyle="1" w:styleId="CharAttribute501">
    <w:name w:val="CharAttribute501"/>
    <w:uiPriority w:val="99"/>
    <w:rsid w:val="00C55F35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C55F35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02E97"/>
    <w:pPr>
      <w:widowControl w:val="0"/>
      <w:wordWrap w:val="0"/>
      <w:autoSpaceDE w:val="0"/>
      <w:autoSpaceDN w:val="0"/>
      <w:jc w:val="both"/>
    </w:pPr>
    <w:rPr>
      <w:rFonts w:ascii="Batang" w:eastAsia="Batang"/>
      <w:kern w:val="2"/>
      <w:lang w:val="en-US" w:eastAsia="ko-KR"/>
    </w:rPr>
  </w:style>
  <w:style w:type="character" w:customStyle="1" w:styleId="a9">
    <w:name w:val="Без интервала Знак"/>
    <w:link w:val="a8"/>
    <w:uiPriority w:val="1"/>
    <w:rsid w:val="00002E97"/>
    <w:rPr>
      <w:rFonts w:ascii="Batang" w:eastAsia="Batang"/>
      <w:kern w:val="2"/>
      <w:lang w:val="en-US" w:eastAsia="ko-KR" w:bidi="ar-SA"/>
    </w:rPr>
  </w:style>
  <w:style w:type="character" w:customStyle="1" w:styleId="CharAttribute511">
    <w:name w:val="CharAttribute511"/>
    <w:uiPriority w:val="99"/>
    <w:rsid w:val="006A3509"/>
    <w:rPr>
      <w:rFonts w:ascii="Times New Roman" w:eastAsia="Times New Roman"/>
      <w:sz w:val="28"/>
    </w:rPr>
  </w:style>
  <w:style w:type="character" w:customStyle="1" w:styleId="CharAttribute512">
    <w:name w:val="CharAttribute512"/>
    <w:rsid w:val="006A3509"/>
    <w:rPr>
      <w:rFonts w:ascii="Times New Roman" w:eastAsia="Times New Roman"/>
      <w:sz w:val="28"/>
    </w:rPr>
  </w:style>
  <w:style w:type="character" w:customStyle="1" w:styleId="CharAttribute3">
    <w:name w:val="CharAttribute3"/>
    <w:rsid w:val="002A09E2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A84858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647A70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647A70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rsid w:val="00B716C6"/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rsid w:val="00B716C6"/>
    <w:rPr>
      <w:rFonts w:ascii="Calibri" w:eastAsia="Calibri" w:hAnsi="Calibri"/>
      <w:sz w:val="16"/>
      <w:szCs w:val="16"/>
      <w:lang w:eastAsia="en-US"/>
    </w:rPr>
  </w:style>
  <w:style w:type="paragraph" w:styleId="21">
    <w:name w:val="Body Text Indent 2"/>
    <w:basedOn w:val="a"/>
    <w:link w:val="22"/>
    <w:unhideWhenUsed/>
    <w:rsid w:val="00B716C6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rsid w:val="00B716C6"/>
    <w:rPr>
      <w:rFonts w:ascii="Calibri" w:eastAsia="Calibri" w:hAnsi="Calibri"/>
      <w:sz w:val="22"/>
      <w:szCs w:val="22"/>
      <w:lang w:eastAsia="en-US"/>
    </w:rPr>
  </w:style>
  <w:style w:type="character" w:customStyle="1" w:styleId="CharAttribute504">
    <w:name w:val="CharAttribute504"/>
    <w:rsid w:val="001F09D1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1F09D1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DE6234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3B6F94"/>
    <w:rPr>
      <w:rFonts w:eastAsia="№Е"/>
    </w:rPr>
  </w:style>
  <w:style w:type="paragraph" w:customStyle="1" w:styleId="ParaAttribute8">
    <w:name w:val="ParaAttribute8"/>
    <w:rsid w:val="003B6F94"/>
    <w:pPr>
      <w:ind w:firstLine="851"/>
      <w:jc w:val="both"/>
    </w:pPr>
    <w:rPr>
      <w:rFonts w:eastAsia="№Е"/>
    </w:rPr>
  </w:style>
  <w:style w:type="character" w:customStyle="1" w:styleId="CharAttribute268">
    <w:name w:val="CharAttribute268"/>
    <w:rsid w:val="003B6F94"/>
    <w:rPr>
      <w:rFonts w:ascii="Times New Roman" w:eastAsia="Times New Roman"/>
      <w:sz w:val="28"/>
    </w:rPr>
  </w:style>
  <w:style w:type="character" w:customStyle="1" w:styleId="CharAttribute269">
    <w:name w:val="CharAttribute269"/>
    <w:rsid w:val="003B6F94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3B6F94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3B6F94"/>
    <w:rPr>
      <w:rFonts w:ascii="Times New Roman" w:eastAsia="Times New Roman"/>
      <w:sz w:val="28"/>
    </w:rPr>
  </w:style>
  <w:style w:type="character" w:customStyle="1" w:styleId="CharAttribute273">
    <w:name w:val="CharAttribute273"/>
    <w:rsid w:val="003B6F94"/>
    <w:rPr>
      <w:rFonts w:ascii="Times New Roman" w:eastAsia="Times New Roman"/>
      <w:sz w:val="28"/>
    </w:rPr>
  </w:style>
  <w:style w:type="character" w:customStyle="1" w:styleId="CharAttribute274">
    <w:name w:val="CharAttribute274"/>
    <w:rsid w:val="003B6F94"/>
    <w:rPr>
      <w:rFonts w:ascii="Times New Roman" w:eastAsia="Times New Roman"/>
      <w:sz w:val="28"/>
    </w:rPr>
  </w:style>
  <w:style w:type="character" w:customStyle="1" w:styleId="CharAttribute275">
    <w:name w:val="CharAttribute275"/>
    <w:rsid w:val="003B6F94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3B6F94"/>
    <w:rPr>
      <w:rFonts w:ascii="Times New Roman" w:eastAsia="Times New Roman"/>
      <w:sz w:val="28"/>
    </w:rPr>
  </w:style>
  <w:style w:type="character" w:customStyle="1" w:styleId="CharAttribute277">
    <w:name w:val="CharAttribute277"/>
    <w:rsid w:val="003B6F94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3B6F94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3B6F94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3B6F94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3B6F94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3B6F94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3B6F94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3B6F94"/>
    <w:rPr>
      <w:rFonts w:ascii="Times New Roman" w:eastAsia="Times New Roman"/>
      <w:sz w:val="28"/>
    </w:rPr>
  </w:style>
  <w:style w:type="character" w:customStyle="1" w:styleId="CharAttribute285">
    <w:name w:val="CharAttribute285"/>
    <w:rsid w:val="003B6F94"/>
    <w:rPr>
      <w:rFonts w:ascii="Times New Roman" w:eastAsia="Times New Roman"/>
      <w:sz w:val="28"/>
    </w:rPr>
  </w:style>
  <w:style w:type="character" w:customStyle="1" w:styleId="CharAttribute286">
    <w:name w:val="CharAttribute286"/>
    <w:rsid w:val="003B6F94"/>
    <w:rPr>
      <w:rFonts w:ascii="Times New Roman" w:eastAsia="Times New Roman"/>
      <w:sz w:val="28"/>
    </w:rPr>
  </w:style>
  <w:style w:type="character" w:customStyle="1" w:styleId="CharAttribute287">
    <w:name w:val="CharAttribute287"/>
    <w:rsid w:val="003B6F94"/>
    <w:rPr>
      <w:rFonts w:ascii="Times New Roman" w:eastAsia="Times New Roman"/>
      <w:sz w:val="28"/>
    </w:rPr>
  </w:style>
  <w:style w:type="character" w:customStyle="1" w:styleId="CharAttribute288">
    <w:name w:val="CharAttribute288"/>
    <w:rsid w:val="003B6F94"/>
    <w:rPr>
      <w:rFonts w:ascii="Times New Roman" w:eastAsia="Times New Roman"/>
      <w:sz w:val="28"/>
    </w:rPr>
  </w:style>
  <w:style w:type="character" w:customStyle="1" w:styleId="CharAttribute289">
    <w:name w:val="CharAttribute289"/>
    <w:rsid w:val="003B6F94"/>
    <w:rPr>
      <w:rFonts w:ascii="Times New Roman" w:eastAsia="Times New Roman"/>
      <w:sz w:val="28"/>
    </w:rPr>
  </w:style>
  <w:style w:type="character" w:customStyle="1" w:styleId="CharAttribute290">
    <w:name w:val="CharAttribute290"/>
    <w:rsid w:val="003B6F94"/>
    <w:rPr>
      <w:rFonts w:ascii="Times New Roman" w:eastAsia="Times New Roman"/>
      <w:sz w:val="28"/>
    </w:rPr>
  </w:style>
  <w:style w:type="character" w:customStyle="1" w:styleId="CharAttribute291">
    <w:name w:val="CharAttribute291"/>
    <w:rsid w:val="003B6F94"/>
    <w:rPr>
      <w:rFonts w:ascii="Times New Roman" w:eastAsia="Times New Roman"/>
      <w:sz w:val="28"/>
    </w:rPr>
  </w:style>
  <w:style w:type="character" w:customStyle="1" w:styleId="CharAttribute292">
    <w:name w:val="CharAttribute292"/>
    <w:rsid w:val="003B6F94"/>
    <w:rPr>
      <w:rFonts w:ascii="Times New Roman" w:eastAsia="Times New Roman"/>
      <w:sz w:val="28"/>
    </w:rPr>
  </w:style>
  <w:style w:type="character" w:customStyle="1" w:styleId="CharAttribute293">
    <w:name w:val="CharAttribute293"/>
    <w:rsid w:val="003B6F94"/>
    <w:rPr>
      <w:rFonts w:ascii="Times New Roman" w:eastAsia="Times New Roman"/>
      <w:sz w:val="28"/>
    </w:rPr>
  </w:style>
  <w:style w:type="character" w:customStyle="1" w:styleId="CharAttribute294">
    <w:name w:val="CharAttribute294"/>
    <w:rsid w:val="003B6F94"/>
    <w:rPr>
      <w:rFonts w:ascii="Times New Roman" w:eastAsia="Times New Roman"/>
      <w:sz w:val="28"/>
    </w:rPr>
  </w:style>
  <w:style w:type="character" w:customStyle="1" w:styleId="CharAttribute295">
    <w:name w:val="CharAttribute295"/>
    <w:rsid w:val="003B6F94"/>
    <w:rPr>
      <w:rFonts w:ascii="Times New Roman" w:eastAsia="Times New Roman"/>
      <w:sz w:val="28"/>
    </w:rPr>
  </w:style>
  <w:style w:type="character" w:customStyle="1" w:styleId="CharAttribute296">
    <w:name w:val="CharAttribute296"/>
    <w:rsid w:val="003B6F94"/>
    <w:rPr>
      <w:rFonts w:ascii="Times New Roman" w:eastAsia="Times New Roman"/>
      <w:sz w:val="28"/>
    </w:rPr>
  </w:style>
  <w:style w:type="character" w:customStyle="1" w:styleId="CharAttribute297">
    <w:name w:val="CharAttribute297"/>
    <w:rsid w:val="003B6F94"/>
    <w:rPr>
      <w:rFonts w:ascii="Times New Roman" w:eastAsia="Times New Roman"/>
      <w:sz w:val="28"/>
    </w:rPr>
  </w:style>
  <w:style w:type="character" w:customStyle="1" w:styleId="CharAttribute298">
    <w:name w:val="CharAttribute298"/>
    <w:rsid w:val="003B6F94"/>
    <w:rPr>
      <w:rFonts w:ascii="Times New Roman" w:eastAsia="Times New Roman"/>
      <w:sz w:val="28"/>
    </w:rPr>
  </w:style>
  <w:style w:type="character" w:customStyle="1" w:styleId="CharAttribute299">
    <w:name w:val="CharAttribute299"/>
    <w:rsid w:val="003B6F94"/>
    <w:rPr>
      <w:rFonts w:ascii="Times New Roman" w:eastAsia="Times New Roman"/>
      <w:sz w:val="28"/>
    </w:rPr>
  </w:style>
  <w:style w:type="character" w:customStyle="1" w:styleId="CharAttribute300">
    <w:name w:val="CharAttribute300"/>
    <w:rsid w:val="003B6F94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3B6F94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3B6F94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3B6F94"/>
    <w:rPr>
      <w:rFonts w:ascii="Times New Roman" w:eastAsia="Times New Roman"/>
      <w:sz w:val="28"/>
    </w:rPr>
  </w:style>
  <w:style w:type="character" w:customStyle="1" w:styleId="CharAttribute305">
    <w:name w:val="CharAttribute305"/>
    <w:rsid w:val="003B6F94"/>
    <w:rPr>
      <w:rFonts w:ascii="Times New Roman" w:eastAsia="Times New Roman"/>
      <w:sz w:val="28"/>
    </w:rPr>
  </w:style>
  <w:style w:type="character" w:customStyle="1" w:styleId="CharAttribute306">
    <w:name w:val="CharAttribute306"/>
    <w:rsid w:val="003B6F94"/>
    <w:rPr>
      <w:rFonts w:ascii="Times New Roman" w:eastAsia="Times New Roman"/>
      <w:sz w:val="28"/>
    </w:rPr>
  </w:style>
  <w:style w:type="character" w:customStyle="1" w:styleId="CharAttribute307">
    <w:name w:val="CharAttribute307"/>
    <w:rsid w:val="003B6F94"/>
    <w:rPr>
      <w:rFonts w:ascii="Times New Roman" w:eastAsia="Times New Roman"/>
      <w:sz w:val="28"/>
    </w:rPr>
  </w:style>
  <w:style w:type="character" w:customStyle="1" w:styleId="CharAttribute308">
    <w:name w:val="CharAttribute308"/>
    <w:rsid w:val="003B6F94"/>
    <w:rPr>
      <w:rFonts w:ascii="Times New Roman" w:eastAsia="Times New Roman"/>
      <w:sz w:val="28"/>
    </w:rPr>
  </w:style>
  <w:style w:type="character" w:customStyle="1" w:styleId="CharAttribute309">
    <w:name w:val="CharAttribute309"/>
    <w:rsid w:val="003B6F94"/>
    <w:rPr>
      <w:rFonts w:ascii="Times New Roman" w:eastAsia="Times New Roman"/>
      <w:sz w:val="28"/>
    </w:rPr>
  </w:style>
  <w:style w:type="character" w:customStyle="1" w:styleId="CharAttribute310">
    <w:name w:val="CharAttribute310"/>
    <w:rsid w:val="003B6F94"/>
    <w:rPr>
      <w:rFonts w:ascii="Times New Roman" w:eastAsia="Times New Roman"/>
      <w:sz w:val="28"/>
    </w:rPr>
  </w:style>
  <w:style w:type="character" w:customStyle="1" w:styleId="CharAttribute311">
    <w:name w:val="CharAttribute311"/>
    <w:rsid w:val="003B6F94"/>
    <w:rPr>
      <w:rFonts w:ascii="Times New Roman" w:eastAsia="Times New Roman"/>
      <w:sz w:val="28"/>
    </w:rPr>
  </w:style>
  <w:style w:type="character" w:customStyle="1" w:styleId="CharAttribute312">
    <w:name w:val="CharAttribute312"/>
    <w:rsid w:val="003B6F94"/>
    <w:rPr>
      <w:rFonts w:ascii="Times New Roman" w:eastAsia="Times New Roman"/>
      <w:sz w:val="28"/>
    </w:rPr>
  </w:style>
  <w:style w:type="character" w:customStyle="1" w:styleId="CharAttribute313">
    <w:name w:val="CharAttribute313"/>
    <w:rsid w:val="003B6F94"/>
    <w:rPr>
      <w:rFonts w:ascii="Times New Roman" w:eastAsia="Times New Roman"/>
      <w:sz w:val="28"/>
    </w:rPr>
  </w:style>
  <w:style w:type="character" w:customStyle="1" w:styleId="CharAttribute314">
    <w:name w:val="CharAttribute314"/>
    <w:rsid w:val="003B6F94"/>
    <w:rPr>
      <w:rFonts w:ascii="Times New Roman" w:eastAsia="Times New Roman"/>
      <w:sz w:val="28"/>
    </w:rPr>
  </w:style>
  <w:style w:type="character" w:customStyle="1" w:styleId="CharAttribute315">
    <w:name w:val="CharAttribute315"/>
    <w:rsid w:val="003B6F94"/>
    <w:rPr>
      <w:rFonts w:ascii="Times New Roman" w:eastAsia="Times New Roman"/>
      <w:sz w:val="28"/>
    </w:rPr>
  </w:style>
  <w:style w:type="character" w:customStyle="1" w:styleId="CharAttribute316">
    <w:name w:val="CharAttribute316"/>
    <w:rsid w:val="003B6F94"/>
    <w:rPr>
      <w:rFonts w:ascii="Times New Roman" w:eastAsia="Times New Roman"/>
      <w:sz w:val="28"/>
    </w:rPr>
  </w:style>
  <w:style w:type="character" w:customStyle="1" w:styleId="CharAttribute317">
    <w:name w:val="CharAttribute317"/>
    <w:rsid w:val="003B6F94"/>
    <w:rPr>
      <w:rFonts w:ascii="Times New Roman" w:eastAsia="Times New Roman"/>
      <w:sz w:val="28"/>
    </w:rPr>
  </w:style>
  <w:style w:type="character" w:customStyle="1" w:styleId="CharAttribute318">
    <w:name w:val="CharAttribute318"/>
    <w:rsid w:val="003B6F94"/>
    <w:rPr>
      <w:rFonts w:ascii="Times New Roman" w:eastAsia="Times New Roman"/>
      <w:sz w:val="28"/>
    </w:rPr>
  </w:style>
  <w:style w:type="character" w:customStyle="1" w:styleId="CharAttribute319">
    <w:name w:val="CharAttribute319"/>
    <w:rsid w:val="003B6F94"/>
    <w:rPr>
      <w:rFonts w:ascii="Times New Roman" w:eastAsia="Times New Roman"/>
      <w:sz w:val="28"/>
    </w:rPr>
  </w:style>
  <w:style w:type="character" w:customStyle="1" w:styleId="CharAttribute320">
    <w:name w:val="CharAttribute320"/>
    <w:rsid w:val="003B6F94"/>
    <w:rPr>
      <w:rFonts w:ascii="Times New Roman" w:eastAsia="Times New Roman"/>
      <w:sz w:val="28"/>
    </w:rPr>
  </w:style>
  <w:style w:type="character" w:customStyle="1" w:styleId="CharAttribute321">
    <w:name w:val="CharAttribute321"/>
    <w:rsid w:val="003B6F94"/>
    <w:rPr>
      <w:rFonts w:ascii="Times New Roman" w:eastAsia="Times New Roman"/>
      <w:sz w:val="28"/>
    </w:rPr>
  </w:style>
  <w:style w:type="character" w:customStyle="1" w:styleId="CharAttribute322">
    <w:name w:val="CharAttribute322"/>
    <w:rsid w:val="003B6F94"/>
    <w:rPr>
      <w:rFonts w:ascii="Times New Roman" w:eastAsia="Times New Roman"/>
      <w:sz w:val="28"/>
    </w:rPr>
  </w:style>
  <w:style w:type="character" w:customStyle="1" w:styleId="CharAttribute323">
    <w:name w:val="CharAttribute323"/>
    <w:rsid w:val="003B6F94"/>
    <w:rPr>
      <w:rFonts w:ascii="Times New Roman" w:eastAsia="Times New Roman"/>
      <w:sz w:val="28"/>
    </w:rPr>
  </w:style>
  <w:style w:type="character" w:customStyle="1" w:styleId="CharAttribute324">
    <w:name w:val="CharAttribute324"/>
    <w:rsid w:val="003B6F94"/>
    <w:rPr>
      <w:rFonts w:ascii="Times New Roman" w:eastAsia="Times New Roman"/>
      <w:sz w:val="28"/>
    </w:rPr>
  </w:style>
  <w:style w:type="character" w:customStyle="1" w:styleId="CharAttribute325">
    <w:name w:val="CharAttribute325"/>
    <w:rsid w:val="003B6F94"/>
    <w:rPr>
      <w:rFonts w:ascii="Times New Roman" w:eastAsia="Times New Roman"/>
      <w:sz w:val="28"/>
    </w:rPr>
  </w:style>
  <w:style w:type="character" w:customStyle="1" w:styleId="CharAttribute326">
    <w:name w:val="CharAttribute326"/>
    <w:rsid w:val="003B6F94"/>
    <w:rPr>
      <w:rFonts w:ascii="Times New Roman" w:eastAsia="Times New Roman"/>
      <w:sz w:val="28"/>
    </w:rPr>
  </w:style>
  <w:style w:type="character" w:customStyle="1" w:styleId="CharAttribute327">
    <w:name w:val="CharAttribute327"/>
    <w:rsid w:val="003B6F94"/>
    <w:rPr>
      <w:rFonts w:ascii="Times New Roman" w:eastAsia="Times New Roman"/>
      <w:sz w:val="28"/>
    </w:rPr>
  </w:style>
  <w:style w:type="character" w:customStyle="1" w:styleId="CharAttribute328">
    <w:name w:val="CharAttribute328"/>
    <w:rsid w:val="003B6F94"/>
    <w:rPr>
      <w:rFonts w:ascii="Times New Roman" w:eastAsia="Times New Roman"/>
      <w:sz w:val="28"/>
    </w:rPr>
  </w:style>
  <w:style w:type="character" w:customStyle="1" w:styleId="CharAttribute329">
    <w:name w:val="CharAttribute329"/>
    <w:rsid w:val="003B6F94"/>
    <w:rPr>
      <w:rFonts w:ascii="Times New Roman" w:eastAsia="Times New Roman"/>
      <w:sz w:val="28"/>
    </w:rPr>
  </w:style>
  <w:style w:type="character" w:customStyle="1" w:styleId="CharAttribute330">
    <w:name w:val="CharAttribute330"/>
    <w:rsid w:val="003B6F94"/>
    <w:rPr>
      <w:rFonts w:ascii="Times New Roman" w:eastAsia="Times New Roman"/>
      <w:sz w:val="28"/>
    </w:rPr>
  </w:style>
  <w:style w:type="character" w:customStyle="1" w:styleId="CharAttribute331">
    <w:name w:val="CharAttribute331"/>
    <w:rsid w:val="003B6F94"/>
    <w:rPr>
      <w:rFonts w:ascii="Times New Roman" w:eastAsia="Times New Roman"/>
      <w:sz w:val="28"/>
    </w:rPr>
  </w:style>
  <w:style w:type="character" w:customStyle="1" w:styleId="CharAttribute332">
    <w:name w:val="CharAttribute332"/>
    <w:rsid w:val="003B6F94"/>
    <w:rPr>
      <w:rFonts w:ascii="Times New Roman" w:eastAsia="Times New Roman"/>
      <w:sz w:val="28"/>
    </w:rPr>
  </w:style>
  <w:style w:type="character" w:customStyle="1" w:styleId="CharAttribute333">
    <w:name w:val="CharAttribute333"/>
    <w:rsid w:val="003B6F94"/>
    <w:rPr>
      <w:rFonts w:ascii="Times New Roman" w:eastAsia="Times New Roman"/>
      <w:sz w:val="28"/>
    </w:rPr>
  </w:style>
  <w:style w:type="character" w:customStyle="1" w:styleId="CharAttribute334">
    <w:name w:val="CharAttribute334"/>
    <w:rsid w:val="003B6F94"/>
    <w:rPr>
      <w:rFonts w:ascii="Times New Roman" w:eastAsia="Times New Roman"/>
      <w:sz w:val="28"/>
    </w:rPr>
  </w:style>
  <w:style w:type="character" w:customStyle="1" w:styleId="CharAttribute335">
    <w:name w:val="CharAttribute335"/>
    <w:rsid w:val="003B6F94"/>
    <w:rPr>
      <w:rFonts w:ascii="Times New Roman" w:eastAsia="Times New Roman"/>
      <w:sz w:val="28"/>
    </w:rPr>
  </w:style>
  <w:style w:type="character" w:customStyle="1" w:styleId="CharAttribute514">
    <w:name w:val="CharAttribute514"/>
    <w:rsid w:val="003B6F94"/>
    <w:rPr>
      <w:rFonts w:ascii="Times New Roman" w:eastAsia="Times New Roman"/>
      <w:sz w:val="28"/>
    </w:rPr>
  </w:style>
  <w:style w:type="character" w:customStyle="1" w:styleId="CharAttribute520">
    <w:name w:val="CharAttribute520"/>
    <w:rsid w:val="003B6F94"/>
    <w:rPr>
      <w:rFonts w:ascii="Times New Roman" w:eastAsia="Times New Roman"/>
      <w:sz w:val="28"/>
    </w:rPr>
  </w:style>
  <w:style w:type="character" w:customStyle="1" w:styleId="CharAttribute521">
    <w:name w:val="CharAttribute521"/>
    <w:rsid w:val="003B6F94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3B6F94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37567E"/>
    <w:pPr>
      <w:jc w:val="both"/>
    </w:pPr>
    <w:rPr>
      <w:rFonts w:eastAsia="№Е"/>
    </w:rPr>
  </w:style>
  <w:style w:type="paragraph" w:customStyle="1" w:styleId="ParaAttribute16">
    <w:name w:val="ParaAttribute16"/>
    <w:uiPriority w:val="99"/>
    <w:rsid w:val="0037567E"/>
    <w:pPr>
      <w:ind w:left="1080"/>
      <w:jc w:val="both"/>
    </w:pPr>
    <w:rPr>
      <w:rFonts w:eastAsia="№Е"/>
    </w:rPr>
  </w:style>
  <w:style w:type="character" w:customStyle="1" w:styleId="CharAttribute485">
    <w:name w:val="CharAttribute485"/>
    <w:uiPriority w:val="99"/>
    <w:rsid w:val="0037567E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E229E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229E0"/>
    <w:rPr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229E0"/>
    <w:rPr>
      <w:rFonts w:eastAsia="Times New Roman"/>
      <w:kern w:val="2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229E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229E0"/>
    <w:rPr>
      <w:rFonts w:eastAsia="Times New Roman"/>
      <w:b/>
      <w:bCs/>
      <w:kern w:val="2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E229E0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E229E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paragraph" w:customStyle="1" w:styleId="11">
    <w:name w:val="Без интервала1"/>
    <w:aliases w:val="основа"/>
    <w:rsid w:val="002F753C"/>
    <w:rPr>
      <w:rFonts w:ascii="Calibri" w:eastAsia="Times New Roman" w:hAnsi="Calibri"/>
      <w:sz w:val="22"/>
      <w:lang w:val="en-US" w:eastAsia="en-US" w:bidi="en-US"/>
    </w:rPr>
  </w:style>
  <w:style w:type="character" w:customStyle="1" w:styleId="CharAttribute526">
    <w:name w:val="CharAttribute526"/>
    <w:rsid w:val="00F451D4"/>
    <w:rPr>
      <w:rFonts w:ascii="Times New Roman" w:eastAsia="Times New Roman"/>
      <w:sz w:val="28"/>
    </w:rPr>
  </w:style>
  <w:style w:type="character" w:customStyle="1" w:styleId="CharAttribute534">
    <w:name w:val="CharAttribute534"/>
    <w:rsid w:val="00F451D4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9A64DE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9A64DE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9A64DE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970FEF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F9400B"/>
    <w:rPr>
      <w:rFonts w:ascii="Times New Roman" w:eastAsia="Times New Roman"/>
      <w:sz w:val="28"/>
    </w:rPr>
  </w:style>
  <w:style w:type="character" w:customStyle="1" w:styleId="CharAttribute499">
    <w:name w:val="CharAttribute499"/>
    <w:rsid w:val="00F9400B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F9400B"/>
    <w:rPr>
      <w:rFonts w:ascii="Times New Roman" w:eastAsia="Times New Roman"/>
      <w:sz w:val="28"/>
    </w:rPr>
  </w:style>
  <w:style w:type="character" w:customStyle="1" w:styleId="20">
    <w:name w:val="Заголовок 2 Знак"/>
    <w:link w:val="2"/>
    <w:uiPriority w:val="9"/>
    <w:rsid w:val="008B1308"/>
    <w:rPr>
      <w:rFonts w:eastAsia="Times New Roman"/>
      <w:b/>
      <w:bCs/>
      <w:sz w:val="36"/>
      <w:szCs w:val="36"/>
    </w:rPr>
  </w:style>
  <w:style w:type="character" w:customStyle="1" w:styleId="a4">
    <w:name w:val="Абзац списка Знак"/>
    <w:link w:val="a3"/>
    <w:uiPriority w:val="99"/>
    <w:qFormat/>
    <w:locked/>
    <w:rsid w:val="00FE494E"/>
    <w:rPr>
      <w:rFonts w:ascii="№Е" w:eastAsia="№Е"/>
      <w:kern w:val="2"/>
    </w:rPr>
  </w:style>
  <w:style w:type="paragraph" w:styleId="af5">
    <w:name w:val="header"/>
    <w:basedOn w:val="a"/>
    <w:link w:val="af6"/>
    <w:uiPriority w:val="99"/>
    <w:unhideWhenUsed/>
    <w:rsid w:val="007D4CC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7D4CCB"/>
    <w:rPr>
      <w:rFonts w:eastAsia="Times New Roman"/>
      <w:kern w:val="2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7D4CC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7D4CCB"/>
    <w:rPr>
      <w:rFonts w:eastAsia="Times New Roman"/>
      <w:kern w:val="2"/>
      <w:szCs w:val="24"/>
      <w:lang w:val="en-US" w:eastAsia="ko-KR"/>
    </w:rPr>
  </w:style>
  <w:style w:type="table" w:customStyle="1" w:styleId="DefaultTable">
    <w:name w:val="Default Table"/>
    <w:rsid w:val="008846A0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8846A0"/>
    <w:pPr>
      <w:widowControl w:val="0"/>
      <w:wordWrap w:val="0"/>
      <w:jc w:val="center"/>
    </w:pPr>
    <w:rPr>
      <w:rFonts w:eastAsia="Batang"/>
    </w:rPr>
  </w:style>
  <w:style w:type="character" w:customStyle="1" w:styleId="wmi-callto">
    <w:name w:val="wmi-callto"/>
    <w:basedOn w:val="a0"/>
    <w:rsid w:val="009A480C"/>
  </w:style>
  <w:style w:type="table" w:styleId="af9">
    <w:name w:val="Table Grid"/>
    <w:basedOn w:val="a1"/>
    <w:uiPriority w:val="59"/>
    <w:rsid w:val="00140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qFormat/>
    <w:rsid w:val="00AA4C12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styleId="afa">
    <w:name w:val="Strong"/>
    <w:basedOn w:val="a0"/>
    <w:uiPriority w:val="22"/>
    <w:qFormat/>
    <w:rsid w:val="00DE70E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C03E5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ko-KR"/>
    </w:rPr>
  </w:style>
  <w:style w:type="character" w:customStyle="1" w:styleId="CharAttribute6">
    <w:name w:val="CharAttribute6"/>
    <w:rsid w:val="00CC03E5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5">
    <w:name w:val="CharAttribute5"/>
    <w:rsid w:val="00CC03E5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CC03E5"/>
    <w:pPr>
      <w:widowControl w:val="0"/>
      <w:wordWrap w:val="0"/>
      <w:ind w:right="-1"/>
      <w:jc w:val="center"/>
    </w:pPr>
    <w:rPr>
      <w:rFonts w:eastAsia="№Е"/>
    </w:rPr>
  </w:style>
  <w:style w:type="paragraph" w:customStyle="1" w:styleId="ParaAttribute3">
    <w:name w:val="ParaAttribute3"/>
    <w:rsid w:val="00CC03E5"/>
    <w:pPr>
      <w:widowControl w:val="0"/>
      <w:wordWrap w:val="0"/>
      <w:ind w:right="-1"/>
      <w:jc w:val="center"/>
    </w:pPr>
    <w:rPr>
      <w:rFonts w:eastAsia="№Е"/>
    </w:rPr>
  </w:style>
  <w:style w:type="paragraph" w:customStyle="1" w:styleId="ParaAttribute5">
    <w:name w:val="ParaAttribute5"/>
    <w:rsid w:val="00CC03E5"/>
    <w:pPr>
      <w:widowControl w:val="0"/>
      <w:wordWrap w:val="0"/>
      <w:ind w:right="-1"/>
      <w:jc w:val="both"/>
    </w:pPr>
    <w:rPr>
      <w:rFonts w:eastAsia="№Е"/>
    </w:rPr>
  </w:style>
  <w:style w:type="paragraph" w:customStyle="1" w:styleId="ParaAttribute7">
    <w:name w:val="ParaAttribute7"/>
    <w:rsid w:val="00CC03E5"/>
    <w:pPr>
      <w:ind w:firstLine="851"/>
      <w:jc w:val="center"/>
    </w:pPr>
    <w:rPr>
      <w:rFonts w:eastAsia="№Е"/>
    </w:rPr>
  </w:style>
  <w:style w:type="character" w:customStyle="1" w:styleId="c1">
    <w:name w:val="c1"/>
    <w:basedOn w:val="a0"/>
    <w:rsid w:val="00CC03E5"/>
  </w:style>
  <w:style w:type="paragraph" w:customStyle="1" w:styleId="c4">
    <w:name w:val="c4"/>
    <w:basedOn w:val="a"/>
    <w:rsid w:val="00CC03E5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c23">
    <w:name w:val="c23"/>
    <w:basedOn w:val="a"/>
    <w:rsid w:val="00CC03E5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0">
    <w:name w:val="c0"/>
    <w:basedOn w:val="a0"/>
    <w:rsid w:val="00CC03E5"/>
  </w:style>
  <w:style w:type="paragraph" w:customStyle="1" w:styleId="Default">
    <w:name w:val="Default"/>
    <w:rsid w:val="00CC03E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b">
    <w:name w:val="Hyperlink"/>
    <w:basedOn w:val="a0"/>
    <w:uiPriority w:val="99"/>
    <w:semiHidden/>
    <w:unhideWhenUsed/>
    <w:rsid w:val="00D826F8"/>
    <w:rPr>
      <w:color w:val="0000FF"/>
      <w:u w:val="single"/>
    </w:rPr>
  </w:style>
  <w:style w:type="paragraph" w:customStyle="1" w:styleId="TableContents">
    <w:name w:val="Table Contents"/>
    <w:basedOn w:val="a"/>
    <w:uiPriority w:val="99"/>
    <w:rsid w:val="00081522"/>
    <w:pPr>
      <w:wordWrap/>
      <w:adjustRightInd w:val="0"/>
      <w:jc w:val="left"/>
    </w:pPr>
    <w:rPr>
      <w:kern w:val="0"/>
      <w:sz w:val="24"/>
      <w:lang w:val="ru-RU" w:eastAsia="ru-RU"/>
    </w:rPr>
  </w:style>
  <w:style w:type="paragraph" w:customStyle="1" w:styleId="TableParagraph">
    <w:name w:val="Table Paragraph"/>
    <w:basedOn w:val="a"/>
    <w:uiPriority w:val="1"/>
    <w:semiHidden/>
    <w:qFormat/>
    <w:rsid w:val="00DA34F2"/>
    <w:pPr>
      <w:wordWrap/>
      <w:ind w:left="106"/>
      <w:jc w:val="left"/>
    </w:pPr>
    <w:rPr>
      <w:kern w:val="0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ymbol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1C"/>
    <w:pPr>
      <w:widowControl w:val="0"/>
      <w:wordWrap w:val="0"/>
      <w:autoSpaceDE w:val="0"/>
      <w:autoSpaceDN w:val="0"/>
      <w:jc w:val="both"/>
    </w:pPr>
    <w:rPr>
      <w:rFonts w:eastAsia="Times New Roman"/>
      <w:kern w:val="2"/>
      <w:szCs w:val="24"/>
      <w:lang w:val="en-US" w:eastAsia="ko-KR"/>
    </w:rPr>
  </w:style>
  <w:style w:type="paragraph" w:styleId="1">
    <w:name w:val="heading 1"/>
    <w:basedOn w:val="a"/>
    <w:next w:val="a"/>
    <w:link w:val="10"/>
    <w:uiPriority w:val="9"/>
    <w:qFormat/>
    <w:rsid w:val="00CC03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B1308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30">
    <w:name w:val="ParaAttribute30"/>
    <w:rsid w:val="00B10706"/>
    <w:pPr>
      <w:ind w:left="709" w:right="566"/>
      <w:jc w:val="center"/>
    </w:pPr>
    <w:rPr>
      <w:rFonts w:eastAsia="№Е"/>
    </w:rPr>
  </w:style>
  <w:style w:type="paragraph" w:styleId="a3">
    <w:name w:val="List Paragraph"/>
    <w:basedOn w:val="a"/>
    <w:link w:val="a4"/>
    <w:uiPriority w:val="99"/>
    <w:qFormat/>
    <w:rsid w:val="00C55F35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CharAttribute484">
    <w:name w:val="CharAttribute484"/>
    <w:uiPriority w:val="99"/>
    <w:rsid w:val="00C55F35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C55F35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6">
    <w:name w:val="Текст сноски Знак"/>
    <w:link w:val="a5"/>
    <w:uiPriority w:val="99"/>
    <w:rsid w:val="00C55F35"/>
    <w:rPr>
      <w:rFonts w:eastAsia="Times New Roman"/>
    </w:rPr>
  </w:style>
  <w:style w:type="character" w:styleId="a7">
    <w:name w:val="footnote reference"/>
    <w:uiPriority w:val="99"/>
    <w:semiHidden/>
    <w:rsid w:val="00C55F35"/>
    <w:rPr>
      <w:vertAlign w:val="superscript"/>
    </w:rPr>
  </w:style>
  <w:style w:type="paragraph" w:customStyle="1" w:styleId="ParaAttribute38">
    <w:name w:val="ParaAttribute38"/>
    <w:rsid w:val="00C55F35"/>
    <w:pPr>
      <w:ind w:right="-1"/>
      <w:jc w:val="both"/>
    </w:pPr>
    <w:rPr>
      <w:rFonts w:eastAsia="№Е"/>
    </w:rPr>
  </w:style>
  <w:style w:type="character" w:customStyle="1" w:styleId="CharAttribute501">
    <w:name w:val="CharAttribute501"/>
    <w:uiPriority w:val="99"/>
    <w:rsid w:val="00C55F35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C55F35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02E97"/>
    <w:pPr>
      <w:widowControl w:val="0"/>
      <w:wordWrap w:val="0"/>
      <w:autoSpaceDE w:val="0"/>
      <w:autoSpaceDN w:val="0"/>
      <w:jc w:val="both"/>
    </w:pPr>
    <w:rPr>
      <w:rFonts w:ascii="Batang" w:eastAsia="Batang"/>
      <w:kern w:val="2"/>
      <w:lang w:val="en-US" w:eastAsia="ko-KR"/>
    </w:rPr>
  </w:style>
  <w:style w:type="character" w:customStyle="1" w:styleId="a9">
    <w:name w:val="Без интервала Знак"/>
    <w:link w:val="a8"/>
    <w:uiPriority w:val="1"/>
    <w:rsid w:val="00002E97"/>
    <w:rPr>
      <w:rFonts w:ascii="Batang" w:eastAsia="Batang"/>
      <w:kern w:val="2"/>
      <w:lang w:val="en-US" w:eastAsia="ko-KR" w:bidi="ar-SA"/>
    </w:rPr>
  </w:style>
  <w:style w:type="character" w:customStyle="1" w:styleId="CharAttribute511">
    <w:name w:val="CharAttribute511"/>
    <w:uiPriority w:val="99"/>
    <w:rsid w:val="006A3509"/>
    <w:rPr>
      <w:rFonts w:ascii="Times New Roman" w:eastAsia="Times New Roman"/>
      <w:sz w:val="28"/>
    </w:rPr>
  </w:style>
  <w:style w:type="character" w:customStyle="1" w:styleId="CharAttribute512">
    <w:name w:val="CharAttribute512"/>
    <w:rsid w:val="006A3509"/>
    <w:rPr>
      <w:rFonts w:ascii="Times New Roman" w:eastAsia="Times New Roman"/>
      <w:sz w:val="28"/>
    </w:rPr>
  </w:style>
  <w:style w:type="character" w:customStyle="1" w:styleId="CharAttribute3">
    <w:name w:val="CharAttribute3"/>
    <w:rsid w:val="002A09E2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A84858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647A70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647A70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rsid w:val="00B716C6"/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rsid w:val="00B716C6"/>
    <w:rPr>
      <w:rFonts w:ascii="Calibri" w:eastAsia="Calibri" w:hAnsi="Calibri"/>
      <w:sz w:val="16"/>
      <w:szCs w:val="16"/>
      <w:lang w:eastAsia="en-US"/>
    </w:rPr>
  </w:style>
  <w:style w:type="paragraph" w:styleId="21">
    <w:name w:val="Body Text Indent 2"/>
    <w:basedOn w:val="a"/>
    <w:link w:val="22"/>
    <w:unhideWhenUsed/>
    <w:rsid w:val="00B716C6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rsid w:val="00B716C6"/>
    <w:rPr>
      <w:rFonts w:ascii="Calibri" w:eastAsia="Calibri" w:hAnsi="Calibri"/>
      <w:sz w:val="22"/>
      <w:szCs w:val="22"/>
      <w:lang w:eastAsia="en-US"/>
    </w:rPr>
  </w:style>
  <w:style w:type="character" w:customStyle="1" w:styleId="CharAttribute504">
    <w:name w:val="CharAttribute504"/>
    <w:rsid w:val="001F09D1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1F09D1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DE6234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3B6F94"/>
    <w:rPr>
      <w:rFonts w:eastAsia="№Е"/>
    </w:rPr>
  </w:style>
  <w:style w:type="paragraph" w:customStyle="1" w:styleId="ParaAttribute8">
    <w:name w:val="ParaAttribute8"/>
    <w:rsid w:val="003B6F94"/>
    <w:pPr>
      <w:ind w:firstLine="851"/>
      <w:jc w:val="both"/>
    </w:pPr>
    <w:rPr>
      <w:rFonts w:eastAsia="№Е"/>
    </w:rPr>
  </w:style>
  <w:style w:type="character" w:customStyle="1" w:styleId="CharAttribute268">
    <w:name w:val="CharAttribute268"/>
    <w:rsid w:val="003B6F94"/>
    <w:rPr>
      <w:rFonts w:ascii="Times New Roman" w:eastAsia="Times New Roman"/>
      <w:sz w:val="28"/>
    </w:rPr>
  </w:style>
  <w:style w:type="character" w:customStyle="1" w:styleId="CharAttribute269">
    <w:name w:val="CharAttribute269"/>
    <w:rsid w:val="003B6F94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3B6F94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3B6F94"/>
    <w:rPr>
      <w:rFonts w:ascii="Times New Roman" w:eastAsia="Times New Roman"/>
      <w:sz w:val="28"/>
    </w:rPr>
  </w:style>
  <w:style w:type="character" w:customStyle="1" w:styleId="CharAttribute273">
    <w:name w:val="CharAttribute273"/>
    <w:rsid w:val="003B6F94"/>
    <w:rPr>
      <w:rFonts w:ascii="Times New Roman" w:eastAsia="Times New Roman"/>
      <w:sz w:val="28"/>
    </w:rPr>
  </w:style>
  <w:style w:type="character" w:customStyle="1" w:styleId="CharAttribute274">
    <w:name w:val="CharAttribute274"/>
    <w:rsid w:val="003B6F94"/>
    <w:rPr>
      <w:rFonts w:ascii="Times New Roman" w:eastAsia="Times New Roman"/>
      <w:sz w:val="28"/>
    </w:rPr>
  </w:style>
  <w:style w:type="character" w:customStyle="1" w:styleId="CharAttribute275">
    <w:name w:val="CharAttribute275"/>
    <w:rsid w:val="003B6F94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3B6F94"/>
    <w:rPr>
      <w:rFonts w:ascii="Times New Roman" w:eastAsia="Times New Roman"/>
      <w:sz w:val="28"/>
    </w:rPr>
  </w:style>
  <w:style w:type="character" w:customStyle="1" w:styleId="CharAttribute277">
    <w:name w:val="CharAttribute277"/>
    <w:rsid w:val="003B6F94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3B6F94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3B6F94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3B6F94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3B6F94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3B6F94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3B6F94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3B6F94"/>
    <w:rPr>
      <w:rFonts w:ascii="Times New Roman" w:eastAsia="Times New Roman"/>
      <w:sz w:val="28"/>
    </w:rPr>
  </w:style>
  <w:style w:type="character" w:customStyle="1" w:styleId="CharAttribute285">
    <w:name w:val="CharAttribute285"/>
    <w:rsid w:val="003B6F94"/>
    <w:rPr>
      <w:rFonts w:ascii="Times New Roman" w:eastAsia="Times New Roman"/>
      <w:sz w:val="28"/>
    </w:rPr>
  </w:style>
  <w:style w:type="character" w:customStyle="1" w:styleId="CharAttribute286">
    <w:name w:val="CharAttribute286"/>
    <w:rsid w:val="003B6F94"/>
    <w:rPr>
      <w:rFonts w:ascii="Times New Roman" w:eastAsia="Times New Roman"/>
      <w:sz w:val="28"/>
    </w:rPr>
  </w:style>
  <w:style w:type="character" w:customStyle="1" w:styleId="CharAttribute287">
    <w:name w:val="CharAttribute287"/>
    <w:rsid w:val="003B6F94"/>
    <w:rPr>
      <w:rFonts w:ascii="Times New Roman" w:eastAsia="Times New Roman"/>
      <w:sz w:val="28"/>
    </w:rPr>
  </w:style>
  <w:style w:type="character" w:customStyle="1" w:styleId="CharAttribute288">
    <w:name w:val="CharAttribute288"/>
    <w:rsid w:val="003B6F94"/>
    <w:rPr>
      <w:rFonts w:ascii="Times New Roman" w:eastAsia="Times New Roman"/>
      <w:sz w:val="28"/>
    </w:rPr>
  </w:style>
  <w:style w:type="character" w:customStyle="1" w:styleId="CharAttribute289">
    <w:name w:val="CharAttribute289"/>
    <w:rsid w:val="003B6F94"/>
    <w:rPr>
      <w:rFonts w:ascii="Times New Roman" w:eastAsia="Times New Roman"/>
      <w:sz w:val="28"/>
    </w:rPr>
  </w:style>
  <w:style w:type="character" w:customStyle="1" w:styleId="CharAttribute290">
    <w:name w:val="CharAttribute290"/>
    <w:rsid w:val="003B6F94"/>
    <w:rPr>
      <w:rFonts w:ascii="Times New Roman" w:eastAsia="Times New Roman"/>
      <w:sz w:val="28"/>
    </w:rPr>
  </w:style>
  <w:style w:type="character" w:customStyle="1" w:styleId="CharAttribute291">
    <w:name w:val="CharAttribute291"/>
    <w:rsid w:val="003B6F94"/>
    <w:rPr>
      <w:rFonts w:ascii="Times New Roman" w:eastAsia="Times New Roman"/>
      <w:sz w:val="28"/>
    </w:rPr>
  </w:style>
  <w:style w:type="character" w:customStyle="1" w:styleId="CharAttribute292">
    <w:name w:val="CharAttribute292"/>
    <w:rsid w:val="003B6F94"/>
    <w:rPr>
      <w:rFonts w:ascii="Times New Roman" w:eastAsia="Times New Roman"/>
      <w:sz w:val="28"/>
    </w:rPr>
  </w:style>
  <w:style w:type="character" w:customStyle="1" w:styleId="CharAttribute293">
    <w:name w:val="CharAttribute293"/>
    <w:rsid w:val="003B6F94"/>
    <w:rPr>
      <w:rFonts w:ascii="Times New Roman" w:eastAsia="Times New Roman"/>
      <w:sz w:val="28"/>
    </w:rPr>
  </w:style>
  <w:style w:type="character" w:customStyle="1" w:styleId="CharAttribute294">
    <w:name w:val="CharAttribute294"/>
    <w:rsid w:val="003B6F94"/>
    <w:rPr>
      <w:rFonts w:ascii="Times New Roman" w:eastAsia="Times New Roman"/>
      <w:sz w:val="28"/>
    </w:rPr>
  </w:style>
  <w:style w:type="character" w:customStyle="1" w:styleId="CharAttribute295">
    <w:name w:val="CharAttribute295"/>
    <w:rsid w:val="003B6F94"/>
    <w:rPr>
      <w:rFonts w:ascii="Times New Roman" w:eastAsia="Times New Roman"/>
      <w:sz w:val="28"/>
    </w:rPr>
  </w:style>
  <w:style w:type="character" w:customStyle="1" w:styleId="CharAttribute296">
    <w:name w:val="CharAttribute296"/>
    <w:rsid w:val="003B6F94"/>
    <w:rPr>
      <w:rFonts w:ascii="Times New Roman" w:eastAsia="Times New Roman"/>
      <w:sz w:val="28"/>
    </w:rPr>
  </w:style>
  <w:style w:type="character" w:customStyle="1" w:styleId="CharAttribute297">
    <w:name w:val="CharAttribute297"/>
    <w:rsid w:val="003B6F94"/>
    <w:rPr>
      <w:rFonts w:ascii="Times New Roman" w:eastAsia="Times New Roman"/>
      <w:sz w:val="28"/>
    </w:rPr>
  </w:style>
  <w:style w:type="character" w:customStyle="1" w:styleId="CharAttribute298">
    <w:name w:val="CharAttribute298"/>
    <w:rsid w:val="003B6F94"/>
    <w:rPr>
      <w:rFonts w:ascii="Times New Roman" w:eastAsia="Times New Roman"/>
      <w:sz w:val="28"/>
    </w:rPr>
  </w:style>
  <w:style w:type="character" w:customStyle="1" w:styleId="CharAttribute299">
    <w:name w:val="CharAttribute299"/>
    <w:rsid w:val="003B6F94"/>
    <w:rPr>
      <w:rFonts w:ascii="Times New Roman" w:eastAsia="Times New Roman"/>
      <w:sz w:val="28"/>
    </w:rPr>
  </w:style>
  <w:style w:type="character" w:customStyle="1" w:styleId="CharAttribute300">
    <w:name w:val="CharAttribute300"/>
    <w:rsid w:val="003B6F94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3B6F94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3B6F94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3B6F94"/>
    <w:rPr>
      <w:rFonts w:ascii="Times New Roman" w:eastAsia="Times New Roman"/>
      <w:sz w:val="28"/>
    </w:rPr>
  </w:style>
  <w:style w:type="character" w:customStyle="1" w:styleId="CharAttribute305">
    <w:name w:val="CharAttribute305"/>
    <w:rsid w:val="003B6F94"/>
    <w:rPr>
      <w:rFonts w:ascii="Times New Roman" w:eastAsia="Times New Roman"/>
      <w:sz w:val="28"/>
    </w:rPr>
  </w:style>
  <w:style w:type="character" w:customStyle="1" w:styleId="CharAttribute306">
    <w:name w:val="CharAttribute306"/>
    <w:rsid w:val="003B6F94"/>
    <w:rPr>
      <w:rFonts w:ascii="Times New Roman" w:eastAsia="Times New Roman"/>
      <w:sz w:val="28"/>
    </w:rPr>
  </w:style>
  <w:style w:type="character" w:customStyle="1" w:styleId="CharAttribute307">
    <w:name w:val="CharAttribute307"/>
    <w:rsid w:val="003B6F94"/>
    <w:rPr>
      <w:rFonts w:ascii="Times New Roman" w:eastAsia="Times New Roman"/>
      <w:sz w:val="28"/>
    </w:rPr>
  </w:style>
  <w:style w:type="character" w:customStyle="1" w:styleId="CharAttribute308">
    <w:name w:val="CharAttribute308"/>
    <w:rsid w:val="003B6F94"/>
    <w:rPr>
      <w:rFonts w:ascii="Times New Roman" w:eastAsia="Times New Roman"/>
      <w:sz w:val="28"/>
    </w:rPr>
  </w:style>
  <w:style w:type="character" w:customStyle="1" w:styleId="CharAttribute309">
    <w:name w:val="CharAttribute309"/>
    <w:rsid w:val="003B6F94"/>
    <w:rPr>
      <w:rFonts w:ascii="Times New Roman" w:eastAsia="Times New Roman"/>
      <w:sz w:val="28"/>
    </w:rPr>
  </w:style>
  <w:style w:type="character" w:customStyle="1" w:styleId="CharAttribute310">
    <w:name w:val="CharAttribute310"/>
    <w:rsid w:val="003B6F94"/>
    <w:rPr>
      <w:rFonts w:ascii="Times New Roman" w:eastAsia="Times New Roman"/>
      <w:sz w:val="28"/>
    </w:rPr>
  </w:style>
  <w:style w:type="character" w:customStyle="1" w:styleId="CharAttribute311">
    <w:name w:val="CharAttribute311"/>
    <w:rsid w:val="003B6F94"/>
    <w:rPr>
      <w:rFonts w:ascii="Times New Roman" w:eastAsia="Times New Roman"/>
      <w:sz w:val="28"/>
    </w:rPr>
  </w:style>
  <w:style w:type="character" w:customStyle="1" w:styleId="CharAttribute312">
    <w:name w:val="CharAttribute312"/>
    <w:rsid w:val="003B6F94"/>
    <w:rPr>
      <w:rFonts w:ascii="Times New Roman" w:eastAsia="Times New Roman"/>
      <w:sz w:val="28"/>
    </w:rPr>
  </w:style>
  <w:style w:type="character" w:customStyle="1" w:styleId="CharAttribute313">
    <w:name w:val="CharAttribute313"/>
    <w:rsid w:val="003B6F94"/>
    <w:rPr>
      <w:rFonts w:ascii="Times New Roman" w:eastAsia="Times New Roman"/>
      <w:sz w:val="28"/>
    </w:rPr>
  </w:style>
  <w:style w:type="character" w:customStyle="1" w:styleId="CharAttribute314">
    <w:name w:val="CharAttribute314"/>
    <w:rsid w:val="003B6F94"/>
    <w:rPr>
      <w:rFonts w:ascii="Times New Roman" w:eastAsia="Times New Roman"/>
      <w:sz w:val="28"/>
    </w:rPr>
  </w:style>
  <w:style w:type="character" w:customStyle="1" w:styleId="CharAttribute315">
    <w:name w:val="CharAttribute315"/>
    <w:rsid w:val="003B6F94"/>
    <w:rPr>
      <w:rFonts w:ascii="Times New Roman" w:eastAsia="Times New Roman"/>
      <w:sz w:val="28"/>
    </w:rPr>
  </w:style>
  <w:style w:type="character" w:customStyle="1" w:styleId="CharAttribute316">
    <w:name w:val="CharAttribute316"/>
    <w:rsid w:val="003B6F94"/>
    <w:rPr>
      <w:rFonts w:ascii="Times New Roman" w:eastAsia="Times New Roman"/>
      <w:sz w:val="28"/>
    </w:rPr>
  </w:style>
  <w:style w:type="character" w:customStyle="1" w:styleId="CharAttribute317">
    <w:name w:val="CharAttribute317"/>
    <w:rsid w:val="003B6F94"/>
    <w:rPr>
      <w:rFonts w:ascii="Times New Roman" w:eastAsia="Times New Roman"/>
      <w:sz w:val="28"/>
    </w:rPr>
  </w:style>
  <w:style w:type="character" w:customStyle="1" w:styleId="CharAttribute318">
    <w:name w:val="CharAttribute318"/>
    <w:rsid w:val="003B6F94"/>
    <w:rPr>
      <w:rFonts w:ascii="Times New Roman" w:eastAsia="Times New Roman"/>
      <w:sz w:val="28"/>
    </w:rPr>
  </w:style>
  <w:style w:type="character" w:customStyle="1" w:styleId="CharAttribute319">
    <w:name w:val="CharAttribute319"/>
    <w:rsid w:val="003B6F94"/>
    <w:rPr>
      <w:rFonts w:ascii="Times New Roman" w:eastAsia="Times New Roman"/>
      <w:sz w:val="28"/>
    </w:rPr>
  </w:style>
  <w:style w:type="character" w:customStyle="1" w:styleId="CharAttribute320">
    <w:name w:val="CharAttribute320"/>
    <w:rsid w:val="003B6F94"/>
    <w:rPr>
      <w:rFonts w:ascii="Times New Roman" w:eastAsia="Times New Roman"/>
      <w:sz w:val="28"/>
    </w:rPr>
  </w:style>
  <w:style w:type="character" w:customStyle="1" w:styleId="CharAttribute321">
    <w:name w:val="CharAttribute321"/>
    <w:rsid w:val="003B6F94"/>
    <w:rPr>
      <w:rFonts w:ascii="Times New Roman" w:eastAsia="Times New Roman"/>
      <w:sz w:val="28"/>
    </w:rPr>
  </w:style>
  <w:style w:type="character" w:customStyle="1" w:styleId="CharAttribute322">
    <w:name w:val="CharAttribute322"/>
    <w:rsid w:val="003B6F94"/>
    <w:rPr>
      <w:rFonts w:ascii="Times New Roman" w:eastAsia="Times New Roman"/>
      <w:sz w:val="28"/>
    </w:rPr>
  </w:style>
  <w:style w:type="character" w:customStyle="1" w:styleId="CharAttribute323">
    <w:name w:val="CharAttribute323"/>
    <w:rsid w:val="003B6F94"/>
    <w:rPr>
      <w:rFonts w:ascii="Times New Roman" w:eastAsia="Times New Roman"/>
      <w:sz w:val="28"/>
    </w:rPr>
  </w:style>
  <w:style w:type="character" w:customStyle="1" w:styleId="CharAttribute324">
    <w:name w:val="CharAttribute324"/>
    <w:rsid w:val="003B6F94"/>
    <w:rPr>
      <w:rFonts w:ascii="Times New Roman" w:eastAsia="Times New Roman"/>
      <w:sz w:val="28"/>
    </w:rPr>
  </w:style>
  <w:style w:type="character" w:customStyle="1" w:styleId="CharAttribute325">
    <w:name w:val="CharAttribute325"/>
    <w:rsid w:val="003B6F94"/>
    <w:rPr>
      <w:rFonts w:ascii="Times New Roman" w:eastAsia="Times New Roman"/>
      <w:sz w:val="28"/>
    </w:rPr>
  </w:style>
  <w:style w:type="character" w:customStyle="1" w:styleId="CharAttribute326">
    <w:name w:val="CharAttribute326"/>
    <w:rsid w:val="003B6F94"/>
    <w:rPr>
      <w:rFonts w:ascii="Times New Roman" w:eastAsia="Times New Roman"/>
      <w:sz w:val="28"/>
    </w:rPr>
  </w:style>
  <w:style w:type="character" w:customStyle="1" w:styleId="CharAttribute327">
    <w:name w:val="CharAttribute327"/>
    <w:rsid w:val="003B6F94"/>
    <w:rPr>
      <w:rFonts w:ascii="Times New Roman" w:eastAsia="Times New Roman"/>
      <w:sz w:val="28"/>
    </w:rPr>
  </w:style>
  <w:style w:type="character" w:customStyle="1" w:styleId="CharAttribute328">
    <w:name w:val="CharAttribute328"/>
    <w:rsid w:val="003B6F94"/>
    <w:rPr>
      <w:rFonts w:ascii="Times New Roman" w:eastAsia="Times New Roman"/>
      <w:sz w:val="28"/>
    </w:rPr>
  </w:style>
  <w:style w:type="character" w:customStyle="1" w:styleId="CharAttribute329">
    <w:name w:val="CharAttribute329"/>
    <w:rsid w:val="003B6F94"/>
    <w:rPr>
      <w:rFonts w:ascii="Times New Roman" w:eastAsia="Times New Roman"/>
      <w:sz w:val="28"/>
    </w:rPr>
  </w:style>
  <w:style w:type="character" w:customStyle="1" w:styleId="CharAttribute330">
    <w:name w:val="CharAttribute330"/>
    <w:rsid w:val="003B6F94"/>
    <w:rPr>
      <w:rFonts w:ascii="Times New Roman" w:eastAsia="Times New Roman"/>
      <w:sz w:val="28"/>
    </w:rPr>
  </w:style>
  <w:style w:type="character" w:customStyle="1" w:styleId="CharAttribute331">
    <w:name w:val="CharAttribute331"/>
    <w:rsid w:val="003B6F94"/>
    <w:rPr>
      <w:rFonts w:ascii="Times New Roman" w:eastAsia="Times New Roman"/>
      <w:sz w:val="28"/>
    </w:rPr>
  </w:style>
  <w:style w:type="character" w:customStyle="1" w:styleId="CharAttribute332">
    <w:name w:val="CharAttribute332"/>
    <w:rsid w:val="003B6F94"/>
    <w:rPr>
      <w:rFonts w:ascii="Times New Roman" w:eastAsia="Times New Roman"/>
      <w:sz w:val="28"/>
    </w:rPr>
  </w:style>
  <w:style w:type="character" w:customStyle="1" w:styleId="CharAttribute333">
    <w:name w:val="CharAttribute333"/>
    <w:rsid w:val="003B6F94"/>
    <w:rPr>
      <w:rFonts w:ascii="Times New Roman" w:eastAsia="Times New Roman"/>
      <w:sz w:val="28"/>
    </w:rPr>
  </w:style>
  <w:style w:type="character" w:customStyle="1" w:styleId="CharAttribute334">
    <w:name w:val="CharAttribute334"/>
    <w:rsid w:val="003B6F94"/>
    <w:rPr>
      <w:rFonts w:ascii="Times New Roman" w:eastAsia="Times New Roman"/>
      <w:sz w:val="28"/>
    </w:rPr>
  </w:style>
  <w:style w:type="character" w:customStyle="1" w:styleId="CharAttribute335">
    <w:name w:val="CharAttribute335"/>
    <w:rsid w:val="003B6F94"/>
    <w:rPr>
      <w:rFonts w:ascii="Times New Roman" w:eastAsia="Times New Roman"/>
      <w:sz w:val="28"/>
    </w:rPr>
  </w:style>
  <w:style w:type="character" w:customStyle="1" w:styleId="CharAttribute514">
    <w:name w:val="CharAttribute514"/>
    <w:rsid w:val="003B6F94"/>
    <w:rPr>
      <w:rFonts w:ascii="Times New Roman" w:eastAsia="Times New Roman"/>
      <w:sz w:val="28"/>
    </w:rPr>
  </w:style>
  <w:style w:type="character" w:customStyle="1" w:styleId="CharAttribute520">
    <w:name w:val="CharAttribute520"/>
    <w:rsid w:val="003B6F94"/>
    <w:rPr>
      <w:rFonts w:ascii="Times New Roman" w:eastAsia="Times New Roman"/>
      <w:sz w:val="28"/>
    </w:rPr>
  </w:style>
  <w:style w:type="character" w:customStyle="1" w:styleId="CharAttribute521">
    <w:name w:val="CharAttribute521"/>
    <w:rsid w:val="003B6F94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3B6F94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37567E"/>
    <w:pPr>
      <w:jc w:val="both"/>
    </w:pPr>
    <w:rPr>
      <w:rFonts w:eastAsia="№Е"/>
    </w:rPr>
  </w:style>
  <w:style w:type="paragraph" w:customStyle="1" w:styleId="ParaAttribute16">
    <w:name w:val="ParaAttribute16"/>
    <w:uiPriority w:val="99"/>
    <w:rsid w:val="0037567E"/>
    <w:pPr>
      <w:ind w:left="1080"/>
      <w:jc w:val="both"/>
    </w:pPr>
    <w:rPr>
      <w:rFonts w:eastAsia="№Е"/>
    </w:rPr>
  </w:style>
  <w:style w:type="character" w:customStyle="1" w:styleId="CharAttribute485">
    <w:name w:val="CharAttribute485"/>
    <w:uiPriority w:val="99"/>
    <w:rsid w:val="0037567E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E229E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229E0"/>
    <w:rPr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229E0"/>
    <w:rPr>
      <w:rFonts w:eastAsia="Times New Roman"/>
      <w:kern w:val="2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229E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229E0"/>
    <w:rPr>
      <w:rFonts w:eastAsia="Times New Roman"/>
      <w:b/>
      <w:bCs/>
      <w:kern w:val="2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E229E0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E229E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paragraph" w:customStyle="1" w:styleId="11">
    <w:name w:val="Без интервала1"/>
    <w:aliases w:val="основа"/>
    <w:rsid w:val="002F753C"/>
    <w:rPr>
      <w:rFonts w:ascii="Calibri" w:eastAsia="Times New Roman" w:hAnsi="Calibri"/>
      <w:sz w:val="22"/>
      <w:lang w:val="en-US" w:eastAsia="en-US" w:bidi="en-US"/>
    </w:rPr>
  </w:style>
  <w:style w:type="character" w:customStyle="1" w:styleId="CharAttribute526">
    <w:name w:val="CharAttribute526"/>
    <w:rsid w:val="00F451D4"/>
    <w:rPr>
      <w:rFonts w:ascii="Times New Roman" w:eastAsia="Times New Roman"/>
      <w:sz w:val="28"/>
    </w:rPr>
  </w:style>
  <w:style w:type="character" w:customStyle="1" w:styleId="CharAttribute534">
    <w:name w:val="CharAttribute534"/>
    <w:rsid w:val="00F451D4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9A64DE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9A64DE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9A64DE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970FEF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F9400B"/>
    <w:rPr>
      <w:rFonts w:ascii="Times New Roman" w:eastAsia="Times New Roman"/>
      <w:sz w:val="28"/>
    </w:rPr>
  </w:style>
  <w:style w:type="character" w:customStyle="1" w:styleId="CharAttribute499">
    <w:name w:val="CharAttribute499"/>
    <w:rsid w:val="00F9400B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F9400B"/>
    <w:rPr>
      <w:rFonts w:ascii="Times New Roman" w:eastAsia="Times New Roman"/>
      <w:sz w:val="28"/>
    </w:rPr>
  </w:style>
  <w:style w:type="character" w:customStyle="1" w:styleId="20">
    <w:name w:val="Заголовок 2 Знак"/>
    <w:link w:val="2"/>
    <w:uiPriority w:val="9"/>
    <w:rsid w:val="008B1308"/>
    <w:rPr>
      <w:rFonts w:eastAsia="Times New Roman"/>
      <w:b/>
      <w:bCs/>
      <w:sz w:val="36"/>
      <w:szCs w:val="36"/>
    </w:rPr>
  </w:style>
  <w:style w:type="character" w:customStyle="1" w:styleId="a4">
    <w:name w:val="Абзац списка Знак"/>
    <w:link w:val="a3"/>
    <w:uiPriority w:val="99"/>
    <w:qFormat/>
    <w:locked/>
    <w:rsid w:val="00FE494E"/>
    <w:rPr>
      <w:rFonts w:ascii="№Е" w:eastAsia="№Е"/>
      <w:kern w:val="2"/>
    </w:rPr>
  </w:style>
  <w:style w:type="paragraph" w:styleId="af5">
    <w:name w:val="header"/>
    <w:basedOn w:val="a"/>
    <w:link w:val="af6"/>
    <w:uiPriority w:val="99"/>
    <w:unhideWhenUsed/>
    <w:rsid w:val="007D4CC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7D4CCB"/>
    <w:rPr>
      <w:rFonts w:eastAsia="Times New Roman"/>
      <w:kern w:val="2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7D4CC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7D4CCB"/>
    <w:rPr>
      <w:rFonts w:eastAsia="Times New Roman"/>
      <w:kern w:val="2"/>
      <w:szCs w:val="24"/>
      <w:lang w:val="en-US" w:eastAsia="ko-KR"/>
    </w:rPr>
  </w:style>
  <w:style w:type="table" w:customStyle="1" w:styleId="DefaultTable">
    <w:name w:val="Default Table"/>
    <w:rsid w:val="008846A0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8846A0"/>
    <w:pPr>
      <w:widowControl w:val="0"/>
      <w:wordWrap w:val="0"/>
      <w:jc w:val="center"/>
    </w:pPr>
    <w:rPr>
      <w:rFonts w:eastAsia="Batang"/>
    </w:rPr>
  </w:style>
  <w:style w:type="character" w:customStyle="1" w:styleId="wmi-callto">
    <w:name w:val="wmi-callto"/>
    <w:basedOn w:val="a0"/>
    <w:rsid w:val="009A480C"/>
  </w:style>
  <w:style w:type="table" w:styleId="af9">
    <w:name w:val="Table Grid"/>
    <w:basedOn w:val="a1"/>
    <w:uiPriority w:val="59"/>
    <w:rsid w:val="00140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qFormat/>
    <w:rsid w:val="00AA4C12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styleId="afa">
    <w:name w:val="Strong"/>
    <w:basedOn w:val="a0"/>
    <w:uiPriority w:val="22"/>
    <w:qFormat/>
    <w:rsid w:val="00DE70E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C03E5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ko-KR"/>
    </w:rPr>
  </w:style>
  <w:style w:type="character" w:customStyle="1" w:styleId="CharAttribute6">
    <w:name w:val="CharAttribute6"/>
    <w:rsid w:val="00CC03E5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5">
    <w:name w:val="CharAttribute5"/>
    <w:rsid w:val="00CC03E5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CC03E5"/>
    <w:pPr>
      <w:widowControl w:val="0"/>
      <w:wordWrap w:val="0"/>
      <w:ind w:right="-1"/>
      <w:jc w:val="center"/>
    </w:pPr>
    <w:rPr>
      <w:rFonts w:eastAsia="№Е"/>
    </w:rPr>
  </w:style>
  <w:style w:type="paragraph" w:customStyle="1" w:styleId="ParaAttribute3">
    <w:name w:val="ParaAttribute3"/>
    <w:rsid w:val="00CC03E5"/>
    <w:pPr>
      <w:widowControl w:val="0"/>
      <w:wordWrap w:val="0"/>
      <w:ind w:right="-1"/>
      <w:jc w:val="center"/>
    </w:pPr>
    <w:rPr>
      <w:rFonts w:eastAsia="№Е"/>
    </w:rPr>
  </w:style>
  <w:style w:type="paragraph" w:customStyle="1" w:styleId="ParaAttribute5">
    <w:name w:val="ParaAttribute5"/>
    <w:rsid w:val="00CC03E5"/>
    <w:pPr>
      <w:widowControl w:val="0"/>
      <w:wordWrap w:val="0"/>
      <w:ind w:right="-1"/>
      <w:jc w:val="both"/>
    </w:pPr>
    <w:rPr>
      <w:rFonts w:eastAsia="№Е"/>
    </w:rPr>
  </w:style>
  <w:style w:type="paragraph" w:customStyle="1" w:styleId="ParaAttribute7">
    <w:name w:val="ParaAttribute7"/>
    <w:rsid w:val="00CC03E5"/>
    <w:pPr>
      <w:ind w:firstLine="851"/>
      <w:jc w:val="center"/>
    </w:pPr>
    <w:rPr>
      <w:rFonts w:eastAsia="№Е"/>
    </w:rPr>
  </w:style>
  <w:style w:type="character" w:customStyle="1" w:styleId="c1">
    <w:name w:val="c1"/>
    <w:basedOn w:val="a0"/>
    <w:rsid w:val="00CC03E5"/>
  </w:style>
  <w:style w:type="paragraph" w:customStyle="1" w:styleId="c4">
    <w:name w:val="c4"/>
    <w:basedOn w:val="a"/>
    <w:rsid w:val="00CC03E5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c23">
    <w:name w:val="c23"/>
    <w:basedOn w:val="a"/>
    <w:rsid w:val="00CC03E5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0">
    <w:name w:val="c0"/>
    <w:basedOn w:val="a0"/>
    <w:rsid w:val="00CC03E5"/>
  </w:style>
  <w:style w:type="paragraph" w:customStyle="1" w:styleId="Default">
    <w:name w:val="Default"/>
    <w:rsid w:val="00CC03E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b">
    <w:name w:val="Hyperlink"/>
    <w:basedOn w:val="a0"/>
    <w:uiPriority w:val="99"/>
    <w:semiHidden/>
    <w:unhideWhenUsed/>
    <w:rsid w:val="00D826F8"/>
    <w:rPr>
      <w:color w:val="0000FF"/>
      <w:u w:val="single"/>
    </w:rPr>
  </w:style>
  <w:style w:type="paragraph" w:customStyle="1" w:styleId="TableContents">
    <w:name w:val="Table Contents"/>
    <w:basedOn w:val="a"/>
    <w:uiPriority w:val="99"/>
    <w:rsid w:val="00081522"/>
    <w:pPr>
      <w:wordWrap/>
      <w:adjustRightInd w:val="0"/>
      <w:jc w:val="left"/>
    </w:pPr>
    <w:rPr>
      <w:kern w:val="0"/>
      <w:sz w:val="24"/>
      <w:lang w:val="ru-RU" w:eastAsia="ru-RU"/>
    </w:rPr>
  </w:style>
  <w:style w:type="paragraph" w:customStyle="1" w:styleId="TableParagraph">
    <w:name w:val="Table Paragraph"/>
    <w:basedOn w:val="a"/>
    <w:uiPriority w:val="1"/>
    <w:semiHidden/>
    <w:qFormat/>
    <w:rsid w:val="00DA34F2"/>
    <w:pPr>
      <w:wordWrap/>
      <w:ind w:left="106"/>
      <w:jc w:val="left"/>
    </w:pPr>
    <w:rPr>
      <w:kern w:val="0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zamdirobr.ru/npd-doc?npmid=99&amp;npid=9011562&amp;anchor=ZA0231E3J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.zamdirobr.ru/npd-doc?npmid=99&amp;npid=901156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EDFFC-D504-4773-832A-7F861DF9E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6495</Words>
  <Characters>37026</Characters>
  <Application>Microsoft Office Word</Application>
  <DocSecurity>0</DocSecurity>
  <Lines>308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Задачи:</vt:lpstr>
    </vt:vector>
  </TitlesOfParts>
  <Company>SPecialiST RePack</Company>
  <LinksUpToDate>false</LinksUpToDate>
  <CharactersWithSpaces>43435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cp:lastPrinted>2019-10-25T12:33:00Z</cp:lastPrinted>
  <dcterms:created xsi:type="dcterms:W3CDTF">2023-06-20T21:45:00Z</dcterms:created>
  <dcterms:modified xsi:type="dcterms:W3CDTF">2023-06-20T21:45:00Z</dcterms:modified>
</cp:coreProperties>
</file>